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5A" w:rsidRDefault="005A311F" w:rsidP="000076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642745" distR="63500" simplePos="0" relativeHeight="251658240" behindDoc="1" locked="0" layoutInCell="1" allowOverlap="1">
            <wp:simplePos x="0" y="0"/>
            <wp:positionH relativeFrom="margin">
              <wp:posOffset>4468495</wp:posOffset>
            </wp:positionH>
            <wp:positionV relativeFrom="paragraph">
              <wp:posOffset>170180</wp:posOffset>
            </wp:positionV>
            <wp:extent cx="2541270" cy="1737360"/>
            <wp:effectExtent l="19050" t="0" r="0" b="0"/>
            <wp:wrapSquare wrapText="left"/>
            <wp:docPr id="9" name="Рисунок 2" descr="C:\Users\Valer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a\Desktop\media\image1.jpeg"/>
                    <pic:cNvPicPr>
                      <a:picLocks noChangeAspect="1" noChangeArrowheads="1"/>
                    </pic:cNvPicPr>
                  </pic:nvPicPr>
                  <pic:blipFill>
                    <a:blip r:embed="rId7"/>
                    <a:srcRect/>
                    <a:stretch>
                      <a:fillRect/>
                    </a:stretch>
                  </pic:blipFill>
                  <pic:spPr bwMode="auto">
                    <a:xfrm>
                      <a:off x="0" y="0"/>
                      <a:ext cx="2541270" cy="1737360"/>
                    </a:xfrm>
                    <a:prstGeom prst="rect">
                      <a:avLst/>
                    </a:prstGeom>
                    <a:noFill/>
                  </pic:spPr>
                </pic:pic>
              </a:graphicData>
            </a:graphic>
          </wp:anchor>
        </w:drawing>
      </w:r>
    </w:p>
    <w:p w:rsidR="0000763F" w:rsidRPr="00D9325A" w:rsidRDefault="0000763F" w:rsidP="0000763F">
      <w:pPr>
        <w:spacing w:after="0" w:line="240" w:lineRule="auto"/>
        <w:jc w:val="center"/>
        <w:rPr>
          <w:rFonts w:ascii="Times New Roman" w:eastAsia="Times New Roman" w:hAnsi="Times New Roman" w:cs="Times New Roman"/>
          <w:color w:val="000000"/>
          <w:sz w:val="28"/>
          <w:szCs w:val="28"/>
          <w:lang w:eastAsia="ru-RU"/>
        </w:rPr>
      </w:pPr>
    </w:p>
    <w:p w:rsidR="000A7E08" w:rsidRDefault="000A7E08" w:rsidP="00D9325A">
      <w:pPr>
        <w:spacing w:after="0" w:line="240" w:lineRule="auto"/>
        <w:jc w:val="both"/>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jc w:val="both"/>
        <w:rPr>
          <w:rFonts w:ascii="Times New Roman" w:eastAsia="Times New Roman" w:hAnsi="Times New Roman" w:cs="Times New Roman"/>
          <w:color w:val="000000"/>
          <w:sz w:val="28"/>
          <w:szCs w:val="28"/>
          <w:lang w:eastAsia="ru-RU"/>
        </w:rPr>
      </w:pPr>
      <w:r w:rsidRPr="00D9325A">
        <w:rPr>
          <w:rFonts w:ascii="Times New Roman" w:eastAsia="Times New Roman" w:hAnsi="Times New Roman" w:cs="Times New Roman"/>
          <w:color w:val="000000"/>
          <w:sz w:val="28"/>
          <w:szCs w:val="28"/>
          <w:lang w:eastAsia="ru-RU"/>
        </w:rPr>
        <w:t>Принята</w:t>
      </w:r>
      <w:r w:rsidR="004F6CAA">
        <w:rPr>
          <w:rFonts w:ascii="Times New Roman" w:eastAsia="Times New Roman" w:hAnsi="Times New Roman" w:cs="Times New Roman"/>
          <w:color w:val="000000"/>
          <w:sz w:val="28"/>
          <w:szCs w:val="28"/>
          <w:lang w:eastAsia="ru-RU"/>
        </w:rPr>
        <w:t xml:space="preserve"> на  пед. совете</w:t>
      </w:r>
      <w:r w:rsidRPr="00D9325A">
        <w:rPr>
          <w:rFonts w:ascii="Times New Roman" w:eastAsia="Times New Roman" w:hAnsi="Times New Roman" w:cs="Times New Roman"/>
          <w:color w:val="000000"/>
          <w:sz w:val="28"/>
          <w:szCs w:val="28"/>
          <w:lang w:eastAsia="ru-RU"/>
        </w:rPr>
        <w:t xml:space="preserve">                                              </w:t>
      </w:r>
    </w:p>
    <w:p w:rsidR="00D9325A" w:rsidRPr="00D9325A" w:rsidRDefault="008430D5" w:rsidP="005A31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449">
        <w:rPr>
          <w:rFonts w:ascii="Times New Roman" w:eastAsia="Times New Roman" w:hAnsi="Times New Roman" w:cs="Times New Roman"/>
          <w:color w:val="000000"/>
          <w:sz w:val="28"/>
          <w:szCs w:val="28"/>
          <w:lang w:eastAsia="ru-RU"/>
        </w:rPr>
        <w:t xml:space="preserve">протокол   № </w:t>
      </w:r>
      <w:r w:rsidR="000F5FFF">
        <w:rPr>
          <w:rFonts w:ascii="Times New Roman" w:eastAsia="Times New Roman" w:hAnsi="Times New Roman" w:cs="Times New Roman"/>
          <w:color w:val="000000"/>
          <w:sz w:val="28"/>
          <w:szCs w:val="28"/>
          <w:lang w:eastAsia="ru-RU"/>
        </w:rPr>
        <w:t>1</w:t>
      </w:r>
      <w:r w:rsidR="00962449">
        <w:rPr>
          <w:rFonts w:ascii="Times New Roman" w:eastAsia="Times New Roman" w:hAnsi="Times New Roman" w:cs="Times New Roman"/>
          <w:color w:val="000000"/>
          <w:sz w:val="28"/>
          <w:szCs w:val="28"/>
          <w:lang w:eastAsia="ru-RU"/>
        </w:rPr>
        <w:t xml:space="preserve"> </w:t>
      </w:r>
      <w:r w:rsidR="004F6CAA">
        <w:rPr>
          <w:rFonts w:ascii="Times New Roman" w:eastAsia="Times New Roman" w:hAnsi="Times New Roman" w:cs="Times New Roman"/>
          <w:color w:val="000000"/>
          <w:sz w:val="28"/>
          <w:szCs w:val="28"/>
          <w:lang w:eastAsia="ru-RU"/>
        </w:rPr>
        <w:t xml:space="preserve">от </w:t>
      </w:r>
      <w:r w:rsidR="00F21F92">
        <w:rPr>
          <w:rFonts w:ascii="Times New Roman" w:eastAsia="Times New Roman" w:hAnsi="Times New Roman" w:cs="Times New Roman"/>
          <w:color w:val="000000"/>
          <w:sz w:val="28"/>
          <w:szCs w:val="28"/>
          <w:lang w:eastAsia="ru-RU"/>
        </w:rPr>
        <w:t xml:space="preserve"> 31.08.2017</w:t>
      </w:r>
      <w:r w:rsidR="005A311F">
        <w:rPr>
          <w:rFonts w:ascii="Times New Roman" w:eastAsia="Times New Roman" w:hAnsi="Times New Roman" w:cs="Times New Roman"/>
          <w:color w:val="000000"/>
          <w:sz w:val="28"/>
          <w:szCs w:val="28"/>
          <w:lang w:eastAsia="ru-RU"/>
        </w:rPr>
        <w:t xml:space="preserve"> </w:t>
      </w:r>
      <w:r w:rsidR="0028415F">
        <w:rPr>
          <w:rFonts w:ascii="Times New Roman" w:eastAsia="Times New Roman" w:hAnsi="Times New Roman" w:cs="Times New Roman"/>
          <w:color w:val="000000"/>
          <w:sz w:val="28"/>
          <w:szCs w:val="28"/>
          <w:lang w:eastAsia="ru-RU"/>
        </w:rPr>
        <w:t>г.</w:t>
      </w:r>
    </w:p>
    <w:p w:rsidR="00D9325A" w:rsidRPr="00D9325A" w:rsidRDefault="00D9325A" w:rsidP="00D9325A">
      <w:pPr>
        <w:spacing w:after="0" w:line="240" w:lineRule="auto"/>
        <w:jc w:val="both"/>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jc w:val="center"/>
        <w:rPr>
          <w:rFonts w:ascii="Times New Roman" w:eastAsia="Times New Roman" w:hAnsi="Times New Roman" w:cs="Times New Roman"/>
          <w:color w:val="000000"/>
          <w:sz w:val="44"/>
          <w:szCs w:val="44"/>
          <w:lang w:eastAsia="ru-RU"/>
        </w:rPr>
      </w:pPr>
    </w:p>
    <w:p w:rsidR="00D9325A" w:rsidRPr="00D9325A" w:rsidRDefault="004F6CAA" w:rsidP="00D9325A">
      <w:pPr>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b/>
          <w:color w:val="000000"/>
          <w:sz w:val="52"/>
          <w:szCs w:val="52"/>
          <w:lang w:eastAsia="ru-RU"/>
        </w:rPr>
        <w:t xml:space="preserve">Основная </w:t>
      </w:r>
      <w:r w:rsidR="00D9325A" w:rsidRPr="00D9325A">
        <w:rPr>
          <w:rFonts w:ascii="Times New Roman" w:eastAsia="Times New Roman" w:hAnsi="Times New Roman" w:cs="Times New Roman"/>
          <w:b/>
          <w:color w:val="000000"/>
          <w:sz w:val="52"/>
          <w:szCs w:val="52"/>
          <w:lang w:eastAsia="ru-RU"/>
        </w:rPr>
        <w:t>образ</w:t>
      </w:r>
      <w:r>
        <w:rPr>
          <w:rFonts w:ascii="Times New Roman" w:eastAsia="Times New Roman" w:hAnsi="Times New Roman" w:cs="Times New Roman"/>
          <w:b/>
          <w:color w:val="000000"/>
          <w:sz w:val="52"/>
          <w:szCs w:val="52"/>
          <w:lang w:eastAsia="ru-RU"/>
        </w:rPr>
        <w:t xml:space="preserve">овательная программа МБДОУ </w:t>
      </w:r>
      <w:r w:rsidR="00D9325A" w:rsidRPr="00D9325A">
        <w:rPr>
          <w:rFonts w:ascii="Times New Roman" w:eastAsia="Times New Roman" w:hAnsi="Times New Roman" w:cs="Times New Roman"/>
          <w:b/>
          <w:color w:val="000000"/>
          <w:sz w:val="52"/>
          <w:szCs w:val="52"/>
          <w:lang w:eastAsia="ru-RU"/>
        </w:rPr>
        <w:t xml:space="preserve"> </w:t>
      </w:r>
      <w:r w:rsidR="00F876D8">
        <w:rPr>
          <w:rFonts w:ascii="Times New Roman" w:eastAsia="Times New Roman" w:hAnsi="Times New Roman" w:cs="Times New Roman"/>
          <w:b/>
          <w:color w:val="000000"/>
          <w:sz w:val="52"/>
          <w:szCs w:val="52"/>
          <w:lang w:eastAsia="ru-RU"/>
        </w:rPr>
        <w:t>Детского сада №1</w:t>
      </w:r>
    </w:p>
    <w:p w:rsidR="00D9325A" w:rsidRPr="00D9325A" w:rsidRDefault="00D9325A" w:rsidP="00D9325A">
      <w:pPr>
        <w:spacing w:after="0" w:line="240" w:lineRule="auto"/>
        <w:rPr>
          <w:rFonts w:ascii="Times New Roman" w:eastAsia="Times New Roman" w:hAnsi="Times New Roman" w:cs="Times New Roman"/>
          <w:color w:val="000000"/>
          <w:sz w:val="52"/>
          <w:szCs w:val="52"/>
          <w:lang w:eastAsia="ru-RU"/>
        </w:rPr>
      </w:pPr>
    </w:p>
    <w:p w:rsidR="00D9325A" w:rsidRPr="00D9325A" w:rsidRDefault="00D9325A" w:rsidP="00D9325A">
      <w:pPr>
        <w:spacing w:after="0" w:line="240" w:lineRule="auto"/>
        <w:rPr>
          <w:rFonts w:ascii="Times New Roman" w:eastAsia="Times New Roman" w:hAnsi="Times New Roman" w:cs="Times New Roman"/>
          <w:color w:val="000000"/>
          <w:sz w:val="52"/>
          <w:szCs w:val="52"/>
          <w:lang w:eastAsia="ru-RU"/>
        </w:rPr>
      </w:pPr>
    </w:p>
    <w:p w:rsidR="00D9325A" w:rsidRPr="00D9325A" w:rsidRDefault="00D9325A" w:rsidP="00D9325A">
      <w:pPr>
        <w:spacing w:after="0" w:line="240" w:lineRule="auto"/>
        <w:rPr>
          <w:rFonts w:ascii="Times New Roman" w:eastAsia="Times New Roman" w:hAnsi="Times New Roman" w:cs="Times New Roman"/>
          <w:color w:val="000000"/>
          <w:sz w:val="52"/>
          <w:szCs w:val="52"/>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D9325A" w:rsidRPr="00D9325A" w:rsidRDefault="00D9325A" w:rsidP="00D9325A">
      <w:pPr>
        <w:spacing w:after="0" w:line="240" w:lineRule="auto"/>
        <w:rPr>
          <w:rFonts w:ascii="Times New Roman" w:eastAsia="Times New Roman" w:hAnsi="Times New Roman" w:cs="Times New Roman"/>
          <w:color w:val="000000"/>
          <w:sz w:val="28"/>
          <w:szCs w:val="28"/>
          <w:lang w:eastAsia="ru-RU"/>
        </w:rPr>
      </w:pPr>
    </w:p>
    <w:p w:rsidR="00897D0E" w:rsidRDefault="00897D0E" w:rsidP="00D9325A">
      <w:pPr>
        <w:spacing w:after="0" w:line="240" w:lineRule="auto"/>
        <w:jc w:val="center"/>
        <w:rPr>
          <w:rFonts w:ascii="Times New Roman" w:eastAsia="Times New Roman" w:hAnsi="Times New Roman" w:cs="Times New Roman"/>
          <w:color w:val="000000"/>
          <w:sz w:val="32"/>
          <w:szCs w:val="32"/>
          <w:lang w:eastAsia="ru-RU"/>
        </w:rPr>
      </w:pPr>
    </w:p>
    <w:p w:rsidR="00897D0E" w:rsidRDefault="00897D0E" w:rsidP="00D9325A">
      <w:pPr>
        <w:spacing w:after="0" w:line="240" w:lineRule="auto"/>
        <w:jc w:val="center"/>
        <w:rPr>
          <w:rFonts w:ascii="Times New Roman" w:eastAsia="Times New Roman" w:hAnsi="Times New Roman" w:cs="Times New Roman"/>
          <w:color w:val="000000"/>
          <w:sz w:val="32"/>
          <w:szCs w:val="32"/>
          <w:lang w:eastAsia="ru-RU"/>
        </w:rPr>
      </w:pPr>
    </w:p>
    <w:p w:rsidR="00897D0E" w:rsidRDefault="00897D0E" w:rsidP="00537798">
      <w:pPr>
        <w:spacing w:after="0" w:line="240" w:lineRule="auto"/>
        <w:rPr>
          <w:rFonts w:ascii="Times New Roman" w:eastAsia="Times New Roman" w:hAnsi="Times New Roman" w:cs="Times New Roman"/>
          <w:color w:val="000000"/>
          <w:sz w:val="32"/>
          <w:szCs w:val="32"/>
          <w:lang w:eastAsia="ru-RU"/>
        </w:rPr>
      </w:pPr>
    </w:p>
    <w:p w:rsidR="00897D0E" w:rsidRDefault="00897D0E" w:rsidP="00D9325A">
      <w:pPr>
        <w:spacing w:after="0" w:line="240" w:lineRule="auto"/>
        <w:jc w:val="center"/>
        <w:rPr>
          <w:rFonts w:ascii="Times New Roman" w:eastAsia="Times New Roman" w:hAnsi="Times New Roman" w:cs="Times New Roman"/>
          <w:color w:val="000000"/>
          <w:sz w:val="32"/>
          <w:szCs w:val="32"/>
          <w:lang w:eastAsia="ru-RU"/>
        </w:rPr>
      </w:pPr>
    </w:p>
    <w:p w:rsidR="00897D0E" w:rsidRDefault="00897D0E" w:rsidP="00D9325A">
      <w:pPr>
        <w:spacing w:after="0" w:line="240" w:lineRule="auto"/>
        <w:jc w:val="center"/>
        <w:rPr>
          <w:rFonts w:ascii="Times New Roman" w:eastAsia="Times New Roman" w:hAnsi="Times New Roman" w:cs="Times New Roman"/>
          <w:color w:val="000000"/>
          <w:sz w:val="32"/>
          <w:szCs w:val="32"/>
          <w:lang w:eastAsia="ru-RU"/>
        </w:rPr>
      </w:pPr>
    </w:p>
    <w:p w:rsidR="001333E4" w:rsidRPr="00A876EF" w:rsidRDefault="00D9325A" w:rsidP="00A876EF">
      <w:pPr>
        <w:spacing w:after="0" w:line="240" w:lineRule="auto"/>
        <w:jc w:val="center"/>
        <w:rPr>
          <w:rFonts w:ascii="Times New Roman" w:eastAsia="Times New Roman" w:hAnsi="Times New Roman" w:cs="Times New Roman"/>
          <w:color w:val="000000"/>
          <w:sz w:val="32"/>
          <w:szCs w:val="32"/>
          <w:lang w:eastAsia="ru-RU"/>
        </w:rPr>
      </w:pPr>
      <w:r w:rsidRPr="00D9325A">
        <w:rPr>
          <w:rFonts w:ascii="Times New Roman" w:eastAsia="Times New Roman" w:hAnsi="Times New Roman" w:cs="Times New Roman"/>
          <w:color w:val="000000"/>
          <w:sz w:val="32"/>
          <w:szCs w:val="32"/>
          <w:lang w:eastAsia="ru-RU"/>
        </w:rPr>
        <w:t>г.</w:t>
      </w:r>
      <w:r>
        <w:rPr>
          <w:rFonts w:ascii="Times New Roman" w:eastAsia="Times New Roman" w:hAnsi="Times New Roman" w:cs="Times New Roman"/>
          <w:color w:val="000000"/>
          <w:sz w:val="32"/>
          <w:szCs w:val="32"/>
          <w:lang w:eastAsia="ru-RU"/>
        </w:rPr>
        <w:t xml:space="preserve"> </w:t>
      </w:r>
      <w:r w:rsidRPr="00D9325A">
        <w:rPr>
          <w:rFonts w:ascii="Times New Roman" w:eastAsia="Times New Roman" w:hAnsi="Times New Roman" w:cs="Times New Roman"/>
          <w:color w:val="000000"/>
          <w:sz w:val="32"/>
          <w:szCs w:val="32"/>
          <w:lang w:eastAsia="ru-RU"/>
        </w:rPr>
        <w:t>Кашин</w:t>
      </w:r>
      <w:r w:rsidR="00F21F92">
        <w:rPr>
          <w:rFonts w:ascii="Times New Roman" w:eastAsia="Times New Roman" w:hAnsi="Times New Roman" w:cs="Times New Roman"/>
          <w:color w:val="000000"/>
          <w:sz w:val="32"/>
          <w:szCs w:val="32"/>
          <w:lang w:eastAsia="ru-RU"/>
        </w:rPr>
        <w:t xml:space="preserve"> 2017</w:t>
      </w:r>
      <w:r w:rsidR="00E65937">
        <w:rPr>
          <w:rFonts w:ascii="Times New Roman" w:eastAsia="Times New Roman" w:hAnsi="Times New Roman" w:cs="Times New Roman"/>
          <w:color w:val="000000"/>
          <w:sz w:val="32"/>
          <w:szCs w:val="32"/>
          <w:lang w:eastAsia="ru-RU"/>
        </w:rPr>
        <w:t xml:space="preserve"> г.</w:t>
      </w:r>
    </w:p>
    <w:p w:rsidR="00A876EF" w:rsidRDefault="00A876EF" w:rsidP="006449DF">
      <w:pPr>
        <w:spacing w:after="0" w:line="240" w:lineRule="auto"/>
        <w:jc w:val="center"/>
        <w:rPr>
          <w:rFonts w:ascii="Times New Roman" w:hAnsi="Times New Roman" w:cs="Times New Roman"/>
          <w:b/>
          <w:sz w:val="24"/>
          <w:szCs w:val="24"/>
        </w:rPr>
      </w:pPr>
    </w:p>
    <w:p w:rsidR="00C82650" w:rsidRDefault="00C82650" w:rsidP="006449DF">
      <w:pPr>
        <w:spacing w:after="0" w:line="240" w:lineRule="auto"/>
        <w:jc w:val="center"/>
        <w:rPr>
          <w:rFonts w:ascii="Times New Roman" w:hAnsi="Times New Roman" w:cs="Times New Roman"/>
          <w:b/>
          <w:sz w:val="24"/>
          <w:szCs w:val="24"/>
        </w:rPr>
      </w:pPr>
    </w:p>
    <w:p w:rsidR="00C82650" w:rsidRDefault="00C82650" w:rsidP="006449DF">
      <w:pPr>
        <w:spacing w:after="0" w:line="240" w:lineRule="auto"/>
        <w:jc w:val="center"/>
        <w:rPr>
          <w:rFonts w:ascii="Times New Roman" w:hAnsi="Times New Roman" w:cs="Times New Roman"/>
          <w:b/>
          <w:sz w:val="24"/>
          <w:szCs w:val="24"/>
        </w:rPr>
      </w:pPr>
    </w:p>
    <w:p w:rsidR="00994616" w:rsidRDefault="00994616" w:rsidP="006449DF">
      <w:pPr>
        <w:spacing w:after="0" w:line="240" w:lineRule="auto"/>
        <w:jc w:val="center"/>
        <w:rPr>
          <w:rFonts w:ascii="Times New Roman" w:hAnsi="Times New Roman" w:cs="Times New Roman"/>
          <w:b/>
          <w:sz w:val="24"/>
          <w:szCs w:val="24"/>
        </w:rPr>
      </w:pPr>
    </w:p>
    <w:p w:rsidR="00805F2D" w:rsidRDefault="00805F2D" w:rsidP="006449DF">
      <w:pPr>
        <w:spacing w:after="0" w:line="240" w:lineRule="auto"/>
        <w:jc w:val="center"/>
        <w:rPr>
          <w:rFonts w:ascii="Times New Roman" w:hAnsi="Times New Roman" w:cs="Times New Roman"/>
          <w:b/>
          <w:sz w:val="24"/>
          <w:szCs w:val="24"/>
        </w:rPr>
      </w:pPr>
    </w:p>
    <w:p w:rsidR="00994841" w:rsidRDefault="00994841" w:rsidP="006449DF">
      <w:pPr>
        <w:spacing w:after="0" w:line="240" w:lineRule="auto"/>
        <w:jc w:val="center"/>
        <w:rPr>
          <w:rFonts w:ascii="Times New Roman" w:hAnsi="Times New Roman" w:cs="Times New Roman"/>
          <w:b/>
          <w:sz w:val="24"/>
          <w:szCs w:val="24"/>
        </w:rPr>
      </w:pPr>
    </w:p>
    <w:p w:rsidR="00994841" w:rsidRDefault="00994841" w:rsidP="006449DF">
      <w:pPr>
        <w:spacing w:after="0" w:line="240" w:lineRule="auto"/>
        <w:jc w:val="center"/>
        <w:rPr>
          <w:rFonts w:ascii="Times New Roman" w:hAnsi="Times New Roman" w:cs="Times New Roman"/>
          <w:b/>
          <w:sz w:val="24"/>
          <w:szCs w:val="24"/>
        </w:rPr>
      </w:pPr>
    </w:p>
    <w:p w:rsidR="005A311F" w:rsidRDefault="005A311F" w:rsidP="006449DF">
      <w:pPr>
        <w:spacing w:after="0" w:line="240" w:lineRule="auto"/>
        <w:jc w:val="center"/>
        <w:rPr>
          <w:rFonts w:ascii="Times New Roman" w:hAnsi="Times New Roman" w:cs="Times New Roman"/>
          <w:b/>
          <w:sz w:val="24"/>
          <w:szCs w:val="24"/>
        </w:rPr>
      </w:pPr>
    </w:p>
    <w:p w:rsidR="005A311F" w:rsidRDefault="005A311F" w:rsidP="006449DF">
      <w:pPr>
        <w:spacing w:after="0" w:line="240" w:lineRule="auto"/>
        <w:jc w:val="center"/>
        <w:rPr>
          <w:rFonts w:ascii="Times New Roman" w:hAnsi="Times New Roman" w:cs="Times New Roman"/>
          <w:b/>
          <w:sz w:val="24"/>
          <w:szCs w:val="24"/>
        </w:rPr>
      </w:pPr>
    </w:p>
    <w:p w:rsidR="005A311F" w:rsidRDefault="005A311F" w:rsidP="006449DF">
      <w:pPr>
        <w:spacing w:after="0" w:line="240" w:lineRule="auto"/>
        <w:jc w:val="center"/>
        <w:rPr>
          <w:rFonts w:ascii="Times New Roman" w:hAnsi="Times New Roman" w:cs="Times New Roman"/>
          <w:b/>
          <w:sz w:val="24"/>
          <w:szCs w:val="24"/>
        </w:rPr>
      </w:pPr>
    </w:p>
    <w:p w:rsidR="00897D0E" w:rsidRPr="00A876EF" w:rsidRDefault="006449DF" w:rsidP="006449DF">
      <w:pPr>
        <w:spacing w:after="0" w:line="240" w:lineRule="auto"/>
        <w:jc w:val="center"/>
        <w:rPr>
          <w:rFonts w:ascii="Times New Roman" w:hAnsi="Times New Roman" w:cs="Times New Roman"/>
          <w:b/>
          <w:sz w:val="24"/>
          <w:szCs w:val="24"/>
        </w:rPr>
      </w:pPr>
      <w:r w:rsidRPr="00A876EF">
        <w:rPr>
          <w:rFonts w:ascii="Times New Roman" w:hAnsi="Times New Roman" w:cs="Times New Roman"/>
          <w:b/>
          <w:sz w:val="24"/>
          <w:szCs w:val="24"/>
        </w:rPr>
        <w:lastRenderedPageBreak/>
        <w:t>Содержание:</w:t>
      </w:r>
    </w:p>
    <w:p w:rsidR="00E65937" w:rsidRDefault="00E65937" w:rsidP="00E65937">
      <w:pPr>
        <w:spacing w:after="0" w:line="240" w:lineRule="auto"/>
        <w:rPr>
          <w:rFonts w:ascii="Times New Roman" w:hAnsi="Times New Roman" w:cs="Times New Roman"/>
          <w:b/>
          <w:sz w:val="24"/>
          <w:szCs w:val="24"/>
        </w:rPr>
      </w:pPr>
      <w:r w:rsidRPr="00A876EF">
        <w:rPr>
          <w:rFonts w:ascii="Times New Roman" w:hAnsi="Times New Roman" w:cs="Times New Roman"/>
          <w:b/>
          <w:sz w:val="24"/>
          <w:szCs w:val="24"/>
        </w:rPr>
        <w:t>1. Целевой раздел</w:t>
      </w:r>
    </w:p>
    <w:p w:rsidR="005653FB" w:rsidRPr="00A876EF" w:rsidRDefault="005653FB" w:rsidP="00E65937">
      <w:pPr>
        <w:spacing w:after="0" w:line="240" w:lineRule="auto"/>
        <w:rPr>
          <w:rFonts w:ascii="Times New Roman" w:hAnsi="Times New Roman" w:cs="Times New Roman"/>
          <w:b/>
          <w:sz w:val="24"/>
          <w:szCs w:val="24"/>
        </w:rPr>
      </w:pPr>
    </w:p>
    <w:p w:rsidR="00E65937" w:rsidRPr="00A876EF" w:rsidRDefault="00E65937"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 xml:space="preserve">1.1 </w:t>
      </w:r>
      <w:r w:rsidRPr="00A876EF">
        <w:rPr>
          <w:rFonts w:ascii="Times New Roman" w:hAnsi="Times New Roman" w:cs="Times New Roman"/>
          <w:b/>
          <w:i/>
          <w:sz w:val="24"/>
          <w:szCs w:val="24"/>
        </w:rPr>
        <w:t>Пояснительная записка</w:t>
      </w:r>
    </w:p>
    <w:p w:rsidR="00E65937" w:rsidRPr="00A876EF" w:rsidRDefault="00CA2288"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1.1.1 Цели и задачи реализации П</w:t>
      </w:r>
      <w:r w:rsidR="00E65937" w:rsidRPr="00A876EF">
        <w:rPr>
          <w:rFonts w:ascii="Times New Roman" w:hAnsi="Times New Roman" w:cs="Times New Roman"/>
          <w:sz w:val="24"/>
          <w:szCs w:val="24"/>
        </w:rPr>
        <w:t>рограммы…………………………………………</w:t>
      </w:r>
      <w:r w:rsid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F55B5F">
        <w:rPr>
          <w:rFonts w:ascii="Times New Roman" w:hAnsi="Times New Roman" w:cs="Times New Roman"/>
          <w:sz w:val="24"/>
          <w:szCs w:val="24"/>
        </w:rPr>
        <w:t>………</w:t>
      </w:r>
      <w:r>
        <w:rPr>
          <w:rFonts w:ascii="Times New Roman" w:hAnsi="Times New Roman" w:cs="Times New Roman"/>
          <w:sz w:val="24"/>
          <w:szCs w:val="24"/>
        </w:rPr>
        <w:t>.</w:t>
      </w:r>
      <w:r w:rsidR="00F55B5F">
        <w:rPr>
          <w:rFonts w:ascii="Times New Roman" w:hAnsi="Times New Roman" w:cs="Times New Roman"/>
          <w:sz w:val="24"/>
          <w:szCs w:val="24"/>
        </w:rPr>
        <w:t>.</w:t>
      </w:r>
      <w:r w:rsidR="00E65937" w:rsidRPr="00A876EF">
        <w:rPr>
          <w:rFonts w:ascii="Times New Roman" w:hAnsi="Times New Roman" w:cs="Times New Roman"/>
          <w:sz w:val="24"/>
          <w:szCs w:val="24"/>
        </w:rPr>
        <w:t>с.3</w:t>
      </w:r>
    </w:p>
    <w:p w:rsidR="00E65937" w:rsidRPr="00A876EF" w:rsidRDefault="00E65937"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1.1.2 При</w:t>
      </w:r>
      <w:r w:rsidR="00CA2288">
        <w:rPr>
          <w:rFonts w:ascii="Times New Roman" w:hAnsi="Times New Roman" w:cs="Times New Roman"/>
          <w:sz w:val="24"/>
          <w:szCs w:val="24"/>
        </w:rPr>
        <w:t>нципы и подходы к формированию П</w:t>
      </w:r>
      <w:r w:rsidRPr="00A876EF">
        <w:rPr>
          <w:rFonts w:ascii="Times New Roman" w:hAnsi="Times New Roman" w:cs="Times New Roman"/>
          <w:sz w:val="24"/>
          <w:szCs w:val="24"/>
        </w:rPr>
        <w:t>рограммы…………………………</w:t>
      </w:r>
      <w:r w:rsidR="00A876EF">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.с.5</w:t>
      </w:r>
    </w:p>
    <w:p w:rsidR="00E65937" w:rsidRPr="00A876EF" w:rsidRDefault="00E65937"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1.1.3Характеристика особенностей развития детей дошкольного возраста………</w:t>
      </w:r>
      <w:r w:rsid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F55B5F">
        <w:rPr>
          <w:rFonts w:ascii="Times New Roman" w:hAnsi="Times New Roman" w:cs="Times New Roman"/>
          <w:sz w:val="24"/>
          <w:szCs w:val="24"/>
        </w:rPr>
        <w:t>……..</w:t>
      </w:r>
      <w:r w:rsidR="00170FD3">
        <w:rPr>
          <w:rFonts w:ascii="Times New Roman" w:hAnsi="Times New Roman" w:cs="Times New Roman"/>
          <w:sz w:val="24"/>
          <w:szCs w:val="24"/>
        </w:rPr>
        <w:t>с.6</w:t>
      </w:r>
    </w:p>
    <w:p w:rsidR="00E65937" w:rsidRDefault="00E65937"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1.1.4 Особенности осуществления образовательного процесса в ДОУ…………</w:t>
      </w:r>
      <w:r w:rsidR="00A876EF">
        <w:rPr>
          <w:rFonts w:ascii="Times New Roman" w:hAnsi="Times New Roman" w:cs="Times New Roman"/>
          <w:sz w:val="24"/>
          <w:szCs w:val="24"/>
        </w:rPr>
        <w:t>…………</w:t>
      </w:r>
      <w:r w:rsidR="00B0784C">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.с.20</w:t>
      </w:r>
    </w:p>
    <w:p w:rsidR="005653FB" w:rsidRPr="00A876EF" w:rsidRDefault="005653FB" w:rsidP="00E65937">
      <w:pPr>
        <w:spacing w:after="0" w:line="240" w:lineRule="auto"/>
        <w:rPr>
          <w:rFonts w:ascii="Times New Roman" w:hAnsi="Times New Roman" w:cs="Times New Roman"/>
          <w:sz w:val="24"/>
          <w:szCs w:val="24"/>
        </w:rPr>
      </w:pPr>
    </w:p>
    <w:p w:rsidR="00E65937" w:rsidRPr="00A876EF" w:rsidRDefault="00AF12EB"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 xml:space="preserve">1.2 </w:t>
      </w:r>
      <w:r w:rsidR="00CA2288">
        <w:rPr>
          <w:rFonts w:ascii="Times New Roman" w:hAnsi="Times New Roman" w:cs="Times New Roman"/>
          <w:b/>
          <w:i/>
          <w:sz w:val="24"/>
          <w:szCs w:val="24"/>
        </w:rPr>
        <w:t xml:space="preserve"> Планируемые результаты освоения Программы</w:t>
      </w:r>
    </w:p>
    <w:p w:rsidR="00AF12EB" w:rsidRPr="00A876EF" w:rsidRDefault="00AF12EB"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1.2.1 Целевые ориентиры образования в раннем возрасте…………………………</w:t>
      </w:r>
      <w:r w:rsidR="002110B6">
        <w:rPr>
          <w:rFonts w:ascii="Times New Roman" w:hAnsi="Times New Roman" w:cs="Times New Roman"/>
          <w:sz w:val="24"/>
          <w:szCs w:val="24"/>
        </w:rPr>
        <w:t>…..</w:t>
      </w:r>
      <w:r w:rsidR="00A876EF">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…с.21</w:t>
      </w:r>
    </w:p>
    <w:p w:rsidR="00AF12EB" w:rsidRPr="00A876EF" w:rsidRDefault="00AF12EB"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 xml:space="preserve">1.2.2 </w:t>
      </w:r>
      <w:r w:rsidR="00CA2288">
        <w:rPr>
          <w:rFonts w:ascii="Times New Roman" w:hAnsi="Times New Roman" w:cs="Times New Roman"/>
          <w:sz w:val="24"/>
          <w:szCs w:val="24"/>
        </w:rPr>
        <w:t>Целевые ориентиры на этапе завершения дошкольного образования…………………………</w:t>
      </w:r>
      <w:r w:rsidR="00F55B5F">
        <w:rPr>
          <w:rFonts w:ascii="Times New Roman" w:hAnsi="Times New Roman" w:cs="Times New Roman"/>
          <w:sz w:val="24"/>
          <w:szCs w:val="24"/>
        </w:rPr>
        <w:t>.</w:t>
      </w:r>
      <w:r w:rsidR="00CA2288">
        <w:rPr>
          <w:rFonts w:ascii="Times New Roman" w:hAnsi="Times New Roman" w:cs="Times New Roman"/>
          <w:sz w:val="24"/>
          <w:szCs w:val="24"/>
        </w:rPr>
        <w:t>.с.22</w:t>
      </w:r>
    </w:p>
    <w:p w:rsidR="00AF12EB" w:rsidRDefault="00CA2288" w:rsidP="00E65937">
      <w:pPr>
        <w:spacing w:after="0" w:line="240" w:lineRule="auto"/>
        <w:rPr>
          <w:rFonts w:ascii="Times New Roman" w:hAnsi="Times New Roman" w:cs="Times New Roman"/>
          <w:sz w:val="24"/>
          <w:szCs w:val="24"/>
        </w:rPr>
      </w:pPr>
      <w:r w:rsidRPr="00CA2288">
        <w:rPr>
          <w:rFonts w:ascii="Times New Roman" w:hAnsi="Times New Roman" w:cs="Times New Roman"/>
          <w:sz w:val="24"/>
          <w:szCs w:val="24"/>
        </w:rPr>
        <w:t>1.2.3</w:t>
      </w:r>
      <w:r>
        <w:rPr>
          <w:rFonts w:ascii="Times New Roman" w:hAnsi="Times New Roman" w:cs="Times New Roman"/>
          <w:sz w:val="24"/>
          <w:szCs w:val="24"/>
        </w:rPr>
        <w:t xml:space="preserve"> Развивающее оценивание качества образовательной деятельности по Программе</w:t>
      </w:r>
      <w:r w:rsidR="00AF12EB" w:rsidRPr="00CA2288">
        <w:rPr>
          <w:rFonts w:ascii="Times New Roman" w:hAnsi="Times New Roman" w:cs="Times New Roman"/>
          <w:sz w:val="24"/>
          <w:szCs w:val="24"/>
        </w:rPr>
        <w:t>…</w:t>
      </w:r>
      <w:r w:rsidR="00AF12EB" w:rsidRPr="00A876EF">
        <w:rPr>
          <w:rFonts w:ascii="Times New Roman" w:hAnsi="Times New Roman" w:cs="Times New Roman"/>
          <w:sz w:val="24"/>
          <w:szCs w:val="24"/>
        </w:rPr>
        <w:t>………</w:t>
      </w:r>
      <w:r>
        <w:rPr>
          <w:rFonts w:ascii="Times New Roman" w:hAnsi="Times New Roman" w:cs="Times New Roman"/>
          <w:sz w:val="24"/>
          <w:szCs w:val="24"/>
        </w:rPr>
        <w:t>…с.23</w:t>
      </w:r>
    </w:p>
    <w:p w:rsidR="005653FB" w:rsidRPr="00A876EF" w:rsidRDefault="005653FB" w:rsidP="00E65937">
      <w:pPr>
        <w:spacing w:after="0" w:line="240" w:lineRule="auto"/>
        <w:rPr>
          <w:rFonts w:ascii="Times New Roman" w:hAnsi="Times New Roman" w:cs="Times New Roman"/>
          <w:sz w:val="24"/>
          <w:szCs w:val="24"/>
        </w:rPr>
      </w:pPr>
    </w:p>
    <w:p w:rsidR="00AF12EB" w:rsidRDefault="00AF12EB" w:rsidP="00E65937">
      <w:pPr>
        <w:spacing w:after="0" w:line="240" w:lineRule="auto"/>
        <w:rPr>
          <w:rFonts w:ascii="Times New Roman" w:hAnsi="Times New Roman" w:cs="Times New Roman"/>
          <w:b/>
          <w:sz w:val="24"/>
          <w:szCs w:val="24"/>
        </w:rPr>
      </w:pPr>
      <w:r w:rsidRPr="00A876EF">
        <w:rPr>
          <w:rFonts w:ascii="Times New Roman" w:hAnsi="Times New Roman" w:cs="Times New Roman"/>
          <w:b/>
          <w:sz w:val="24"/>
          <w:szCs w:val="24"/>
        </w:rPr>
        <w:t>2. Содержательный раздел</w:t>
      </w:r>
    </w:p>
    <w:p w:rsidR="005653FB" w:rsidRPr="00A876EF" w:rsidRDefault="005653FB" w:rsidP="00E65937">
      <w:pPr>
        <w:spacing w:after="0" w:line="240" w:lineRule="auto"/>
        <w:rPr>
          <w:rFonts w:ascii="Times New Roman" w:hAnsi="Times New Roman" w:cs="Times New Roman"/>
          <w:b/>
          <w:sz w:val="24"/>
          <w:szCs w:val="24"/>
        </w:rPr>
      </w:pPr>
    </w:p>
    <w:p w:rsidR="00AF12EB" w:rsidRPr="00A876EF" w:rsidRDefault="00AF12EB" w:rsidP="00E65937">
      <w:pPr>
        <w:spacing w:after="0" w:line="240" w:lineRule="auto"/>
        <w:rPr>
          <w:rFonts w:ascii="Times New Roman" w:hAnsi="Times New Roman" w:cs="Times New Roman"/>
          <w:b/>
          <w:i/>
          <w:sz w:val="24"/>
          <w:szCs w:val="24"/>
        </w:rPr>
      </w:pPr>
      <w:r w:rsidRPr="00A876EF">
        <w:rPr>
          <w:rFonts w:ascii="Times New Roman" w:hAnsi="Times New Roman" w:cs="Times New Roman"/>
          <w:b/>
          <w:i/>
          <w:sz w:val="24"/>
          <w:szCs w:val="24"/>
        </w:rPr>
        <w:t>2.1 Содержание образовательной деятельности в соответствии с образовательными областями</w:t>
      </w:r>
    </w:p>
    <w:p w:rsidR="00AF12EB" w:rsidRPr="00A876EF" w:rsidRDefault="00AF12EB"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О.О. «Физическое развитие»………………………………………………………</w:t>
      </w:r>
      <w:r w:rsidR="00A876EF">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.с.24</w:t>
      </w:r>
    </w:p>
    <w:p w:rsidR="00AF12EB" w:rsidRPr="00A876EF" w:rsidRDefault="00AF12EB"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О.О. «Социально – коммуникативное развитие»…………………………………</w:t>
      </w:r>
      <w:r w:rsid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2110B6">
        <w:rPr>
          <w:rFonts w:ascii="Times New Roman" w:hAnsi="Times New Roman" w:cs="Times New Roman"/>
          <w:sz w:val="24"/>
          <w:szCs w:val="24"/>
        </w:rPr>
        <w:t>…</w:t>
      </w:r>
      <w:r w:rsidR="00E02B53">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с.43</w:t>
      </w:r>
    </w:p>
    <w:p w:rsidR="00AF12EB" w:rsidRPr="00A876EF" w:rsidRDefault="00AF12EB"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О.О. «Познавательное развитие»…………………………………………………</w:t>
      </w:r>
      <w:r w:rsid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E02B53">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.с.80</w:t>
      </w:r>
    </w:p>
    <w:p w:rsidR="00AF12EB" w:rsidRPr="00A876EF" w:rsidRDefault="00060060"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О.О. «Речевое развитие»……………………………………………………………</w:t>
      </w:r>
      <w:r w:rsidR="00A876EF">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.с.107</w:t>
      </w:r>
    </w:p>
    <w:p w:rsidR="00060060" w:rsidRDefault="00060060"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О.О. «Художественно – эстетическое развитие»…………………………………</w:t>
      </w:r>
      <w:r w:rsid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F55B5F">
        <w:rPr>
          <w:rFonts w:ascii="Times New Roman" w:hAnsi="Times New Roman" w:cs="Times New Roman"/>
          <w:sz w:val="24"/>
          <w:szCs w:val="24"/>
        </w:rPr>
        <w:t>……...</w:t>
      </w:r>
      <w:r w:rsidR="00CA2288">
        <w:rPr>
          <w:rFonts w:ascii="Times New Roman" w:hAnsi="Times New Roman" w:cs="Times New Roman"/>
          <w:sz w:val="24"/>
          <w:szCs w:val="24"/>
        </w:rPr>
        <w:t>с.120</w:t>
      </w:r>
    </w:p>
    <w:p w:rsidR="005653FB" w:rsidRPr="00A876EF" w:rsidRDefault="005653FB" w:rsidP="00E65937">
      <w:pPr>
        <w:spacing w:after="0" w:line="240" w:lineRule="auto"/>
        <w:rPr>
          <w:rFonts w:ascii="Times New Roman" w:hAnsi="Times New Roman" w:cs="Times New Roman"/>
          <w:sz w:val="24"/>
          <w:szCs w:val="24"/>
        </w:rPr>
      </w:pPr>
    </w:p>
    <w:p w:rsidR="00417B42" w:rsidRPr="00A876EF" w:rsidRDefault="00CA2288" w:rsidP="00E65937">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2.2 </w:t>
      </w:r>
      <w:r w:rsidR="00417B42" w:rsidRPr="00A876EF">
        <w:rPr>
          <w:rFonts w:ascii="Times New Roman" w:hAnsi="Times New Roman" w:cs="Times New Roman"/>
          <w:b/>
          <w:i/>
          <w:sz w:val="24"/>
          <w:szCs w:val="24"/>
        </w:rPr>
        <w:t xml:space="preserve"> </w:t>
      </w:r>
      <w:r w:rsidR="00C967BB" w:rsidRPr="00A876EF">
        <w:rPr>
          <w:rFonts w:ascii="Times New Roman" w:hAnsi="Times New Roman" w:cs="Times New Roman"/>
          <w:b/>
          <w:i/>
          <w:sz w:val="24"/>
          <w:szCs w:val="24"/>
        </w:rPr>
        <w:t>Формы, способы, методы с средства реализации программы с учетом возрастных и индивидуальных особенностей воспитанников</w:t>
      </w:r>
      <w:r w:rsidR="00C967BB" w:rsidRP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F55B5F">
        <w:rPr>
          <w:rFonts w:ascii="Times New Roman" w:hAnsi="Times New Roman" w:cs="Times New Roman"/>
          <w:sz w:val="24"/>
          <w:szCs w:val="24"/>
        </w:rPr>
        <w:t>…</w:t>
      </w:r>
      <w:r w:rsidR="00173E3C" w:rsidRPr="00A876EF">
        <w:rPr>
          <w:rFonts w:ascii="Times New Roman" w:hAnsi="Times New Roman" w:cs="Times New Roman"/>
          <w:sz w:val="24"/>
          <w:szCs w:val="24"/>
        </w:rPr>
        <w:t>….</w:t>
      </w:r>
      <w:r>
        <w:rPr>
          <w:rFonts w:ascii="Times New Roman" w:hAnsi="Times New Roman" w:cs="Times New Roman"/>
          <w:sz w:val="24"/>
          <w:szCs w:val="24"/>
        </w:rPr>
        <w:t>с.146</w:t>
      </w:r>
    </w:p>
    <w:p w:rsidR="00C967BB" w:rsidRPr="00A876EF" w:rsidRDefault="00CA2288" w:rsidP="00E65937">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2.3 </w:t>
      </w:r>
      <w:r w:rsidR="00C967BB" w:rsidRPr="00A876EF">
        <w:rPr>
          <w:rFonts w:ascii="Times New Roman" w:hAnsi="Times New Roman" w:cs="Times New Roman"/>
          <w:b/>
          <w:i/>
          <w:sz w:val="24"/>
          <w:szCs w:val="24"/>
        </w:rPr>
        <w:t>Способы и направления поддержки детской инициативы</w:t>
      </w:r>
      <w:r w:rsidR="00C967BB" w:rsidRP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A34CA6">
        <w:rPr>
          <w:rFonts w:ascii="Times New Roman" w:hAnsi="Times New Roman" w:cs="Times New Roman"/>
          <w:sz w:val="24"/>
          <w:szCs w:val="24"/>
        </w:rPr>
        <w:t>.</w:t>
      </w:r>
      <w:r w:rsidR="00F55B5F">
        <w:rPr>
          <w:rFonts w:ascii="Times New Roman" w:hAnsi="Times New Roman" w:cs="Times New Roman"/>
          <w:sz w:val="24"/>
          <w:szCs w:val="24"/>
        </w:rPr>
        <w:t>.....</w:t>
      </w:r>
      <w:r>
        <w:rPr>
          <w:rFonts w:ascii="Times New Roman" w:hAnsi="Times New Roman" w:cs="Times New Roman"/>
          <w:sz w:val="24"/>
          <w:szCs w:val="24"/>
        </w:rPr>
        <w:t>.с.148</w:t>
      </w:r>
    </w:p>
    <w:p w:rsidR="00C967BB" w:rsidRDefault="00CA2288" w:rsidP="00CA2288">
      <w:pPr>
        <w:spacing w:after="0" w:line="240" w:lineRule="auto"/>
        <w:rPr>
          <w:rFonts w:ascii="Times New Roman" w:hAnsi="Times New Roman" w:cs="Times New Roman"/>
          <w:sz w:val="24"/>
          <w:szCs w:val="24"/>
        </w:rPr>
      </w:pPr>
      <w:r>
        <w:rPr>
          <w:rFonts w:ascii="Times New Roman" w:hAnsi="Times New Roman" w:cs="Times New Roman"/>
          <w:b/>
          <w:i/>
          <w:sz w:val="24"/>
          <w:szCs w:val="24"/>
        </w:rPr>
        <w:t>2.4</w:t>
      </w:r>
      <w:r w:rsidR="00C967BB" w:rsidRPr="00A876EF">
        <w:rPr>
          <w:rFonts w:ascii="Times New Roman" w:hAnsi="Times New Roman" w:cs="Times New Roman"/>
          <w:b/>
          <w:i/>
          <w:sz w:val="24"/>
          <w:szCs w:val="24"/>
        </w:rPr>
        <w:t xml:space="preserve"> Особенности взаимодействия педагогического коллектива с семьями воспитанников</w:t>
      </w:r>
      <w:r w:rsidR="00C967BB" w:rsidRPr="00A876EF">
        <w:rPr>
          <w:rFonts w:ascii="Times New Roman" w:hAnsi="Times New Roman" w:cs="Times New Roman"/>
          <w:sz w:val="24"/>
          <w:szCs w:val="24"/>
        </w:rPr>
        <w:t>………………………………………………………………………</w:t>
      </w:r>
      <w:r w:rsidR="00173E3C" w:rsidRPr="00A876EF">
        <w:rPr>
          <w:rFonts w:ascii="Times New Roman" w:hAnsi="Times New Roman" w:cs="Times New Roman"/>
          <w:sz w:val="24"/>
          <w:szCs w:val="24"/>
        </w:rPr>
        <w:t>……………...</w:t>
      </w:r>
      <w:r w:rsidR="00A34CA6">
        <w:rPr>
          <w:rFonts w:ascii="Times New Roman" w:hAnsi="Times New Roman" w:cs="Times New Roman"/>
          <w:sz w:val="24"/>
          <w:szCs w:val="24"/>
        </w:rPr>
        <w:t>.</w:t>
      </w:r>
      <w:r w:rsidR="00F55B5F">
        <w:rPr>
          <w:rFonts w:ascii="Times New Roman" w:hAnsi="Times New Roman" w:cs="Times New Roman"/>
          <w:sz w:val="24"/>
          <w:szCs w:val="24"/>
        </w:rPr>
        <w:t>....</w:t>
      </w:r>
      <w:r>
        <w:rPr>
          <w:rFonts w:ascii="Times New Roman" w:hAnsi="Times New Roman" w:cs="Times New Roman"/>
          <w:sz w:val="24"/>
          <w:szCs w:val="24"/>
        </w:rPr>
        <w:t>.с.150</w:t>
      </w:r>
    </w:p>
    <w:p w:rsidR="005653FB" w:rsidRPr="00A876EF" w:rsidRDefault="005653FB" w:rsidP="00CA2288">
      <w:pPr>
        <w:spacing w:after="0" w:line="240" w:lineRule="auto"/>
        <w:rPr>
          <w:rFonts w:ascii="Times New Roman" w:hAnsi="Times New Roman" w:cs="Times New Roman"/>
          <w:sz w:val="24"/>
          <w:szCs w:val="24"/>
        </w:rPr>
      </w:pPr>
    </w:p>
    <w:p w:rsidR="00C967BB" w:rsidRPr="00A876EF" w:rsidRDefault="00CA2288" w:rsidP="00E65937">
      <w:pPr>
        <w:spacing w:after="0" w:line="240" w:lineRule="auto"/>
        <w:rPr>
          <w:rFonts w:ascii="Times New Roman" w:hAnsi="Times New Roman" w:cs="Times New Roman"/>
          <w:sz w:val="24"/>
          <w:szCs w:val="24"/>
        </w:rPr>
      </w:pPr>
      <w:r>
        <w:rPr>
          <w:rFonts w:ascii="Times New Roman" w:hAnsi="Times New Roman" w:cs="Times New Roman"/>
          <w:b/>
          <w:i/>
          <w:sz w:val="24"/>
          <w:szCs w:val="24"/>
        </w:rPr>
        <w:t>2.5</w:t>
      </w:r>
      <w:r w:rsidR="00C967BB" w:rsidRPr="00A876EF">
        <w:rPr>
          <w:rFonts w:ascii="Times New Roman" w:hAnsi="Times New Roman" w:cs="Times New Roman"/>
          <w:b/>
          <w:i/>
          <w:sz w:val="24"/>
          <w:szCs w:val="24"/>
        </w:rPr>
        <w:t xml:space="preserve"> </w:t>
      </w:r>
      <w:r w:rsidR="00C655EC" w:rsidRPr="00A876EF">
        <w:rPr>
          <w:rFonts w:ascii="Times New Roman" w:hAnsi="Times New Roman" w:cs="Times New Roman"/>
          <w:b/>
          <w:i/>
          <w:sz w:val="24"/>
          <w:szCs w:val="24"/>
        </w:rPr>
        <w:t xml:space="preserve"> Содержание  части  Программы</w:t>
      </w:r>
      <w:r w:rsidR="00D62BFF" w:rsidRPr="00A876EF">
        <w:rPr>
          <w:rFonts w:ascii="Times New Roman" w:hAnsi="Times New Roman" w:cs="Times New Roman"/>
          <w:b/>
          <w:i/>
          <w:sz w:val="24"/>
          <w:szCs w:val="24"/>
        </w:rPr>
        <w:t>, формируемой участниками образовательных отношений</w:t>
      </w:r>
    </w:p>
    <w:p w:rsidR="00D62BFF" w:rsidRPr="00A876EF" w:rsidRDefault="00CA2288"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  Краеведческий компонент, включенный в </w:t>
      </w:r>
      <w:r w:rsidR="00D62BFF" w:rsidRPr="00A876EF">
        <w:rPr>
          <w:rFonts w:ascii="Times New Roman" w:hAnsi="Times New Roman" w:cs="Times New Roman"/>
          <w:sz w:val="24"/>
          <w:szCs w:val="24"/>
        </w:rPr>
        <w:t>образовательную деятельн</w:t>
      </w:r>
      <w:r>
        <w:rPr>
          <w:rFonts w:ascii="Times New Roman" w:hAnsi="Times New Roman" w:cs="Times New Roman"/>
          <w:sz w:val="24"/>
          <w:szCs w:val="24"/>
        </w:rPr>
        <w:t>ость…………………</w:t>
      </w:r>
      <w:r w:rsidR="00F55B5F">
        <w:rPr>
          <w:rFonts w:ascii="Times New Roman" w:hAnsi="Times New Roman" w:cs="Times New Roman"/>
          <w:sz w:val="24"/>
          <w:szCs w:val="24"/>
        </w:rPr>
        <w:t>.</w:t>
      </w:r>
      <w:r>
        <w:rPr>
          <w:rFonts w:ascii="Times New Roman" w:hAnsi="Times New Roman" w:cs="Times New Roman"/>
          <w:sz w:val="24"/>
          <w:szCs w:val="24"/>
        </w:rPr>
        <w:t>с.152</w:t>
      </w:r>
    </w:p>
    <w:p w:rsidR="00D62BFF" w:rsidRPr="00A876EF" w:rsidRDefault="00725A8F"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A34CA6">
        <w:rPr>
          <w:rFonts w:ascii="Times New Roman" w:hAnsi="Times New Roman" w:cs="Times New Roman"/>
          <w:sz w:val="24"/>
          <w:szCs w:val="24"/>
        </w:rPr>
        <w:t>.2</w:t>
      </w:r>
      <w:r w:rsidR="00964BF5">
        <w:rPr>
          <w:rFonts w:ascii="Times New Roman" w:hAnsi="Times New Roman" w:cs="Times New Roman"/>
          <w:sz w:val="24"/>
          <w:szCs w:val="24"/>
        </w:rPr>
        <w:t xml:space="preserve"> </w:t>
      </w:r>
      <w:r w:rsidR="00CA2288">
        <w:rPr>
          <w:rFonts w:ascii="Times New Roman" w:hAnsi="Times New Roman" w:cs="Times New Roman"/>
          <w:sz w:val="24"/>
          <w:szCs w:val="24"/>
        </w:rPr>
        <w:t>Содержание работы цифровой интерактивной лаборатории «Наураша в Наурандии»….….с.153</w:t>
      </w:r>
    </w:p>
    <w:p w:rsidR="00D62BFF" w:rsidRPr="00A876EF" w:rsidRDefault="00207875"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893CA8">
        <w:rPr>
          <w:rFonts w:ascii="Times New Roman" w:hAnsi="Times New Roman" w:cs="Times New Roman"/>
          <w:sz w:val="24"/>
          <w:szCs w:val="24"/>
        </w:rPr>
        <w:t>.3 Традиционные досуговые мероприятия……………………………………………………</w:t>
      </w:r>
      <w:r w:rsidR="00964BF5">
        <w:rPr>
          <w:rFonts w:ascii="Times New Roman" w:hAnsi="Times New Roman" w:cs="Times New Roman"/>
          <w:sz w:val="24"/>
          <w:szCs w:val="24"/>
        </w:rPr>
        <w:t>…</w:t>
      </w:r>
      <w:r w:rsidR="00F55B5F">
        <w:rPr>
          <w:rFonts w:ascii="Times New Roman" w:hAnsi="Times New Roman" w:cs="Times New Roman"/>
          <w:sz w:val="24"/>
          <w:szCs w:val="24"/>
        </w:rPr>
        <w:t>...</w:t>
      </w:r>
      <w:r w:rsidR="00893CA8">
        <w:rPr>
          <w:rFonts w:ascii="Times New Roman" w:hAnsi="Times New Roman" w:cs="Times New Roman"/>
          <w:sz w:val="24"/>
          <w:szCs w:val="24"/>
        </w:rPr>
        <w:t>с.156</w:t>
      </w:r>
    </w:p>
    <w:p w:rsidR="00D62BFF" w:rsidRPr="00A876EF" w:rsidRDefault="00207875"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D62BFF" w:rsidRPr="00A876EF">
        <w:rPr>
          <w:rFonts w:ascii="Times New Roman" w:hAnsi="Times New Roman" w:cs="Times New Roman"/>
          <w:sz w:val="24"/>
          <w:szCs w:val="24"/>
        </w:rPr>
        <w:t>.4</w:t>
      </w:r>
      <w:r>
        <w:rPr>
          <w:rFonts w:ascii="Times New Roman" w:hAnsi="Times New Roman" w:cs="Times New Roman"/>
          <w:sz w:val="24"/>
          <w:szCs w:val="24"/>
        </w:rPr>
        <w:t xml:space="preserve"> Содержание работы в рамках сетевого взаимодействия</w:t>
      </w:r>
      <w:r w:rsidR="00D62BFF" w:rsidRPr="00A876EF">
        <w:rPr>
          <w:rFonts w:ascii="Times New Roman" w:hAnsi="Times New Roman" w:cs="Times New Roman"/>
          <w:sz w:val="24"/>
          <w:szCs w:val="24"/>
        </w:rPr>
        <w:t>……………………</w:t>
      </w:r>
      <w:r w:rsidR="00DF23A8" w:rsidRPr="00A876EF">
        <w:rPr>
          <w:rFonts w:ascii="Times New Roman" w:hAnsi="Times New Roman" w:cs="Times New Roman"/>
          <w:sz w:val="24"/>
          <w:szCs w:val="24"/>
        </w:rPr>
        <w:t>………………..</w:t>
      </w:r>
      <w:r w:rsidR="00964BF5">
        <w:rPr>
          <w:rFonts w:ascii="Times New Roman" w:hAnsi="Times New Roman" w:cs="Times New Roman"/>
          <w:sz w:val="24"/>
          <w:szCs w:val="24"/>
        </w:rPr>
        <w:t>.</w:t>
      </w:r>
      <w:r w:rsidR="00F55B5F">
        <w:rPr>
          <w:rFonts w:ascii="Times New Roman" w:hAnsi="Times New Roman" w:cs="Times New Roman"/>
          <w:sz w:val="24"/>
          <w:szCs w:val="24"/>
        </w:rPr>
        <w:t>.</w:t>
      </w:r>
      <w:r>
        <w:rPr>
          <w:rFonts w:ascii="Times New Roman" w:hAnsi="Times New Roman" w:cs="Times New Roman"/>
          <w:sz w:val="24"/>
          <w:szCs w:val="24"/>
        </w:rPr>
        <w:t>.с.157</w:t>
      </w:r>
    </w:p>
    <w:p w:rsidR="00D62BFF" w:rsidRDefault="00207875"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D62BFF" w:rsidRPr="00A876EF">
        <w:rPr>
          <w:rFonts w:ascii="Times New Roman" w:hAnsi="Times New Roman" w:cs="Times New Roman"/>
          <w:sz w:val="24"/>
          <w:szCs w:val="24"/>
        </w:rPr>
        <w:t>.5 Вариативные формы дошкольного образования в ДОУ……………………</w:t>
      </w:r>
      <w:r w:rsidR="00DF23A8" w:rsidRPr="00A876EF">
        <w:rPr>
          <w:rFonts w:ascii="Times New Roman" w:hAnsi="Times New Roman" w:cs="Times New Roman"/>
          <w:sz w:val="24"/>
          <w:szCs w:val="24"/>
        </w:rPr>
        <w:t>…………………</w:t>
      </w:r>
      <w:r w:rsidR="00F55B5F">
        <w:rPr>
          <w:rFonts w:ascii="Times New Roman" w:hAnsi="Times New Roman" w:cs="Times New Roman"/>
          <w:sz w:val="24"/>
          <w:szCs w:val="24"/>
        </w:rPr>
        <w:t>..</w:t>
      </w:r>
      <w:r>
        <w:rPr>
          <w:rFonts w:ascii="Times New Roman" w:hAnsi="Times New Roman" w:cs="Times New Roman"/>
          <w:sz w:val="24"/>
          <w:szCs w:val="24"/>
        </w:rPr>
        <w:t>с.160</w:t>
      </w:r>
    </w:p>
    <w:p w:rsidR="005653FB" w:rsidRPr="00A876EF" w:rsidRDefault="005653FB" w:rsidP="00E65937">
      <w:pPr>
        <w:spacing w:after="0" w:line="240" w:lineRule="auto"/>
        <w:rPr>
          <w:rFonts w:ascii="Times New Roman" w:hAnsi="Times New Roman" w:cs="Times New Roman"/>
          <w:sz w:val="24"/>
          <w:szCs w:val="24"/>
        </w:rPr>
      </w:pPr>
    </w:p>
    <w:p w:rsidR="001448E5" w:rsidRDefault="001448E5" w:rsidP="00E65937">
      <w:pPr>
        <w:spacing w:after="0" w:line="240" w:lineRule="auto"/>
        <w:rPr>
          <w:rFonts w:ascii="Times New Roman" w:hAnsi="Times New Roman" w:cs="Times New Roman"/>
          <w:b/>
          <w:sz w:val="24"/>
          <w:szCs w:val="24"/>
        </w:rPr>
      </w:pPr>
      <w:r w:rsidRPr="00A876EF">
        <w:rPr>
          <w:rFonts w:ascii="Times New Roman" w:hAnsi="Times New Roman" w:cs="Times New Roman"/>
          <w:b/>
          <w:sz w:val="24"/>
          <w:szCs w:val="24"/>
        </w:rPr>
        <w:t>3. Организационный раздел</w:t>
      </w:r>
    </w:p>
    <w:p w:rsidR="005653FB" w:rsidRPr="00A876EF" w:rsidRDefault="005653FB" w:rsidP="00E65937">
      <w:pPr>
        <w:spacing w:after="0" w:line="240" w:lineRule="auto"/>
        <w:rPr>
          <w:rFonts w:ascii="Times New Roman" w:hAnsi="Times New Roman" w:cs="Times New Roman"/>
          <w:b/>
          <w:sz w:val="24"/>
          <w:szCs w:val="24"/>
        </w:rPr>
      </w:pPr>
    </w:p>
    <w:p w:rsidR="00D62BFF" w:rsidRPr="00A876EF" w:rsidRDefault="00D62BFF"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 xml:space="preserve">3.1 </w:t>
      </w:r>
      <w:r w:rsidR="00207875">
        <w:rPr>
          <w:rFonts w:ascii="Times New Roman" w:hAnsi="Times New Roman" w:cs="Times New Roman"/>
          <w:sz w:val="24"/>
          <w:szCs w:val="24"/>
        </w:rPr>
        <w:t xml:space="preserve"> Психолого – педагогические условия, обеспечивающие развитие ребенка …</w:t>
      </w:r>
      <w:r w:rsidR="00DF23A8" w:rsidRPr="00A876EF">
        <w:rPr>
          <w:rFonts w:ascii="Times New Roman" w:hAnsi="Times New Roman" w:cs="Times New Roman"/>
          <w:sz w:val="24"/>
          <w:szCs w:val="24"/>
        </w:rPr>
        <w:t>………………</w:t>
      </w:r>
      <w:r w:rsidR="00207875">
        <w:rPr>
          <w:rFonts w:ascii="Times New Roman" w:hAnsi="Times New Roman" w:cs="Times New Roman"/>
          <w:sz w:val="24"/>
          <w:szCs w:val="24"/>
        </w:rPr>
        <w:t>...с.160</w:t>
      </w:r>
    </w:p>
    <w:p w:rsidR="00173E3C" w:rsidRDefault="00DF23A8" w:rsidP="00E65937">
      <w:pPr>
        <w:spacing w:after="0" w:line="240" w:lineRule="auto"/>
        <w:rPr>
          <w:rFonts w:ascii="Times New Roman" w:hAnsi="Times New Roman" w:cs="Times New Roman"/>
          <w:sz w:val="24"/>
          <w:szCs w:val="24"/>
        </w:rPr>
      </w:pPr>
      <w:r w:rsidRPr="00A876EF">
        <w:rPr>
          <w:rFonts w:ascii="Times New Roman" w:hAnsi="Times New Roman" w:cs="Times New Roman"/>
          <w:sz w:val="24"/>
          <w:szCs w:val="24"/>
        </w:rPr>
        <w:t xml:space="preserve">3.2 </w:t>
      </w:r>
      <w:r w:rsidR="00173E3C" w:rsidRPr="00A876EF">
        <w:rPr>
          <w:rFonts w:ascii="Times New Roman" w:hAnsi="Times New Roman" w:cs="Times New Roman"/>
          <w:sz w:val="24"/>
          <w:szCs w:val="24"/>
        </w:rPr>
        <w:t>Особенности организации</w:t>
      </w:r>
      <w:r w:rsidR="00207875">
        <w:rPr>
          <w:rFonts w:ascii="Times New Roman" w:hAnsi="Times New Roman" w:cs="Times New Roman"/>
          <w:sz w:val="24"/>
          <w:szCs w:val="24"/>
        </w:rPr>
        <w:t xml:space="preserve"> развивающей </w:t>
      </w:r>
      <w:r w:rsidR="00173E3C" w:rsidRPr="00A876EF">
        <w:rPr>
          <w:rFonts w:ascii="Times New Roman" w:hAnsi="Times New Roman" w:cs="Times New Roman"/>
          <w:sz w:val="24"/>
          <w:szCs w:val="24"/>
        </w:rPr>
        <w:t xml:space="preserve"> предметно – пространственной среды………</w:t>
      </w:r>
      <w:r w:rsidR="00207875">
        <w:rPr>
          <w:rFonts w:ascii="Times New Roman" w:hAnsi="Times New Roman" w:cs="Times New Roman"/>
          <w:sz w:val="24"/>
          <w:szCs w:val="24"/>
        </w:rPr>
        <w:t>……..</w:t>
      </w:r>
      <w:r w:rsidR="00261ED6">
        <w:rPr>
          <w:rFonts w:ascii="Times New Roman" w:hAnsi="Times New Roman" w:cs="Times New Roman"/>
          <w:sz w:val="24"/>
          <w:szCs w:val="24"/>
        </w:rPr>
        <w:t>с.160</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3.3 Кадровые условия  реализации Программы……………………………………………………..с. 161</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3.4 Материально – техническое обеспечение Программы………………………………………….с.162</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3.4.1 Программы, методические пособия……………………………………………………………с. 163</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3.5 Финансовые условия реализации Программы…………………………………………………..с.166</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3.6 Режим дня…………………………………………………………………………………………..с. 171</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3.7 Планирование образовательной деятельности…………………………………………………..с.177</w:t>
      </w:r>
    </w:p>
    <w:p w:rsidR="00261ED6" w:rsidRDefault="00261ED6"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3.8 Организация физкультурно – оздоровительной работы…………………………………………с.185</w:t>
      </w:r>
    </w:p>
    <w:p w:rsidR="005653FB" w:rsidRDefault="005653FB"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3.9 Организация реализации формируемой части Программы…………………………………….с. 187</w:t>
      </w:r>
    </w:p>
    <w:p w:rsidR="005653FB" w:rsidRDefault="005653FB" w:rsidP="00E65937">
      <w:pPr>
        <w:spacing w:after="0" w:line="240" w:lineRule="auto"/>
        <w:rPr>
          <w:rFonts w:ascii="Times New Roman" w:hAnsi="Times New Roman" w:cs="Times New Roman"/>
          <w:sz w:val="24"/>
          <w:szCs w:val="24"/>
        </w:rPr>
      </w:pPr>
      <w:r>
        <w:rPr>
          <w:rFonts w:ascii="Times New Roman" w:hAnsi="Times New Roman" w:cs="Times New Roman"/>
          <w:sz w:val="24"/>
          <w:szCs w:val="24"/>
        </w:rPr>
        <w:t>3.10 Организация традиционных событий, праздников, мероприятий……………………………с. 189</w:t>
      </w:r>
    </w:p>
    <w:p w:rsidR="005653FB" w:rsidRDefault="005653FB" w:rsidP="00E65937">
      <w:pPr>
        <w:spacing w:after="0" w:line="240" w:lineRule="auto"/>
        <w:rPr>
          <w:rFonts w:ascii="Times New Roman" w:hAnsi="Times New Roman" w:cs="Times New Roman"/>
          <w:sz w:val="24"/>
          <w:szCs w:val="24"/>
        </w:rPr>
      </w:pPr>
    </w:p>
    <w:p w:rsidR="005653FB" w:rsidRPr="005653FB" w:rsidRDefault="005653FB" w:rsidP="00E65937">
      <w:pPr>
        <w:spacing w:after="0" w:line="240" w:lineRule="auto"/>
        <w:rPr>
          <w:rFonts w:ascii="Times New Roman" w:hAnsi="Times New Roman" w:cs="Times New Roman"/>
          <w:b/>
          <w:sz w:val="24"/>
          <w:szCs w:val="24"/>
        </w:rPr>
      </w:pPr>
      <w:r w:rsidRPr="005653FB">
        <w:rPr>
          <w:rFonts w:ascii="Times New Roman" w:hAnsi="Times New Roman" w:cs="Times New Roman"/>
          <w:b/>
          <w:sz w:val="24"/>
          <w:szCs w:val="24"/>
        </w:rPr>
        <w:t>Дополнительный раздел Программы</w:t>
      </w:r>
    </w:p>
    <w:p w:rsidR="00A74CE1" w:rsidRPr="00A876EF" w:rsidRDefault="00A74CE1" w:rsidP="00E65937">
      <w:pPr>
        <w:spacing w:after="0" w:line="240" w:lineRule="auto"/>
        <w:rPr>
          <w:rFonts w:ascii="Times New Roman" w:hAnsi="Times New Roman" w:cs="Times New Roman"/>
          <w:sz w:val="24"/>
          <w:szCs w:val="24"/>
        </w:rPr>
      </w:pPr>
      <w:r w:rsidRPr="00A228CD">
        <w:rPr>
          <w:rFonts w:ascii="Times New Roman" w:hAnsi="Times New Roman" w:cs="Times New Roman"/>
          <w:sz w:val="24"/>
          <w:szCs w:val="24"/>
        </w:rPr>
        <w:t>Краткая презентация Программы………………………………………………………………</w:t>
      </w:r>
      <w:r w:rsidR="00A228CD">
        <w:rPr>
          <w:rFonts w:ascii="Times New Roman" w:hAnsi="Times New Roman" w:cs="Times New Roman"/>
          <w:sz w:val="24"/>
          <w:szCs w:val="24"/>
        </w:rPr>
        <w:t>…</w:t>
      </w:r>
      <w:r w:rsidR="00F55B5F">
        <w:rPr>
          <w:rFonts w:ascii="Times New Roman" w:hAnsi="Times New Roman" w:cs="Times New Roman"/>
          <w:sz w:val="24"/>
          <w:szCs w:val="24"/>
        </w:rPr>
        <w:t>….</w:t>
      </w:r>
      <w:r w:rsidR="005653FB">
        <w:rPr>
          <w:rFonts w:ascii="Times New Roman" w:hAnsi="Times New Roman" w:cs="Times New Roman"/>
          <w:sz w:val="24"/>
          <w:szCs w:val="24"/>
        </w:rPr>
        <w:t>..с.190</w:t>
      </w:r>
    </w:p>
    <w:p w:rsidR="00805F2D" w:rsidRDefault="00805F2D" w:rsidP="006B2DD6">
      <w:pPr>
        <w:spacing w:after="0" w:line="240" w:lineRule="atLeast"/>
        <w:rPr>
          <w:rFonts w:ascii="Times New Roman" w:hAnsi="Times New Roman" w:cs="Times New Roman"/>
          <w:b/>
          <w:sz w:val="24"/>
          <w:szCs w:val="24"/>
        </w:rPr>
      </w:pPr>
    </w:p>
    <w:p w:rsidR="006B2DD6" w:rsidRDefault="006B2DD6" w:rsidP="006B2DD6">
      <w:pPr>
        <w:spacing w:after="0" w:line="240" w:lineRule="atLeast"/>
        <w:rPr>
          <w:rFonts w:ascii="Times New Roman" w:hAnsi="Times New Roman" w:cs="Times New Roman"/>
          <w:b/>
          <w:sz w:val="24"/>
          <w:szCs w:val="24"/>
        </w:rPr>
      </w:pPr>
    </w:p>
    <w:p w:rsidR="00805F2D" w:rsidRDefault="00805F2D" w:rsidP="004834D6">
      <w:pPr>
        <w:spacing w:after="0" w:line="240" w:lineRule="atLeast"/>
        <w:jc w:val="center"/>
        <w:rPr>
          <w:rFonts w:ascii="Times New Roman" w:hAnsi="Times New Roman" w:cs="Times New Roman"/>
          <w:b/>
          <w:sz w:val="24"/>
          <w:szCs w:val="24"/>
        </w:rPr>
      </w:pPr>
    </w:p>
    <w:p w:rsidR="0031206F" w:rsidRPr="00A876EF" w:rsidRDefault="00DB6922" w:rsidP="004834D6">
      <w:pPr>
        <w:spacing w:after="0" w:line="240" w:lineRule="atLeast"/>
        <w:jc w:val="center"/>
        <w:rPr>
          <w:rFonts w:ascii="Times New Roman" w:hAnsi="Times New Roman" w:cs="Times New Roman"/>
          <w:b/>
          <w:sz w:val="24"/>
          <w:szCs w:val="24"/>
        </w:rPr>
      </w:pPr>
      <w:r w:rsidRPr="00A876EF">
        <w:rPr>
          <w:rFonts w:ascii="Times New Roman" w:hAnsi="Times New Roman" w:cs="Times New Roman"/>
          <w:b/>
          <w:sz w:val="24"/>
          <w:szCs w:val="24"/>
        </w:rPr>
        <w:lastRenderedPageBreak/>
        <w:t>1. Целевой раздел</w:t>
      </w:r>
    </w:p>
    <w:p w:rsidR="00DB04B9" w:rsidRPr="00A876EF" w:rsidRDefault="00DB6922" w:rsidP="004834D6">
      <w:pPr>
        <w:spacing w:after="0" w:line="240" w:lineRule="atLeast"/>
        <w:rPr>
          <w:rFonts w:ascii="Times New Roman" w:hAnsi="Times New Roman" w:cs="Times New Roman"/>
          <w:b/>
          <w:sz w:val="24"/>
          <w:szCs w:val="24"/>
        </w:rPr>
      </w:pPr>
      <w:r w:rsidRPr="00A876EF">
        <w:rPr>
          <w:rFonts w:ascii="Times New Roman" w:hAnsi="Times New Roman" w:cs="Times New Roman"/>
          <w:b/>
          <w:sz w:val="24"/>
          <w:szCs w:val="24"/>
        </w:rPr>
        <w:t>1.1.</w:t>
      </w:r>
      <w:r w:rsidR="00DB04B9" w:rsidRPr="00A876EF">
        <w:rPr>
          <w:rFonts w:ascii="Times New Roman" w:hAnsi="Times New Roman" w:cs="Times New Roman"/>
          <w:b/>
          <w:sz w:val="24"/>
          <w:szCs w:val="24"/>
        </w:rPr>
        <w:t xml:space="preserve"> Пояснительная записка</w:t>
      </w:r>
    </w:p>
    <w:p w:rsidR="0003327D" w:rsidRPr="00A876EF" w:rsidRDefault="0003327D" w:rsidP="004834D6">
      <w:pPr>
        <w:spacing w:after="0" w:line="240" w:lineRule="atLeast"/>
        <w:rPr>
          <w:rFonts w:ascii="Times New Roman" w:hAnsi="Times New Roman" w:cs="Times New Roman"/>
          <w:b/>
          <w:sz w:val="24"/>
          <w:szCs w:val="24"/>
        </w:rPr>
      </w:pPr>
      <w:r w:rsidRPr="00A876EF">
        <w:rPr>
          <w:rFonts w:ascii="Times New Roman" w:hAnsi="Times New Roman" w:cs="Times New Roman"/>
          <w:b/>
          <w:sz w:val="24"/>
          <w:szCs w:val="24"/>
        </w:rPr>
        <w:t>1.1.1. Цели и задачи реализации Программы</w:t>
      </w:r>
    </w:p>
    <w:p w:rsidR="00DB6922" w:rsidRPr="00A876EF" w:rsidRDefault="0031206F" w:rsidP="004834D6">
      <w:pPr>
        <w:spacing w:after="0" w:line="240" w:lineRule="atLeast"/>
        <w:rPr>
          <w:rFonts w:ascii="Times New Roman" w:hAnsi="Times New Roman" w:cs="Times New Roman"/>
          <w:sz w:val="24"/>
          <w:szCs w:val="24"/>
        </w:rPr>
      </w:pPr>
      <w:r w:rsidRPr="00A876EF">
        <w:rPr>
          <w:rFonts w:ascii="Times New Roman" w:hAnsi="Times New Roman" w:cs="Times New Roman"/>
          <w:sz w:val="24"/>
          <w:szCs w:val="24"/>
        </w:rPr>
        <w:t xml:space="preserve">    </w:t>
      </w:r>
      <w:r w:rsidR="00DB6922" w:rsidRPr="00A876EF">
        <w:rPr>
          <w:rFonts w:ascii="Times New Roman" w:hAnsi="Times New Roman" w:cs="Times New Roman"/>
          <w:sz w:val="24"/>
          <w:szCs w:val="24"/>
        </w:rPr>
        <w:t xml:space="preserve"> Образовательная программа является внутренним стандартом для всех участников образовательного процесса</w:t>
      </w:r>
      <w:r w:rsidR="00DB04B9" w:rsidRPr="00A876EF">
        <w:rPr>
          <w:rFonts w:ascii="Times New Roman" w:hAnsi="Times New Roman" w:cs="Times New Roman"/>
          <w:sz w:val="24"/>
          <w:szCs w:val="24"/>
        </w:rPr>
        <w:t>.</w:t>
      </w:r>
    </w:p>
    <w:p w:rsidR="00D22764" w:rsidRPr="00A876EF" w:rsidRDefault="00D22764" w:rsidP="004834D6">
      <w:pPr>
        <w:spacing w:after="0" w:line="240" w:lineRule="atLeast"/>
        <w:rPr>
          <w:rFonts w:ascii="Times New Roman" w:hAnsi="Times New Roman" w:cs="Times New Roman"/>
          <w:b/>
          <w:i/>
          <w:sz w:val="24"/>
          <w:szCs w:val="24"/>
        </w:rPr>
      </w:pPr>
      <w:r w:rsidRPr="00A876EF">
        <w:rPr>
          <w:rFonts w:ascii="Times New Roman" w:hAnsi="Times New Roman" w:cs="Times New Roman"/>
          <w:b/>
          <w:i/>
          <w:sz w:val="24"/>
          <w:szCs w:val="24"/>
        </w:rPr>
        <w:t>Основная общеобразовательная программа МБДОУ д/с  № 1 разработана в соответствии  с</w:t>
      </w:r>
      <w:r w:rsidR="00D44FF1">
        <w:rPr>
          <w:rFonts w:ascii="Times New Roman" w:hAnsi="Times New Roman" w:cs="Times New Roman"/>
          <w:b/>
          <w:i/>
          <w:sz w:val="24"/>
          <w:szCs w:val="24"/>
        </w:rPr>
        <w:t>:</w:t>
      </w:r>
    </w:p>
    <w:p w:rsidR="00D22764" w:rsidRPr="00A876EF" w:rsidRDefault="00D22764" w:rsidP="004834D6">
      <w:pPr>
        <w:numPr>
          <w:ilvl w:val="0"/>
          <w:numId w:val="3"/>
        </w:numPr>
        <w:spacing w:after="0" w:line="240" w:lineRule="atLeast"/>
        <w:rPr>
          <w:rFonts w:ascii="Times New Roman" w:hAnsi="Times New Roman" w:cs="Times New Roman"/>
          <w:sz w:val="24"/>
          <w:szCs w:val="24"/>
        </w:rPr>
      </w:pPr>
      <w:r w:rsidRPr="00A876EF">
        <w:rPr>
          <w:rFonts w:ascii="Times New Roman" w:hAnsi="Times New Roman" w:cs="Times New Roman"/>
          <w:sz w:val="24"/>
          <w:szCs w:val="24"/>
        </w:rPr>
        <w:t>Федеральным законом «Об образовании в Российской  Федерации» от 29 декабря 2012 г. № 273 – ФЗ</w:t>
      </w:r>
      <w:r w:rsidR="00D44FF1">
        <w:rPr>
          <w:rFonts w:ascii="Times New Roman" w:hAnsi="Times New Roman" w:cs="Times New Roman"/>
          <w:sz w:val="24"/>
          <w:szCs w:val="24"/>
        </w:rPr>
        <w:t>;</w:t>
      </w:r>
    </w:p>
    <w:p w:rsidR="00D22764" w:rsidRPr="00A876EF" w:rsidRDefault="00D22764" w:rsidP="004834D6">
      <w:pPr>
        <w:numPr>
          <w:ilvl w:val="0"/>
          <w:numId w:val="3"/>
        </w:numPr>
        <w:spacing w:after="0" w:line="240" w:lineRule="atLeast"/>
        <w:rPr>
          <w:rFonts w:ascii="Times New Roman" w:hAnsi="Times New Roman" w:cs="Times New Roman"/>
          <w:bCs/>
          <w:sz w:val="24"/>
          <w:szCs w:val="24"/>
        </w:rPr>
      </w:pPr>
      <w:r w:rsidRPr="00A876EF">
        <w:rPr>
          <w:rFonts w:ascii="Times New Roman" w:hAnsi="Times New Roman" w:cs="Times New Roman"/>
          <w:sz w:val="24"/>
          <w:szCs w:val="24"/>
        </w:rPr>
        <w:t>«</w:t>
      </w:r>
      <w:r w:rsidRPr="00A876EF">
        <w:rPr>
          <w:rFonts w:ascii="Times New Roman" w:hAnsi="Times New Roman" w:cs="Times New Roman"/>
          <w:bCs/>
          <w:sz w:val="24"/>
          <w:szCs w:val="24"/>
        </w:rPr>
        <w:t xml:space="preserve">Федеральным государственным  стандартом  дошкольного образования (утв. приказом Минобрнауки России от  </w:t>
      </w:r>
      <w:r w:rsidRPr="00A876EF">
        <w:rPr>
          <w:rFonts w:ascii="Times New Roman" w:hAnsi="Times New Roman" w:cs="Times New Roman"/>
          <w:b/>
          <w:bCs/>
          <w:sz w:val="24"/>
          <w:szCs w:val="24"/>
        </w:rPr>
        <w:t> </w:t>
      </w:r>
      <w:r w:rsidRPr="00A876EF">
        <w:rPr>
          <w:rFonts w:ascii="Times New Roman" w:hAnsi="Times New Roman" w:cs="Times New Roman"/>
          <w:bCs/>
          <w:sz w:val="24"/>
          <w:szCs w:val="24"/>
        </w:rPr>
        <w:t xml:space="preserve">17 октября 2013 г. № 1155. Регистрационный № </w:t>
      </w:r>
      <w:r w:rsidRPr="00A876EF">
        <w:rPr>
          <w:rFonts w:ascii="Times New Roman" w:hAnsi="Times New Roman" w:cs="Times New Roman"/>
          <w:bCs/>
          <w:sz w:val="24"/>
          <w:szCs w:val="24"/>
          <w:u w:val="single"/>
        </w:rPr>
        <w:t> 30384</w:t>
      </w:r>
      <w:r w:rsidRPr="00A876EF">
        <w:rPr>
          <w:rFonts w:ascii="Times New Roman" w:hAnsi="Times New Roman" w:cs="Times New Roman"/>
          <w:bCs/>
          <w:sz w:val="24"/>
          <w:szCs w:val="24"/>
        </w:rPr>
        <w:t xml:space="preserve">  14 ноября </w:t>
      </w:r>
      <w:r w:rsidR="00D44FF1">
        <w:rPr>
          <w:rFonts w:ascii="Times New Roman" w:hAnsi="Times New Roman" w:cs="Times New Roman"/>
          <w:bCs/>
          <w:sz w:val="24"/>
          <w:szCs w:val="24"/>
        </w:rPr>
        <w:t>2013 г Министерства юстиции РФ);</w:t>
      </w:r>
    </w:p>
    <w:p w:rsidR="00D22764" w:rsidRPr="00CB21C3" w:rsidRDefault="00D22764" w:rsidP="004834D6">
      <w:pPr>
        <w:numPr>
          <w:ilvl w:val="0"/>
          <w:numId w:val="3"/>
        </w:numPr>
        <w:spacing w:after="0" w:line="240" w:lineRule="atLeast"/>
        <w:rPr>
          <w:rFonts w:ascii="Times New Roman" w:hAnsi="Times New Roman" w:cs="Times New Roman"/>
          <w:sz w:val="24"/>
          <w:szCs w:val="24"/>
        </w:rPr>
      </w:pPr>
      <w:r w:rsidRPr="00A876EF">
        <w:rPr>
          <w:rFonts w:ascii="Times New Roman" w:hAnsi="Times New Roman" w:cs="Times New Roman"/>
          <w:sz w:val="24"/>
          <w:szCs w:val="24"/>
        </w:rPr>
        <w:t>"Санитарно-эпидемиологическими требованиями к устройству, содержанию и орган</w:t>
      </w:r>
      <w:r w:rsidR="00DB2A0C" w:rsidRPr="00A876EF">
        <w:rPr>
          <w:rFonts w:ascii="Times New Roman" w:hAnsi="Times New Roman" w:cs="Times New Roman"/>
          <w:sz w:val="24"/>
          <w:szCs w:val="24"/>
        </w:rPr>
        <w:t>изации режима работы дошкольных</w:t>
      </w:r>
      <w:r w:rsidRPr="00A876EF">
        <w:rPr>
          <w:rFonts w:ascii="Times New Roman" w:hAnsi="Times New Roman" w:cs="Times New Roman"/>
          <w:sz w:val="24"/>
          <w:szCs w:val="24"/>
        </w:rPr>
        <w:t xml:space="preserve"> </w:t>
      </w:r>
      <w:r w:rsidR="00DB2A0C" w:rsidRPr="00A876EF">
        <w:rPr>
          <w:rFonts w:ascii="Times New Roman" w:hAnsi="Times New Roman" w:cs="Times New Roman"/>
          <w:bCs/>
          <w:sz w:val="24"/>
          <w:szCs w:val="24"/>
        </w:rPr>
        <w:t>Организаций</w:t>
      </w:r>
      <w:r w:rsidRPr="00A876EF">
        <w:rPr>
          <w:rFonts w:ascii="Times New Roman" w:hAnsi="Times New Roman" w:cs="Times New Roman"/>
          <w:bCs/>
          <w:sz w:val="24"/>
          <w:szCs w:val="24"/>
        </w:rPr>
        <w:t xml:space="preserve"> (от 15 мая 2013 года N 26 «Об утверждении  САНПИН 2.4.3049 – 13»)</w:t>
      </w:r>
      <w:r w:rsidR="00D44FF1">
        <w:rPr>
          <w:rFonts w:ascii="Times New Roman" w:hAnsi="Times New Roman" w:cs="Times New Roman"/>
          <w:bCs/>
          <w:sz w:val="24"/>
          <w:szCs w:val="24"/>
        </w:rPr>
        <w:t>;</w:t>
      </w:r>
    </w:p>
    <w:p w:rsidR="00265F49" w:rsidRPr="00265F49" w:rsidRDefault="00CB21C3" w:rsidP="00265F49">
      <w:pPr>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образовательной программой дошкольного образования</w:t>
      </w:r>
      <w:r w:rsidR="00265F49">
        <w:rPr>
          <w:rFonts w:ascii="Times New Roman" w:hAnsi="Times New Roman" w:cs="Times New Roman"/>
          <w:sz w:val="24"/>
          <w:szCs w:val="24"/>
        </w:rPr>
        <w:t xml:space="preserve"> (одобрена</w:t>
      </w:r>
    </w:p>
    <w:p w:rsidR="00265F49" w:rsidRPr="00265F49" w:rsidRDefault="00265F49" w:rsidP="00265F49">
      <w:pPr>
        <w:spacing w:after="0" w:line="240" w:lineRule="atLeast"/>
        <w:ind w:left="360"/>
        <w:rPr>
          <w:rFonts w:ascii="Times New Roman" w:hAnsi="Times New Roman" w:cs="Times New Roman"/>
          <w:sz w:val="24"/>
          <w:szCs w:val="24"/>
        </w:rPr>
      </w:pPr>
      <w:r w:rsidRPr="00265F49">
        <w:rPr>
          <w:rFonts w:ascii="Times New Roman" w:hAnsi="Times New Roman" w:cs="Times New Roman"/>
          <w:sz w:val="24"/>
          <w:szCs w:val="24"/>
        </w:rPr>
        <w:t>решением федерального учебно-методического объединения по общему образованию</w:t>
      </w:r>
    </w:p>
    <w:p w:rsidR="00CB21C3" w:rsidRPr="00A876EF" w:rsidRDefault="00265F49" w:rsidP="00265F49">
      <w:pPr>
        <w:spacing w:after="0" w:line="240" w:lineRule="atLeast"/>
        <w:ind w:left="360"/>
        <w:rPr>
          <w:rFonts w:ascii="Times New Roman" w:hAnsi="Times New Roman" w:cs="Times New Roman"/>
          <w:sz w:val="24"/>
          <w:szCs w:val="24"/>
        </w:rPr>
      </w:pPr>
      <w:r w:rsidRPr="00265F49">
        <w:rPr>
          <w:rFonts w:ascii="Times New Roman" w:hAnsi="Times New Roman" w:cs="Times New Roman"/>
          <w:sz w:val="24"/>
          <w:szCs w:val="24"/>
        </w:rPr>
        <w:t>(протокол от 20 мая 2015 г. № 2/15)</w:t>
      </w:r>
      <w:r w:rsidR="00D44FF1">
        <w:rPr>
          <w:rFonts w:ascii="Times New Roman" w:hAnsi="Times New Roman" w:cs="Times New Roman"/>
          <w:sz w:val="24"/>
          <w:szCs w:val="24"/>
        </w:rPr>
        <w:t>;</w:t>
      </w:r>
    </w:p>
    <w:p w:rsidR="00D22764" w:rsidRPr="00A876EF" w:rsidRDefault="00CB21C3" w:rsidP="004834D6">
      <w:pPr>
        <w:numPr>
          <w:ilvl w:val="0"/>
          <w:numId w:val="3"/>
        </w:numPr>
        <w:spacing w:after="0" w:line="240" w:lineRule="atLeast"/>
        <w:rPr>
          <w:rFonts w:ascii="Times New Roman" w:hAnsi="Times New Roman" w:cs="Times New Roman"/>
          <w:sz w:val="24"/>
          <w:szCs w:val="24"/>
        </w:rPr>
      </w:pPr>
      <w:r>
        <w:rPr>
          <w:rFonts w:ascii="Times New Roman" w:hAnsi="Times New Roman" w:cs="Times New Roman"/>
          <w:bCs/>
          <w:sz w:val="24"/>
          <w:szCs w:val="24"/>
        </w:rPr>
        <w:t>О</w:t>
      </w:r>
      <w:r w:rsidR="00160560" w:rsidRPr="00A876EF">
        <w:rPr>
          <w:rFonts w:ascii="Times New Roman" w:hAnsi="Times New Roman" w:cs="Times New Roman"/>
          <w:bCs/>
          <w:sz w:val="24"/>
          <w:szCs w:val="24"/>
        </w:rPr>
        <w:t xml:space="preserve">бразовательной </w:t>
      </w:r>
      <w:r w:rsidR="00D22764" w:rsidRPr="00A876EF">
        <w:rPr>
          <w:rFonts w:ascii="Times New Roman" w:hAnsi="Times New Roman" w:cs="Times New Roman"/>
          <w:bCs/>
          <w:sz w:val="24"/>
          <w:szCs w:val="24"/>
        </w:rPr>
        <w:t>программой  дошкольного образования Н.М. Крыловой «Детский сад – дом радости»</w:t>
      </w:r>
    </w:p>
    <w:p w:rsidR="00D22764" w:rsidRPr="00D2566E" w:rsidRDefault="00D22764" w:rsidP="00423536">
      <w:pPr>
        <w:numPr>
          <w:ilvl w:val="0"/>
          <w:numId w:val="3"/>
        </w:numPr>
        <w:spacing w:after="0" w:line="240" w:lineRule="atLeast"/>
        <w:rPr>
          <w:rFonts w:ascii="Times New Roman" w:hAnsi="Times New Roman" w:cs="Times New Roman"/>
          <w:sz w:val="24"/>
          <w:szCs w:val="24"/>
        </w:rPr>
      </w:pPr>
      <w:r w:rsidRPr="00A876EF">
        <w:rPr>
          <w:rFonts w:ascii="Times New Roman" w:hAnsi="Times New Roman" w:cs="Times New Roman"/>
          <w:bCs/>
          <w:sz w:val="24"/>
          <w:szCs w:val="24"/>
        </w:rPr>
        <w:t xml:space="preserve"> </w:t>
      </w:r>
      <w:r w:rsidR="00CB21C3">
        <w:rPr>
          <w:rFonts w:ascii="Times New Roman" w:hAnsi="Times New Roman" w:cs="Times New Roman"/>
          <w:bCs/>
          <w:sz w:val="24"/>
          <w:szCs w:val="24"/>
        </w:rPr>
        <w:t xml:space="preserve"> О</w:t>
      </w:r>
      <w:r w:rsidR="00160560" w:rsidRPr="00A876EF">
        <w:rPr>
          <w:rFonts w:ascii="Times New Roman" w:hAnsi="Times New Roman" w:cs="Times New Roman"/>
          <w:bCs/>
          <w:sz w:val="24"/>
          <w:szCs w:val="24"/>
        </w:rPr>
        <w:t xml:space="preserve">бразовательной </w:t>
      </w:r>
      <w:r w:rsidRPr="00A876EF">
        <w:rPr>
          <w:rFonts w:ascii="Times New Roman" w:hAnsi="Times New Roman" w:cs="Times New Roman"/>
          <w:bCs/>
          <w:sz w:val="24"/>
          <w:szCs w:val="24"/>
        </w:rPr>
        <w:t>программой  дошкольного образования «От рождения до школы»  (под редакцией  Н.Е. Вераксы, Т.С. Комаровой, М.А. Васильевой)</w:t>
      </w:r>
      <w:r w:rsidR="00D44FF1">
        <w:rPr>
          <w:rFonts w:ascii="Times New Roman" w:hAnsi="Times New Roman" w:cs="Times New Roman"/>
          <w:bCs/>
          <w:sz w:val="24"/>
          <w:szCs w:val="24"/>
        </w:rPr>
        <w:t>;</w:t>
      </w:r>
      <w:r w:rsidRPr="00A876EF">
        <w:rPr>
          <w:rFonts w:ascii="Times New Roman" w:hAnsi="Times New Roman" w:cs="Times New Roman"/>
          <w:bCs/>
          <w:sz w:val="24"/>
          <w:szCs w:val="24"/>
        </w:rPr>
        <w:t xml:space="preserve"> </w:t>
      </w:r>
    </w:p>
    <w:p w:rsidR="00D2566E" w:rsidRPr="00A876EF" w:rsidRDefault="00D2566E" w:rsidP="00423536">
      <w:pPr>
        <w:numPr>
          <w:ilvl w:val="0"/>
          <w:numId w:val="3"/>
        </w:numPr>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Образовательной программой дошкольного образования </w:t>
      </w:r>
      <w:r w:rsidR="00E31FEE">
        <w:rPr>
          <w:rFonts w:ascii="Times New Roman" w:hAnsi="Times New Roman" w:cs="Times New Roman"/>
          <w:bCs/>
          <w:sz w:val="24"/>
          <w:szCs w:val="24"/>
        </w:rPr>
        <w:t>«Радуга» (под редакцией Е.В. Соловьевой)</w:t>
      </w:r>
      <w:r w:rsidR="00D44FF1">
        <w:rPr>
          <w:rFonts w:ascii="Times New Roman" w:hAnsi="Times New Roman" w:cs="Times New Roman"/>
          <w:bCs/>
          <w:sz w:val="24"/>
          <w:szCs w:val="24"/>
        </w:rPr>
        <w:t>.</w:t>
      </w:r>
    </w:p>
    <w:p w:rsidR="00B844F7" w:rsidRPr="00A876EF" w:rsidRDefault="0031206F" w:rsidP="00760C73">
      <w:pPr>
        <w:spacing w:after="0" w:line="240" w:lineRule="atLeast"/>
        <w:rPr>
          <w:rFonts w:ascii="Times New Roman" w:hAnsi="Times New Roman" w:cs="Times New Roman"/>
          <w:sz w:val="24"/>
          <w:szCs w:val="24"/>
        </w:rPr>
      </w:pPr>
      <w:r w:rsidRPr="00A876EF">
        <w:rPr>
          <w:rFonts w:ascii="Times New Roman" w:hAnsi="Times New Roman" w:cs="Times New Roman"/>
          <w:b/>
          <w:i/>
          <w:sz w:val="24"/>
          <w:szCs w:val="24"/>
        </w:rPr>
        <w:t xml:space="preserve">     </w:t>
      </w:r>
      <w:r w:rsidR="00423536" w:rsidRPr="00A876EF">
        <w:rPr>
          <w:rFonts w:ascii="Times New Roman" w:hAnsi="Times New Roman" w:cs="Times New Roman"/>
          <w:b/>
          <w:i/>
          <w:sz w:val="24"/>
          <w:szCs w:val="24"/>
        </w:rPr>
        <w:t xml:space="preserve">           </w:t>
      </w:r>
      <w:r w:rsidR="00DB04B9" w:rsidRPr="00A876EF">
        <w:rPr>
          <w:rFonts w:ascii="Times New Roman" w:hAnsi="Times New Roman" w:cs="Times New Roman"/>
          <w:b/>
          <w:i/>
          <w:sz w:val="24"/>
          <w:szCs w:val="24"/>
        </w:rPr>
        <w:t>Целью</w:t>
      </w:r>
      <w:r w:rsidR="00DB04B9" w:rsidRPr="00A876EF">
        <w:rPr>
          <w:rFonts w:ascii="Times New Roman" w:hAnsi="Times New Roman" w:cs="Times New Roman"/>
          <w:sz w:val="24"/>
          <w:szCs w:val="24"/>
        </w:rPr>
        <w:t xml:space="preserve"> образовательной программы МБДОУ  д/с №1 явля</w:t>
      </w:r>
      <w:r w:rsidRPr="00A876EF">
        <w:rPr>
          <w:rFonts w:ascii="Times New Roman" w:hAnsi="Times New Roman" w:cs="Times New Roman"/>
          <w:sz w:val="24"/>
          <w:szCs w:val="24"/>
        </w:rPr>
        <w:t>ется</w:t>
      </w:r>
      <w:r w:rsidR="00760C73" w:rsidRPr="00760C73">
        <w:rPr>
          <w:rFonts w:ascii="Times New Roman" w:eastAsia="Times New Roman" w:hAnsi="Times New Roman" w:cs="Times New Roman"/>
          <w:sz w:val="24"/>
          <w:szCs w:val="24"/>
          <w:lang w:eastAsia="ru-RU"/>
        </w:rPr>
        <w:t xml:space="preserve"> </w:t>
      </w:r>
      <w:r w:rsidR="00760C73" w:rsidRPr="00760C73">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w:t>
      </w:r>
      <w:r w:rsidR="00760C73">
        <w:rPr>
          <w:rFonts w:ascii="Times New Roman" w:hAnsi="Times New Roman" w:cs="Times New Roman"/>
          <w:sz w:val="24"/>
          <w:szCs w:val="24"/>
        </w:rPr>
        <w:t>ность и другие формы активности</w:t>
      </w:r>
      <w:r w:rsidR="00760C73" w:rsidRPr="00760C73">
        <w:rPr>
          <w:rFonts w:ascii="Times New Roman" w:hAnsi="Times New Roman" w:cs="Times New Roman"/>
          <w:sz w:val="24"/>
          <w:szCs w:val="24"/>
        </w:rPr>
        <w:t xml:space="preserve"> </w:t>
      </w:r>
      <w:r w:rsidR="00AA1DA9">
        <w:rPr>
          <w:rFonts w:ascii="Times New Roman" w:hAnsi="Times New Roman" w:cs="Times New Roman"/>
          <w:sz w:val="24"/>
          <w:szCs w:val="24"/>
        </w:rPr>
        <w:t>детей; поддержка семьи в вопросах воспитания.</w:t>
      </w:r>
    </w:p>
    <w:p w:rsidR="00760C73" w:rsidRPr="00760C73" w:rsidRDefault="00760C73" w:rsidP="00760C73">
      <w:pPr>
        <w:spacing w:after="0" w:line="240" w:lineRule="atLeast"/>
        <w:ind w:left="644"/>
        <w:rPr>
          <w:rFonts w:ascii="Times New Roman" w:hAnsi="Times New Roman" w:cs="Times New Roman"/>
          <w:b/>
          <w:i/>
          <w:sz w:val="24"/>
          <w:szCs w:val="24"/>
        </w:rPr>
      </w:pPr>
      <w:r w:rsidRPr="00760C73">
        <w:rPr>
          <w:rFonts w:ascii="Times New Roman" w:hAnsi="Times New Roman" w:cs="Times New Roman"/>
          <w:b/>
          <w:i/>
          <w:sz w:val="24"/>
          <w:szCs w:val="24"/>
        </w:rPr>
        <w:t>Цели Программы достигаются через решение следующих задач:</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760C73" w:rsidRPr="00760C73" w:rsidRDefault="00760C73" w:rsidP="00760C73">
      <w:pPr>
        <w:numPr>
          <w:ilvl w:val="0"/>
          <w:numId w:val="1"/>
        </w:numPr>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60C73" w:rsidRPr="00A876EF" w:rsidRDefault="00760C73" w:rsidP="00760C73">
      <w:pPr>
        <w:numPr>
          <w:ilvl w:val="0"/>
          <w:numId w:val="1"/>
        </w:numPr>
        <w:tabs>
          <w:tab w:val="num" w:pos="720"/>
        </w:tabs>
        <w:spacing w:after="0" w:line="240" w:lineRule="atLeast"/>
        <w:rPr>
          <w:rFonts w:ascii="Times New Roman" w:hAnsi="Times New Roman" w:cs="Times New Roman"/>
          <w:sz w:val="24"/>
          <w:szCs w:val="24"/>
        </w:rPr>
      </w:pPr>
      <w:r w:rsidRPr="00760C73">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6A07CE" w:rsidRPr="00A876EF" w:rsidRDefault="006A07CE" w:rsidP="004834D6">
      <w:pPr>
        <w:numPr>
          <w:ilvl w:val="0"/>
          <w:numId w:val="1"/>
        </w:numPr>
        <w:tabs>
          <w:tab w:val="num" w:pos="720"/>
        </w:tabs>
        <w:spacing w:after="0" w:line="240" w:lineRule="atLeast"/>
        <w:rPr>
          <w:rFonts w:ascii="Times New Roman" w:hAnsi="Times New Roman" w:cs="Times New Roman"/>
          <w:sz w:val="24"/>
          <w:szCs w:val="24"/>
        </w:rPr>
      </w:pPr>
      <w:r w:rsidRPr="00A876EF">
        <w:rPr>
          <w:rFonts w:ascii="Times New Roman" w:hAnsi="Times New Roman" w:cs="Times New Roman"/>
          <w:sz w:val="24"/>
          <w:szCs w:val="24"/>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FE1D92" w:rsidRPr="00A876EF" w:rsidRDefault="00FE1D92" w:rsidP="00EB43AF">
      <w:pPr>
        <w:tabs>
          <w:tab w:val="num" w:pos="720"/>
        </w:tabs>
        <w:spacing w:after="0" w:line="240" w:lineRule="atLeast"/>
        <w:rPr>
          <w:rFonts w:ascii="Times New Roman" w:hAnsi="Times New Roman" w:cs="Times New Roman"/>
          <w:sz w:val="24"/>
          <w:szCs w:val="24"/>
        </w:rPr>
      </w:pPr>
      <w:r w:rsidRPr="00A876EF">
        <w:rPr>
          <w:rFonts w:ascii="Times New Roman" w:hAnsi="Times New Roman" w:cs="Times New Roman"/>
          <w:b/>
          <w:i/>
          <w:sz w:val="24"/>
          <w:szCs w:val="24"/>
        </w:rPr>
        <w:t>Программа</w:t>
      </w:r>
      <w:r w:rsidRPr="00A876EF">
        <w:rPr>
          <w:rFonts w:ascii="Times New Roman" w:hAnsi="Times New Roman" w:cs="Times New Roman"/>
          <w:i/>
          <w:sz w:val="24"/>
          <w:szCs w:val="24"/>
        </w:rPr>
        <w:t xml:space="preserve"> </w:t>
      </w:r>
      <w:r w:rsidRPr="00A876EF">
        <w:rPr>
          <w:rFonts w:ascii="Times New Roman" w:hAnsi="Times New Roman" w:cs="Times New Roman"/>
          <w:b/>
          <w:bCs/>
          <w:i/>
          <w:sz w:val="24"/>
          <w:szCs w:val="24"/>
        </w:rPr>
        <w:t>может корректироваться в связи</w:t>
      </w:r>
      <w:r w:rsidRPr="00A876EF">
        <w:rPr>
          <w:rFonts w:ascii="Times New Roman" w:hAnsi="Times New Roman" w:cs="Times New Roman"/>
          <w:b/>
          <w:bCs/>
          <w:sz w:val="24"/>
          <w:szCs w:val="24"/>
        </w:rPr>
        <w:t xml:space="preserve"> </w:t>
      </w:r>
      <w:r w:rsidRPr="00A876EF">
        <w:rPr>
          <w:rFonts w:ascii="Times New Roman" w:hAnsi="Times New Roman" w:cs="Times New Roman"/>
          <w:sz w:val="24"/>
          <w:szCs w:val="24"/>
        </w:rPr>
        <w:t>с изменениями:</w:t>
      </w:r>
    </w:p>
    <w:p w:rsidR="00FE1D92" w:rsidRPr="00A876EF" w:rsidRDefault="00FE1D92" w:rsidP="004834D6">
      <w:pPr>
        <w:numPr>
          <w:ilvl w:val="0"/>
          <w:numId w:val="1"/>
        </w:numPr>
        <w:tabs>
          <w:tab w:val="num" w:pos="720"/>
        </w:tabs>
        <w:spacing w:after="0" w:line="240" w:lineRule="atLeast"/>
        <w:rPr>
          <w:rFonts w:ascii="Times New Roman" w:hAnsi="Times New Roman" w:cs="Times New Roman"/>
          <w:sz w:val="24"/>
          <w:szCs w:val="24"/>
        </w:rPr>
      </w:pPr>
      <w:r w:rsidRPr="00A876EF">
        <w:rPr>
          <w:rFonts w:ascii="Times New Roman" w:hAnsi="Times New Roman" w:cs="Times New Roman"/>
          <w:sz w:val="24"/>
          <w:szCs w:val="24"/>
        </w:rPr>
        <w:t>нормативно – правовой базы ДОУ,</w:t>
      </w:r>
    </w:p>
    <w:p w:rsidR="006A07CE" w:rsidRPr="00A876EF" w:rsidRDefault="006A07CE" w:rsidP="004834D6">
      <w:pPr>
        <w:pStyle w:val="a3"/>
        <w:numPr>
          <w:ilvl w:val="0"/>
          <w:numId w:val="2"/>
        </w:numPr>
        <w:spacing w:after="0" w:line="240" w:lineRule="atLeast"/>
        <w:rPr>
          <w:rFonts w:ascii="Times New Roman" w:hAnsi="Times New Roman" w:cs="Times New Roman"/>
          <w:sz w:val="24"/>
          <w:szCs w:val="24"/>
        </w:rPr>
      </w:pPr>
      <w:r w:rsidRPr="00A876EF">
        <w:rPr>
          <w:rFonts w:ascii="Times New Roman" w:hAnsi="Times New Roman" w:cs="Times New Roman"/>
          <w:sz w:val="24"/>
          <w:szCs w:val="24"/>
        </w:rPr>
        <w:t>образовательного запроса родителей,</w:t>
      </w:r>
    </w:p>
    <w:p w:rsidR="00567D77" w:rsidRDefault="00805F2D" w:rsidP="00567D77">
      <w:pPr>
        <w:pStyle w:val="a3"/>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видовой структуры групп.</w:t>
      </w:r>
    </w:p>
    <w:p w:rsidR="00567D77" w:rsidRPr="00567D77" w:rsidRDefault="00567D77" w:rsidP="00567D77">
      <w:pPr>
        <w:pStyle w:val="a3"/>
        <w:spacing w:after="0" w:line="240" w:lineRule="atLeast"/>
        <w:ind w:left="644"/>
        <w:rPr>
          <w:rFonts w:ascii="Times New Roman" w:hAnsi="Times New Roman" w:cs="Times New Roman"/>
          <w:sz w:val="24"/>
          <w:szCs w:val="24"/>
        </w:rPr>
      </w:pPr>
    </w:p>
    <w:p w:rsidR="00F34C3D" w:rsidRDefault="00D9325A" w:rsidP="008B0B5E">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rPr>
        <w:t xml:space="preserve"> </w:t>
      </w:r>
    </w:p>
    <w:p w:rsidR="00335B08" w:rsidRDefault="00AD4905" w:rsidP="008B0B5E">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lang w:val="en-US"/>
        </w:rPr>
        <w:lastRenderedPageBreak/>
        <w:t>I</w:t>
      </w:r>
      <w:r w:rsidR="00432050" w:rsidRPr="00A876EF">
        <w:rPr>
          <w:rFonts w:ascii="Times New Roman" w:hAnsi="Times New Roman" w:cs="Times New Roman"/>
          <w:b/>
          <w:bCs/>
          <w:sz w:val="24"/>
          <w:szCs w:val="24"/>
        </w:rPr>
        <w:t xml:space="preserve"> </w:t>
      </w:r>
      <w:r w:rsidR="00432050" w:rsidRPr="00A876EF">
        <w:rPr>
          <w:rFonts w:ascii="Times New Roman" w:hAnsi="Times New Roman" w:cs="Times New Roman"/>
          <w:bCs/>
          <w:sz w:val="24"/>
          <w:szCs w:val="24"/>
        </w:rPr>
        <w:t xml:space="preserve"> </w:t>
      </w:r>
      <w:r w:rsidR="00E81C9D" w:rsidRPr="00A876EF">
        <w:rPr>
          <w:rFonts w:ascii="Times New Roman" w:hAnsi="Times New Roman" w:cs="Times New Roman"/>
          <w:b/>
          <w:bCs/>
          <w:sz w:val="24"/>
          <w:szCs w:val="24"/>
        </w:rPr>
        <w:t>Обязательная часть</w:t>
      </w:r>
      <w:r w:rsidR="00E81C9D" w:rsidRPr="00A876EF">
        <w:rPr>
          <w:rFonts w:ascii="Times New Roman" w:hAnsi="Times New Roman" w:cs="Times New Roman"/>
          <w:bCs/>
          <w:sz w:val="24"/>
          <w:szCs w:val="24"/>
        </w:rPr>
        <w:t xml:space="preserve"> основной образова</w:t>
      </w:r>
      <w:r w:rsidR="00432050" w:rsidRPr="00A876EF">
        <w:rPr>
          <w:rFonts w:ascii="Times New Roman" w:hAnsi="Times New Roman" w:cs="Times New Roman"/>
          <w:bCs/>
          <w:sz w:val="24"/>
          <w:szCs w:val="24"/>
        </w:rPr>
        <w:t xml:space="preserve">тельной программы МБДОУ д/с </w:t>
      </w:r>
      <w:r w:rsidR="00E81C9D" w:rsidRPr="00A876EF">
        <w:rPr>
          <w:rFonts w:ascii="Times New Roman" w:hAnsi="Times New Roman" w:cs="Times New Roman"/>
          <w:bCs/>
          <w:sz w:val="24"/>
          <w:szCs w:val="24"/>
        </w:rPr>
        <w:t xml:space="preserve">разработана для  осуществления образовательного процесса </w:t>
      </w:r>
      <w:r w:rsidR="00E81C9D" w:rsidRPr="00A876EF">
        <w:rPr>
          <w:rFonts w:ascii="Times New Roman" w:hAnsi="Times New Roman" w:cs="Times New Roman"/>
          <w:b/>
          <w:bCs/>
          <w:sz w:val="24"/>
          <w:szCs w:val="24"/>
        </w:rPr>
        <w:t>в 1 младшей группе</w:t>
      </w:r>
      <w:r w:rsidR="00E81C9D" w:rsidRPr="00A876EF">
        <w:rPr>
          <w:rFonts w:ascii="Times New Roman" w:hAnsi="Times New Roman" w:cs="Times New Roman"/>
          <w:bCs/>
          <w:sz w:val="24"/>
          <w:szCs w:val="24"/>
        </w:rPr>
        <w:t xml:space="preserve"> ДОУ </w:t>
      </w:r>
      <w:r w:rsidR="00F16389">
        <w:rPr>
          <w:rFonts w:ascii="Times New Roman" w:hAnsi="Times New Roman" w:cs="Times New Roman"/>
          <w:bCs/>
          <w:sz w:val="24"/>
          <w:szCs w:val="24"/>
        </w:rPr>
        <w:t>опираясь на  образовательную программу дошкольного образования</w:t>
      </w:r>
      <w:r w:rsidR="00E81C9D" w:rsidRPr="00A876EF">
        <w:rPr>
          <w:rFonts w:ascii="Times New Roman" w:hAnsi="Times New Roman" w:cs="Times New Roman"/>
          <w:bCs/>
          <w:sz w:val="24"/>
          <w:szCs w:val="24"/>
        </w:rPr>
        <w:t xml:space="preserve"> «От рождения до школы»  (под редакцией  Н.Е. Вераксы, Т.С. Комаровой, М.А. Васильевой</w:t>
      </w:r>
      <w:r w:rsidR="00E81C9D" w:rsidRPr="00A876EF">
        <w:rPr>
          <w:rFonts w:ascii="Times New Roman" w:hAnsi="Times New Roman" w:cs="Times New Roman"/>
          <w:b/>
          <w:bCs/>
          <w:sz w:val="24"/>
          <w:szCs w:val="24"/>
        </w:rPr>
        <w:t>),  в</w:t>
      </w:r>
      <w:r w:rsidR="00703893" w:rsidRPr="00A876EF">
        <w:rPr>
          <w:rFonts w:ascii="Times New Roman" w:hAnsi="Times New Roman" w:cs="Times New Roman"/>
          <w:b/>
          <w:bCs/>
          <w:sz w:val="24"/>
          <w:szCs w:val="24"/>
        </w:rPr>
        <w:t>о</w:t>
      </w:r>
      <w:r w:rsidR="00E81C9D" w:rsidRPr="00A876EF">
        <w:rPr>
          <w:rFonts w:ascii="Times New Roman" w:hAnsi="Times New Roman" w:cs="Times New Roman"/>
          <w:b/>
          <w:bCs/>
          <w:sz w:val="24"/>
          <w:szCs w:val="24"/>
        </w:rPr>
        <w:t xml:space="preserve"> 2 младшей –</w:t>
      </w:r>
      <w:r w:rsidR="009E3331">
        <w:rPr>
          <w:rFonts w:ascii="Times New Roman" w:hAnsi="Times New Roman" w:cs="Times New Roman"/>
          <w:b/>
          <w:bCs/>
          <w:sz w:val="24"/>
          <w:szCs w:val="24"/>
        </w:rPr>
        <w:t xml:space="preserve"> подготовительной группах </w:t>
      </w:r>
      <w:r w:rsidR="00703893" w:rsidRPr="00A876EF">
        <w:rPr>
          <w:rFonts w:ascii="Times New Roman" w:hAnsi="Times New Roman" w:cs="Times New Roman"/>
          <w:b/>
          <w:bCs/>
          <w:sz w:val="24"/>
          <w:szCs w:val="24"/>
        </w:rPr>
        <w:t xml:space="preserve"> </w:t>
      </w:r>
      <w:r w:rsidR="00F16389">
        <w:rPr>
          <w:rFonts w:ascii="Times New Roman" w:hAnsi="Times New Roman" w:cs="Times New Roman"/>
          <w:bCs/>
          <w:sz w:val="24"/>
          <w:szCs w:val="24"/>
        </w:rPr>
        <w:t>в соответствии с образовательной</w:t>
      </w:r>
      <w:r w:rsidR="00E81C9D" w:rsidRPr="00A876EF">
        <w:rPr>
          <w:rFonts w:ascii="Times New Roman" w:hAnsi="Times New Roman" w:cs="Times New Roman"/>
          <w:bCs/>
          <w:sz w:val="24"/>
          <w:szCs w:val="24"/>
        </w:rPr>
        <w:t xml:space="preserve"> программой  дошкольного образования Н.М. Крыловой «Детский сад – дом радости»</w:t>
      </w:r>
      <w:r w:rsidR="008B0B5E">
        <w:rPr>
          <w:rFonts w:ascii="Times New Roman" w:hAnsi="Times New Roman" w:cs="Times New Roman"/>
          <w:bCs/>
          <w:sz w:val="24"/>
          <w:szCs w:val="24"/>
        </w:rPr>
        <w:t>.</w:t>
      </w:r>
    </w:p>
    <w:p w:rsidR="00E31FEE" w:rsidRPr="00E31FEE" w:rsidRDefault="00E31FEE" w:rsidP="004834D6">
      <w:pPr>
        <w:spacing w:after="0" w:line="240" w:lineRule="atLeast"/>
        <w:rPr>
          <w:rFonts w:ascii="Times New Roman" w:hAnsi="Times New Roman" w:cs="Times New Roman"/>
          <w:bCs/>
          <w:sz w:val="24"/>
          <w:szCs w:val="24"/>
        </w:rPr>
      </w:pPr>
      <w:r w:rsidRPr="00E31FEE">
        <w:rPr>
          <w:rFonts w:ascii="Times New Roman" w:hAnsi="Times New Roman" w:cs="Times New Roman"/>
          <w:bCs/>
          <w:sz w:val="24"/>
          <w:szCs w:val="24"/>
        </w:rPr>
        <w:t>Леушинский филиал</w:t>
      </w:r>
      <w:r>
        <w:rPr>
          <w:rFonts w:ascii="Times New Roman" w:hAnsi="Times New Roman" w:cs="Times New Roman"/>
          <w:bCs/>
          <w:sz w:val="24"/>
          <w:szCs w:val="24"/>
        </w:rPr>
        <w:t xml:space="preserve"> МБДОУ Детский сад №1 осуществляет образовательную деятельность с опорой на  образовательную программу дошкольного образования «Радуга» (под редакцией  Е.В. Соловьевой)</w:t>
      </w:r>
    </w:p>
    <w:p w:rsidR="00703893" w:rsidRPr="00A876EF" w:rsidRDefault="00703893" w:rsidP="004834D6">
      <w:p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Содержание программы охватывает следующие образовательные области:</w:t>
      </w:r>
    </w:p>
    <w:p w:rsidR="00703893" w:rsidRPr="00A876EF" w:rsidRDefault="00703893" w:rsidP="004834D6">
      <w:pPr>
        <w:pStyle w:val="a3"/>
        <w:numPr>
          <w:ilvl w:val="0"/>
          <w:numId w:val="1"/>
        </w:num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коммуникативно – личностное развитие</w:t>
      </w:r>
    </w:p>
    <w:p w:rsidR="00703893" w:rsidRPr="00A876EF" w:rsidRDefault="00703893" w:rsidP="004834D6">
      <w:pPr>
        <w:pStyle w:val="a3"/>
        <w:numPr>
          <w:ilvl w:val="0"/>
          <w:numId w:val="1"/>
        </w:num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познавательно  развитие</w:t>
      </w:r>
    </w:p>
    <w:p w:rsidR="00703893" w:rsidRPr="00A876EF" w:rsidRDefault="00703893" w:rsidP="004834D6">
      <w:pPr>
        <w:pStyle w:val="a3"/>
        <w:numPr>
          <w:ilvl w:val="0"/>
          <w:numId w:val="1"/>
        </w:num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речевое развитие</w:t>
      </w:r>
    </w:p>
    <w:p w:rsidR="00703893" w:rsidRPr="00A876EF" w:rsidRDefault="00703893" w:rsidP="004834D6">
      <w:pPr>
        <w:pStyle w:val="a3"/>
        <w:numPr>
          <w:ilvl w:val="0"/>
          <w:numId w:val="1"/>
        </w:num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художественно – эстетическое развитие</w:t>
      </w:r>
    </w:p>
    <w:p w:rsidR="00567D77" w:rsidRPr="00567D77" w:rsidRDefault="00703893" w:rsidP="00567D77">
      <w:pPr>
        <w:pStyle w:val="a3"/>
        <w:numPr>
          <w:ilvl w:val="0"/>
          <w:numId w:val="1"/>
        </w:num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физическое развитие</w:t>
      </w:r>
    </w:p>
    <w:p w:rsidR="008B0B5E" w:rsidRDefault="00AD4905" w:rsidP="004834D6">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lang w:val="en-US"/>
        </w:rPr>
        <w:t>II</w:t>
      </w:r>
      <w:r w:rsidRPr="00A876EF">
        <w:rPr>
          <w:rFonts w:ascii="Times New Roman" w:hAnsi="Times New Roman" w:cs="Times New Roman"/>
          <w:b/>
          <w:bCs/>
          <w:sz w:val="24"/>
          <w:szCs w:val="24"/>
        </w:rPr>
        <w:t xml:space="preserve"> Часть программы, формируемая участниками образовательного процесса</w:t>
      </w:r>
    </w:p>
    <w:p w:rsidR="008B0B5E" w:rsidRDefault="008B0B5E" w:rsidP="004834D6">
      <w:pPr>
        <w:spacing w:after="0" w:line="240" w:lineRule="atLeast"/>
        <w:rPr>
          <w:rFonts w:ascii="Times New Roman" w:hAnsi="Times New Roman" w:cs="Times New Roman"/>
          <w:bCs/>
          <w:sz w:val="24"/>
          <w:szCs w:val="24"/>
        </w:rPr>
      </w:pPr>
      <w:r w:rsidRPr="008B0B5E">
        <w:rPr>
          <w:rFonts w:ascii="Times New Roman" w:hAnsi="Times New Roman" w:cs="Times New Roman"/>
          <w:bCs/>
          <w:sz w:val="24"/>
          <w:szCs w:val="24"/>
        </w:rPr>
        <w:t>Педа</w:t>
      </w:r>
      <w:r>
        <w:rPr>
          <w:rFonts w:ascii="Times New Roman" w:hAnsi="Times New Roman" w:cs="Times New Roman"/>
          <w:bCs/>
          <w:sz w:val="24"/>
          <w:szCs w:val="24"/>
        </w:rPr>
        <w:t xml:space="preserve">гогический коллектив  МБДОУ Детский сад №1 ставит дополнительные цели и задачи развития детей с учетом следующих принципов: доступности, последовательности, систематичности, </w:t>
      </w:r>
      <w:r w:rsidR="00C11406">
        <w:rPr>
          <w:rFonts w:ascii="Times New Roman" w:hAnsi="Times New Roman" w:cs="Times New Roman"/>
          <w:bCs/>
          <w:sz w:val="24"/>
          <w:szCs w:val="24"/>
        </w:rPr>
        <w:t>природосообразности.</w:t>
      </w:r>
    </w:p>
    <w:p w:rsidR="00B65E67" w:rsidRDefault="00B65E67" w:rsidP="00B65E67">
      <w:pPr>
        <w:spacing w:after="0" w:line="240" w:lineRule="atLeast"/>
        <w:rPr>
          <w:rFonts w:ascii="Times New Roman" w:hAnsi="Times New Roman" w:cs="Times New Roman"/>
          <w:bCs/>
          <w:sz w:val="24"/>
          <w:szCs w:val="24"/>
        </w:rPr>
      </w:pPr>
      <w:r w:rsidRPr="003479AC">
        <w:rPr>
          <w:rFonts w:ascii="Times New Roman" w:hAnsi="Times New Roman" w:cs="Times New Roman"/>
          <w:b/>
          <w:bCs/>
          <w:i/>
          <w:sz w:val="24"/>
          <w:szCs w:val="24"/>
        </w:rPr>
        <w:t xml:space="preserve">Формируемая часть программы </w:t>
      </w:r>
      <w:r w:rsidR="00912EB2" w:rsidRPr="003479AC">
        <w:rPr>
          <w:rFonts w:ascii="Times New Roman" w:hAnsi="Times New Roman" w:cs="Times New Roman"/>
          <w:b/>
          <w:bCs/>
          <w:i/>
          <w:sz w:val="24"/>
          <w:szCs w:val="24"/>
        </w:rPr>
        <w:t xml:space="preserve"> МБДОУ Детский сад №1 </w:t>
      </w:r>
      <w:r w:rsidRPr="00A876EF">
        <w:rPr>
          <w:rFonts w:ascii="Times New Roman" w:hAnsi="Times New Roman" w:cs="Times New Roman"/>
          <w:bCs/>
          <w:sz w:val="24"/>
          <w:szCs w:val="24"/>
        </w:rPr>
        <w:t xml:space="preserve"> разработана в соответствии с</w:t>
      </w:r>
      <w:r>
        <w:rPr>
          <w:rFonts w:ascii="Times New Roman" w:hAnsi="Times New Roman" w:cs="Times New Roman"/>
          <w:bCs/>
          <w:sz w:val="24"/>
          <w:szCs w:val="24"/>
        </w:rPr>
        <w:t>:</w:t>
      </w:r>
      <w:r w:rsidRPr="00A876EF">
        <w:rPr>
          <w:rFonts w:ascii="Times New Roman" w:hAnsi="Times New Roman" w:cs="Times New Roman"/>
          <w:bCs/>
          <w:sz w:val="24"/>
          <w:szCs w:val="24"/>
        </w:rPr>
        <w:t xml:space="preserve"> </w:t>
      </w:r>
    </w:p>
    <w:p w:rsidR="00B65E67" w:rsidRDefault="00B65E67" w:rsidP="00B65E67">
      <w:pPr>
        <w:spacing w:after="0" w:line="240" w:lineRule="atLeast"/>
        <w:rPr>
          <w:rFonts w:ascii="Times New Roman" w:hAnsi="Times New Roman" w:cs="Times New Roman"/>
          <w:bCs/>
          <w:sz w:val="24"/>
          <w:szCs w:val="24"/>
        </w:rPr>
      </w:pPr>
      <w:r>
        <w:rPr>
          <w:rFonts w:ascii="Times New Roman" w:hAnsi="Times New Roman" w:cs="Times New Roman"/>
          <w:bCs/>
          <w:sz w:val="24"/>
          <w:szCs w:val="24"/>
        </w:rPr>
        <w:t>-</w:t>
      </w:r>
      <w:r w:rsidRPr="00A876EF">
        <w:rPr>
          <w:rFonts w:ascii="Times New Roman" w:hAnsi="Times New Roman" w:cs="Times New Roman"/>
          <w:bCs/>
          <w:sz w:val="24"/>
          <w:szCs w:val="24"/>
        </w:rPr>
        <w:t xml:space="preserve">социальным заказом родителей  воспитанников (анкетирование, опросы) и рекомендациями автора программы «Детский сад – дом радости» во взаимодействии с Домом детского творчества, Краеведческим музеем, </w:t>
      </w:r>
      <w:r>
        <w:rPr>
          <w:rFonts w:ascii="Times New Roman" w:hAnsi="Times New Roman" w:cs="Times New Roman"/>
          <w:bCs/>
          <w:sz w:val="24"/>
          <w:szCs w:val="24"/>
        </w:rPr>
        <w:t>другими социальными институтами;</w:t>
      </w:r>
    </w:p>
    <w:p w:rsidR="00B65E67" w:rsidRDefault="00912EB2"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и направлена на реализацию следующих целей:</w:t>
      </w:r>
    </w:p>
    <w:p w:rsidR="00C11406" w:rsidRPr="00912EB2" w:rsidRDefault="00C11406" w:rsidP="008417F1">
      <w:pPr>
        <w:pStyle w:val="a3"/>
        <w:numPr>
          <w:ilvl w:val="0"/>
          <w:numId w:val="51"/>
        </w:numPr>
        <w:spacing w:after="0" w:line="240" w:lineRule="atLeast"/>
        <w:rPr>
          <w:rFonts w:ascii="Times New Roman" w:hAnsi="Times New Roman" w:cs="Times New Roman"/>
          <w:bCs/>
          <w:sz w:val="24"/>
          <w:szCs w:val="24"/>
        </w:rPr>
      </w:pPr>
      <w:r w:rsidRPr="00912EB2">
        <w:rPr>
          <w:rFonts w:ascii="Times New Roman" w:hAnsi="Times New Roman" w:cs="Times New Roman"/>
          <w:b/>
          <w:bCs/>
          <w:i/>
          <w:sz w:val="24"/>
          <w:szCs w:val="24"/>
        </w:rPr>
        <w:t>Цель:</w:t>
      </w:r>
      <w:r w:rsidR="00B65E67" w:rsidRPr="00912EB2">
        <w:rPr>
          <w:rFonts w:ascii="Times New Roman" w:hAnsi="Times New Roman" w:cs="Times New Roman"/>
          <w:b/>
          <w:bCs/>
          <w:i/>
          <w:sz w:val="24"/>
          <w:szCs w:val="24"/>
        </w:rPr>
        <w:t xml:space="preserve"> </w:t>
      </w:r>
      <w:r w:rsidR="00B65E67" w:rsidRPr="00912EB2">
        <w:rPr>
          <w:rFonts w:ascii="Times New Roman" w:hAnsi="Times New Roman" w:cs="Times New Roman"/>
          <w:bCs/>
          <w:sz w:val="24"/>
          <w:szCs w:val="24"/>
        </w:rPr>
        <w:t>формирование целостного представления о родном крае, воспитание любви к малой родине.</w:t>
      </w:r>
    </w:p>
    <w:p w:rsidR="004E762D" w:rsidRDefault="004E762D"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Задачи:</w:t>
      </w:r>
    </w:p>
    <w:p w:rsidR="004E762D" w:rsidRDefault="004E762D"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567D77">
        <w:rPr>
          <w:rFonts w:ascii="Times New Roman" w:hAnsi="Times New Roman" w:cs="Times New Roman"/>
          <w:bCs/>
          <w:sz w:val="24"/>
          <w:szCs w:val="24"/>
        </w:rPr>
        <w:t>развивать познавательный интерес к истории родного города и края, к природе Тверской области;</w:t>
      </w:r>
    </w:p>
    <w:p w:rsidR="00567D77" w:rsidRDefault="00567D77"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формирование интереса к народному творчеству и традициям своего края;</w:t>
      </w:r>
    </w:p>
    <w:p w:rsidR="00567D77" w:rsidRDefault="00567D77"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воспитывать любовь к родному дому, семье, </w:t>
      </w:r>
      <w:r w:rsidR="00532EFF">
        <w:rPr>
          <w:rFonts w:ascii="Times New Roman" w:hAnsi="Times New Roman" w:cs="Times New Roman"/>
          <w:bCs/>
          <w:sz w:val="24"/>
          <w:szCs w:val="24"/>
        </w:rPr>
        <w:t>уважение к родителям и их труду;</w:t>
      </w:r>
    </w:p>
    <w:p w:rsidR="00532EFF" w:rsidRDefault="00532EFF"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организовать посещение экспозиций краеведческого музея;</w:t>
      </w:r>
    </w:p>
    <w:p w:rsidR="00FC1936" w:rsidRPr="00FC1936" w:rsidRDefault="00FC1936" w:rsidP="004834D6">
      <w:pPr>
        <w:spacing w:after="0" w:line="240" w:lineRule="atLeast"/>
        <w:rPr>
          <w:rFonts w:ascii="Times New Roman" w:hAnsi="Times New Roman" w:cs="Times New Roman"/>
          <w:b/>
          <w:bCs/>
          <w:i/>
          <w:sz w:val="24"/>
          <w:szCs w:val="24"/>
        </w:rPr>
      </w:pPr>
      <w:r w:rsidRPr="00FC1936">
        <w:rPr>
          <w:rFonts w:ascii="Times New Roman" w:hAnsi="Times New Roman" w:cs="Times New Roman"/>
          <w:b/>
          <w:bCs/>
          <w:i/>
          <w:sz w:val="24"/>
          <w:szCs w:val="24"/>
        </w:rPr>
        <w:t>Старший дошкольный возраст:</w:t>
      </w:r>
    </w:p>
    <w:p w:rsidR="00912EB2" w:rsidRDefault="00567D77" w:rsidP="008417F1">
      <w:pPr>
        <w:pStyle w:val="a3"/>
        <w:numPr>
          <w:ilvl w:val="0"/>
          <w:numId w:val="51"/>
        </w:numPr>
        <w:spacing w:after="0" w:line="240" w:lineRule="atLeast"/>
        <w:rPr>
          <w:rFonts w:ascii="Times New Roman" w:hAnsi="Times New Roman" w:cs="Times New Roman"/>
          <w:bCs/>
          <w:sz w:val="24"/>
          <w:szCs w:val="24"/>
        </w:rPr>
      </w:pPr>
      <w:r w:rsidRPr="00912EB2">
        <w:rPr>
          <w:rFonts w:ascii="Times New Roman" w:hAnsi="Times New Roman" w:cs="Times New Roman"/>
          <w:b/>
          <w:bCs/>
          <w:i/>
          <w:sz w:val="24"/>
          <w:szCs w:val="24"/>
        </w:rPr>
        <w:t xml:space="preserve">Цель: </w:t>
      </w:r>
      <w:r w:rsidR="00912EB2" w:rsidRPr="00912EB2">
        <w:rPr>
          <w:rFonts w:ascii="Times New Roman" w:hAnsi="Times New Roman" w:cs="Times New Roman"/>
          <w:bCs/>
          <w:sz w:val="24"/>
          <w:szCs w:val="24"/>
        </w:rPr>
        <w:t xml:space="preserve"> развитие интереса </w:t>
      </w:r>
      <w:r w:rsidR="00912EB2">
        <w:rPr>
          <w:rFonts w:ascii="Times New Roman" w:hAnsi="Times New Roman" w:cs="Times New Roman"/>
          <w:bCs/>
          <w:sz w:val="24"/>
          <w:szCs w:val="24"/>
        </w:rPr>
        <w:t xml:space="preserve"> дошкольников </w:t>
      </w:r>
      <w:r w:rsidR="00912EB2" w:rsidRPr="00912EB2">
        <w:rPr>
          <w:rFonts w:ascii="Times New Roman" w:hAnsi="Times New Roman" w:cs="Times New Roman"/>
          <w:bCs/>
          <w:sz w:val="24"/>
          <w:szCs w:val="24"/>
        </w:rPr>
        <w:t>к исследованию явлений окружающего мира</w:t>
      </w:r>
      <w:r w:rsidR="006629FF">
        <w:rPr>
          <w:rFonts w:ascii="Times New Roman" w:hAnsi="Times New Roman" w:cs="Times New Roman"/>
          <w:bCs/>
          <w:sz w:val="24"/>
          <w:szCs w:val="24"/>
        </w:rPr>
        <w:t xml:space="preserve">, </w:t>
      </w:r>
      <w:r w:rsidR="007C3F44">
        <w:rPr>
          <w:rFonts w:ascii="Times New Roman" w:hAnsi="Times New Roman" w:cs="Times New Roman"/>
          <w:bCs/>
          <w:sz w:val="24"/>
          <w:szCs w:val="24"/>
        </w:rPr>
        <w:t xml:space="preserve"> к математической стороне действительности и </w:t>
      </w:r>
      <w:r w:rsidR="00912EB2">
        <w:rPr>
          <w:rFonts w:ascii="Times New Roman" w:hAnsi="Times New Roman" w:cs="Times New Roman"/>
          <w:bCs/>
          <w:sz w:val="24"/>
          <w:szCs w:val="24"/>
        </w:rPr>
        <w:t xml:space="preserve"> расширение знаний о собственном организме</w:t>
      </w:r>
      <w:r w:rsidR="007C3F44">
        <w:rPr>
          <w:rFonts w:ascii="Times New Roman" w:hAnsi="Times New Roman" w:cs="Times New Roman"/>
          <w:bCs/>
          <w:sz w:val="24"/>
          <w:szCs w:val="24"/>
        </w:rPr>
        <w:t xml:space="preserve"> через организацию посещений познавательных центров.</w:t>
      </w:r>
    </w:p>
    <w:p w:rsidR="00912EB2" w:rsidRDefault="00912EB2" w:rsidP="00D568DC">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Задачи:</w:t>
      </w:r>
    </w:p>
    <w:p w:rsidR="00912EB2" w:rsidRDefault="00912EB2" w:rsidP="00912EB2">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развивать  познавательно – исследовательскую и конструктивную деятельность;</w:t>
      </w:r>
    </w:p>
    <w:p w:rsidR="00912EB2" w:rsidRDefault="00912EB2" w:rsidP="00912EB2">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способствовать формированию целостной картины мира и расширению кругозора</w:t>
      </w:r>
      <w:r w:rsidR="00F613A2">
        <w:rPr>
          <w:rFonts w:ascii="Times New Roman" w:hAnsi="Times New Roman" w:cs="Times New Roman"/>
          <w:bCs/>
          <w:sz w:val="24"/>
          <w:szCs w:val="24"/>
        </w:rPr>
        <w:t>;</w:t>
      </w:r>
    </w:p>
    <w:p w:rsidR="00174A7C" w:rsidRDefault="00174A7C" w:rsidP="00912EB2">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развивать математические способности;</w:t>
      </w:r>
    </w:p>
    <w:p w:rsidR="002842D5" w:rsidRDefault="002842D5" w:rsidP="00912EB2">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развивать умение использовать приобретенные знания в практической деятельности и повседневной жизни.</w:t>
      </w:r>
    </w:p>
    <w:p w:rsidR="00F613A2" w:rsidRDefault="00F613A2" w:rsidP="00912EB2">
      <w:pPr>
        <w:spacing w:after="0" w:line="240" w:lineRule="atLeast"/>
        <w:rPr>
          <w:rFonts w:ascii="Times New Roman" w:hAnsi="Times New Roman" w:cs="Times New Roman"/>
          <w:bCs/>
          <w:sz w:val="24"/>
          <w:szCs w:val="24"/>
        </w:rPr>
      </w:pPr>
      <w:r>
        <w:rPr>
          <w:rFonts w:ascii="Times New Roman" w:hAnsi="Times New Roman" w:cs="Times New Roman"/>
          <w:bCs/>
          <w:sz w:val="24"/>
          <w:szCs w:val="24"/>
        </w:rPr>
        <w:t>-расширять представление о себе, своем здоровье и здоровом образе жизни.</w:t>
      </w:r>
    </w:p>
    <w:p w:rsidR="00CA2515" w:rsidRDefault="00CA2515" w:rsidP="008417F1">
      <w:pPr>
        <w:pStyle w:val="a3"/>
        <w:numPr>
          <w:ilvl w:val="0"/>
          <w:numId w:val="51"/>
        </w:numPr>
        <w:spacing w:after="0" w:line="240" w:lineRule="atLeast"/>
        <w:rPr>
          <w:rFonts w:ascii="Times New Roman" w:hAnsi="Times New Roman" w:cs="Times New Roman"/>
          <w:bCs/>
          <w:sz w:val="24"/>
          <w:szCs w:val="24"/>
        </w:rPr>
      </w:pPr>
      <w:r w:rsidRPr="00CA2515">
        <w:rPr>
          <w:rFonts w:ascii="Times New Roman" w:hAnsi="Times New Roman" w:cs="Times New Roman"/>
          <w:b/>
          <w:bCs/>
          <w:i/>
          <w:sz w:val="24"/>
          <w:szCs w:val="24"/>
        </w:rPr>
        <w:t>Цель:</w:t>
      </w:r>
      <w:r w:rsidRPr="00CA251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A2515">
        <w:rPr>
          <w:rFonts w:ascii="Times New Roman" w:hAnsi="Times New Roman" w:cs="Times New Roman"/>
          <w:bCs/>
          <w:sz w:val="24"/>
          <w:szCs w:val="24"/>
        </w:rPr>
        <w:t xml:space="preserve">реализация индивидуального подхода к интересам и </w:t>
      </w:r>
      <w:r>
        <w:rPr>
          <w:rFonts w:ascii="Times New Roman" w:hAnsi="Times New Roman" w:cs="Times New Roman"/>
          <w:bCs/>
          <w:sz w:val="24"/>
          <w:szCs w:val="24"/>
        </w:rPr>
        <w:t>возможностям детей, выполнение</w:t>
      </w:r>
    </w:p>
    <w:p w:rsidR="00CA2515" w:rsidRPr="00FC1936" w:rsidRDefault="00CA2515" w:rsidP="00FC1936">
      <w:pPr>
        <w:spacing w:after="0" w:line="240" w:lineRule="atLeast"/>
        <w:rPr>
          <w:rFonts w:ascii="Times New Roman" w:hAnsi="Times New Roman" w:cs="Times New Roman"/>
          <w:bCs/>
          <w:sz w:val="24"/>
          <w:szCs w:val="24"/>
        </w:rPr>
      </w:pPr>
      <w:r w:rsidRPr="00CA2515">
        <w:rPr>
          <w:rFonts w:ascii="Times New Roman" w:hAnsi="Times New Roman" w:cs="Times New Roman"/>
          <w:bCs/>
          <w:sz w:val="24"/>
          <w:szCs w:val="24"/>
        </w:rPr>
        <w:t>социального заказа родителей через организацию  традиционных досуговых мероприятий для детей</w:t>
      </w:r>
      <w:r>
        <w:rPr>
          <w:rFonts w:ascii="Times New Roman" w:hAnsi="Times New Roman" w:cs="Times New Roman"/>
          <w:bCs/>
          <w:sz w:val="24"/>
          <w:szCs w:val="24"/>
        </w:rPr>
        <w:t>.</w:t>
      </w:r>
      <w:r w:rsidRPr="00CA2515">
        <w:rPr>
          <w:rFonts w:ascii="Times New Roman" w:hAnsi="Times New Roman" w:cs="Times New Roman"/>
          <w:bCs/>
          <w:sz w:val="24"/>
          <w:szCs w:val="24"/>
        </w:rPr>
        <w:t xml:space="preserve">  </w:t>
      </w:r>
    </w:p>
    <w:p w:rsidR="00CA2515" w:rsidRPr="00FC1936" w:rsidRDefault="008C046E" w:rsidP="00FC1936">
      <w:pPr>
        <w:spacing w:after="0" w:line="240" w:lineRule="atLeast"/>
        <w:rPr>
          <w:rFonts w:ascii="Times New Roman" w:hAnsi="Times New Roman" w:cs="Times New Roman"/>
          <w:bCs/>
          <w:sz w:val="24"/>
          <w:szCs w:val="24"/>
        </w:rPr>
      </w:pPr>
      <w:r w:rsidRPr="00FC1936">
        <w:rPr>
          <w:rFonts w:ascii="Times New Roman" w:hAnsi="Times New Roman" w:cs="Times New Roman"/>
          <w:bCs/>
          <w:sz w:val="24"/>
          <w:szCs w:val="24"/>
        </w:rPr>
        <w:t xml:space="preserve">Задачи:   </w:t>
      </w:r>
    </w:p>
    <w:p w:rsidR="008C046E" w:rsidRDefault="00CA2515"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8C046E" w:rsidRPr="00CA2515">
        <w:rPr>
          <w:rFonts w:ascii="Times New Roman" w:hAnsi="Times New Roman" w:cs="Times New Roman"/>
          <w:bCs/>
          <w:sz w:val="24"/>
          <w:szCs w:val="24"/>
        </w:rPr>
        <w:t xml:space="preserve">   </w:t>
      </w:r>
      <w:r w:rsidR="00FC1936">
        <w:rPr>
          <w:rFonts w:ascii="Times New Roman" w:hAnsi="Times New Roman" w:cs="Times New Roman"/>
          <w:bCs/>
          <w:sz w:val="24"/>
          <w:szCs w:val="24"/>
        </w:rPr>
        <w:t xml:space="preserve">развивать коммуникативные </w:t>
      </w:r>
      <w:r w:rsidR="00B549AB">
        <w:rPr>
          <w:rFonts w:ascii="Times New Roman" w:hAnsi="Times New Roman" w:cs="Times New Roman"/>
          <w:bCs/>
          <w:sz w:val="24"/>
          <w:szCs w:val="24"/>
        </w:rPr>
        <w:t>способности воспитанников и ознакомить их с современными средствами  коммуникации;</w:t>
      </w:r>
    </w:p>
    <w:p w:rsidR="00B549AB" w:rsidRDefault="00B549AB"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развивать логическое мышление и умение играть в шашки;</w:t>
      </w:r>
    </w:p>
    <w:p w:rsidR="00B549AB" w:rsidRDefault="00B549AB"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развивать творческие способности посредством нетрадиционных техник рисования;</w:t>
      </w:r>
    </w:p>
    <w:p w:rsidR="003479AC" w:rsidRDefault="00B549AB"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развивать голосовой аппарат и умение артистично исполнять музыкальные номера.</w:t>
      </w:r>
    </w:p>
    <w:p w:rsidR="00C93BD6" w:rsidRDefault="00F24309" w:rsidP="008417F1">
      <w:pPr>
        <w:pStyle w:val="a3"/>
        <w:numPr>
          <w:ilvl w:val="0"/>
          <w:numId w:val="51"/>
        </w:numPr>
        <w:spacing w:after="0" w:line="240" w:lineRule="atLeast"/>
        <w:rPr>
          <w:rFonts w:ascii="Times New Roman" w:hAnsi="Times New Roman" w:cs="Times New Roman"/>
          <w:bCs/>
          <w:sz w:val="24"/>
          <w:szCs w:val="24"/>
        </w:rPr>
      </w:pPr>
      <w:r w:rsidRPr="00C93BD6">
        <w:rPr>
          <w:rFonts w:ascii="Times New Roman" w:hAnsi="Times New Roman" w:cs="Times New Roman"/>
          <w:b/>
          <w:bCs/>
          <w:i/>
          <w:sz w:val="24"/>
          <w:szCs w:val="24"/>
        </w:rPr>
        <w:t>Цель:</w:t>
      </w:r>
      <w:r w:rsidRPr="00C93BD6">
        <w:rPr>
          <w:rFonts w:ascii="Times New Roman" w:hAnsi="Times New Roman" w:cs="Times New Roman"/>
          <w:bCs/>
          <w:i/>
          <w:sz w:val="24"/>
          <w:szCs w:val="24"/>
        </w:rPr>
        <w:t xml:space="preserve"> </w:t>
      </w:r>
      <w:r w:rsidRPr="00C93BD6">
        <w:rPr>
          <w:rFonts w:ascii="Times New Roman" w:hAnsi="Times New Roman" w:cs="Times New Roman"/>
          <w:bCs/>
          <w:sz w:val="24"/>
          <w:szCs w:val="24"/>
        </w:rPr>
        <w:t xml:space="preserve">обеспечение </w:t>
      </w:r>
      <w:r w:rsidR="00C93BD6">
        <w:rPr>
          <w:rFonts w:ascii="Times New Roman" w:hAnsi="Times New Roman" w:cs="Times New Roman"/>
          <w:bCs/>
          <w:sz w:val="24"/>
          <w:szCs w:val="24"/>
        </w:rPr>
        <w:t>успешной адаптации  выпускников ДОУ к школьному обучению</w:t>
      </w:r>
    </w:p>
    <w:p w:rsidR="00C93BD6" w:rsidRDefault="00C93BD6" w:rsidP="00C93BD6">
      <w:pPr>
        <w:spacing w:after="0" w:line="240" w:lineRule="atLeast"/>
        <w:ind w:left="360"/>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4A7BFF" w:rsidRDefault="00C93BD6" w:rsidP="00C93B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4A7BFF" w:rsidRPr="004A7BFF">
        <w:rPr>
          <w:rFonts w:ascii="Times New Roman" w:hAnsi="Times New Roman" w:cs="Times New Roman"/>
          <w:bCs/>
          <w:sz w:val="24"/>
          <w:szCs w:val="24"/>
        </w:rPr>
        <w:t>создавать условия для возникновения у детей интереса к обучению в школе</w:t>
      </w:r>
      <w:r w:rsidR="004A7BFF">
        <w:rPr>
          <w:rFonts w:ascii="Times New Roman" w:hAnsi="Times New Roman" w:cs="Times New Roman"/>
          <w:bCs/>
          <w:sz w:val="24"/>
          <w:szCs w:val="24"/>
        </w:rPr>
        <w:t>, формировать  учебно-познавательную  мотивацию</w:t>
      </w:r>
      <w:r w:rsidR="004A7BFF" w:rsidRPr="004A7BFF">
        <w:rPr>
          <w:rFonts w:ascii="Times New Roman" w:hAnsi="Times New Roman" w:cs="Times New Roman"/>
          <w:bCs/>
          <w:sz w:val="24"/>
          <w:szCs w:val="24"/>
        </w:rPr>
        <w:t xml:space="preserve"> обучения в школе</w:t>
      </w:r>
      <w:r w:rsidR="004A7BFF">
        <w:rPr>
          <w:rFonts w:ascii="Times New Roman" w:hAnsi="Times New Roman" w:cs="Times New Roman"/>
          <w:bCs/>
          <w:sz w:val="24"/>
          <w:szCs w:val="24"/>
        </w:rPr>
        <w:t>.</w:t>
      </w:r>
    </w:p>
    <w:p w:rsidR="00FF08DD" w:rsidRDefault="004A7BFF" w:rsidP="00FF08DD">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E2118B">
        <w:rPr>
          <w:rFonts w:ascii="Times New Roman" w:hAnsi="Times New Roman" w:cs="Times New Roman"/>
          <w:bCs/>
          <w:sz w:val="24"/>
          <w:szCs w:val="24"/>
        </w:rPr>
        <w:t>познакомить старших дошкольников</w:t>
      </w:r>
      <w:r>
        <w:rPr>
          <w:rFonts w:ascii="Times New Roman" w:hAnsi="Times New Roman" w:cs="Times New Roman"/>
          <w:bCs/>
          <w:sz w:val="24"/>
          <w:szCs w:val="24"/>
        </w:rPr>
        <w:t xml:space="preserve"> </w:t>
      </w:r>
      <w:r w:rsidRPr="004A7BFF">
        <w:rPr>
          <w:rFonts w:ascii="Times New Roman" w:hAnsi="Times New Roman" w:cs="Times New Roman"/>
          <w:bCs/>
          <w:sz w:val="24"/>
          <w:szCs w:val="24"/>
        </w:rPr>
        <w:t xml:space="preserve"> со   школой, учебными классами, физкультурным залом, </w:t>
      </w:r>
      <w:r w:rsidR="007E4789">
        <w:rPr>
          <w:rFonts w:ascii="Times New Roman" w:hAnsi="Times New Roman" w:cs="Times New Roman"/>
          <w:bCs/>
          <w:sz w:val="24"/>
          <w:szCs w:val="24"/>
        </w:rPr>
        <w:t xml:space="preserve">школьной </w:t>
      </w:r>
      <w:r w:rsidRPr="004A7BFF">
        <w:rPr>
          <w:rFonts w:ascii="Times New Roman" w:hAnsi="Times New Roman" w:cs="Times New Roman"/>
          <w:bCs/>
          <w:sz w:val="24"/>
          <w:szCs w:val="24"/>
        </w:rPr>
        <w:t>библиотекой</w:t>
      </w:r>
      <w:r>
        <w:rPr>
          <w:rFonts w:ascii="Times New Roman" w:hAnsi="Times New Roman" w:cs="Times New Roman"/>
          <w:bCs/>
          <w:sz w:val="24"/>
          <w:szCs w:val="24"/>
        </w:rPr>
        <w:t>;</w:t>
      </w:r>
    </w:p>
    <w:p w:rsidR="007E4789" w:rsidRPr="00FF08DD" w:rsidRDefault="007E4789" w:rsidP="00FF08DD">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формировать у детей интерес к чтению посредством посещения детской библиотеки.</w:t>
      </w:r>
    </w:p>
    <w:p w:rsidR="003479AC" w:rsidRDefault="003479AC" w:rsidP="004834D6">
      <w:pPr>
        <w:spacing w:after="0" w:line="240" w:lineRule="atLeast"/>
        <w:rPr>
          <w:rFonts w:ascii="Times New Roman" w:hAnsi="Times New Roman" w:cs="Times New Roman"/>
          <w:bCs/>
          <w:sz w:val="24"/>
          <w:szCs w:val="24"/>
        </w:rPr>
      </w:pPr>
      <w:r w:rsidRPr="003479AC">
        <w:rPr>
          <w:rFonts w:ascii="Times New Roman" w:hAnsi="Times New Roman" w:cs="Times New Roman"/>
          <w:b/>
          <w:bCs/>
          <w:i/>
          <w:sz w:val="24"/>
          <w:szCs w:val="24"/>
        </w:rPr>
        <w:lastRenderedPageBreak/>
        <w:t>Формируемая часть программы Леушинского филиала МБДОУ Детский сад №1</w:t>
      </w:r>
      <w:r>
        <w:rPr>
          <w:rFonts w:ascii="Times New Roman" w:hAnsi="Times New Roman" w:cs="Times New Roman"/>
          <w:bCs/>
          <w:sz w:val="24"/>
          <w:szCs w:val="24"/>
        </w:rPr>
        <w:t xml:space="preserve"> ставит дополнительные цели и задачи развития детей:</w:t>
      </w:r>
    </w:p>
    <w:p w:rsidR="00F24309" w:rsidRPr="00F24309" w:rsidRDefault="00F24309" w:rsidP="00F24309">
      <w:pPr>
        <w:spacing w:after="0" w:line="240" w:lineRule="atLeast"/>
        <w:rPr>
          <w:rFonts w:ascii="Times New Roman" w:hAnsi="Times New Roman" w:cs="Times New Roman"/>
          <w:bCs/>
          <w:sz w:val="24"/>
          <w:szCs w:val="24"/>
        </w:rPr>
      </w:pPr>
      <w:r w:rsidRPr="00AE39C3">
        <w:rPr>
          <w:rFonts w:ascii="Times New Roman" w:hAnsi="Times New Roman" w:cs="Times New Roman"/>
          <w:b/>
          <w:bCs/>
          <w:i/>
          <w:sz w:val="24"/>
          <w:szCs w:val="24"/>
        </w:rPr>
        <w:t xml:space="preserve">Цель:  </w:t>
      </w:r>
      <w:r>
        <w:rPr>
          <w:rFonts w:ascii="Times New Roman" w:hAnsi="Times New Roman" w:cs="Times New Roman"/>
          <w:bCs/>
          <w:sz w:val="24"/>
          <w:szCs w:val="24"/>
        </w:rPr>
        <w:t>формирование у дошкольников  навыков безопасного поведения.</w:t>
      </w:r>
    </w:p>
    <w:p w:rsidR="00F24309" w:rsidRDefault="00F24309" w:rsidP="00F24309">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Задачи:</w:t>
      </w:r>
    </w:p>
    <w:p w:rsidR="00F24309" w:rsidRPr="00F24309" w:rsidRDefault="00F24309" w:rsidP="00F24309">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научить  правильно реагировать </w:t>
      </w:r>
      <w:r w:rsidR="00AE39C3">
        <w:rPr>
          <w:rFonts w:ascii="Times New Roman" w:hAnsi="Times New Roman" w:cs="Times New Roman"/>
          <w:bCs/>
          <w:sz w:val="24"/>
          <w:szCs w:val="24"/>
        </w:rPr>
        <w:t xml:space="preserve">в опасных ситуациях дома, </w:t>
      </w:r>
      <w:r w:rsidRPr="00F24309">
        <w:rPr>
          <w:rFonts w:ascii="Times New Roman" w:hAnsi="Times New Roman" w:cs="Times New Roman"/>
          <w:bCs/>
          <w:sz w:val="24"/>
          <w:szCs w:val="24"/>
        </w:rPr>
        <w:t xml:space="preserve"> на улице, в городском</w:t>
      </w:r>
    </w:p>
    <w:p w:rsidR="00F24309" w:rsidRPr="00F24309" w:rsidRDefault="00F24309" w:rsidP="00F24309">
      <w:pPr>
        <w:spacing w:after="0" w:line="240" w:lineRule="atLeast"/>
        <w:rPr>
          <w:rFonts w:ascii="Times New Roman" w:hAnsi="Times New Roman" w:cs="Times New Roman"/>
          <w:bCs/>
          <w:sz w:val="24"/>
          <w:szCs w:val="24"/>
        </w:rPr>
      </w:pPr>
      <w:r>
        <w:rPr>
          <w:rFonts w:ascii="Times New Roman" w:hAnsi="Times New Roman" w:cs="Times New Roman"/>
          <w:bCs/>
          <w:sz w:val="24"/>
          <w:szCs w:val="24"/>
        </w:rPr>
        <w:t>транс</w:t>
      </w:r>
      <w:r w:rsidRPr="00F24309">
        <w:rPr>
          <w:rFonts w:ascii="Times New Roman" w:hAnsi="Times New Roman" w:cs="Times New Roman"/>
          <w:bCs/>
          <w:sz w:val="24"/>
          <w:szCs w:val="24"/>
        </w:rPr>
        <w:t>порте, при общении с незнакомыми людьми, взаимодействии с пожароопасными и другими</w:t>
      </w:r>
    </w:p>
    <w:p w:rsidR="00F24309" w:rsidRDefault="00F24309" w:rsidP="00F24309">
      <w:pPr>
        <w:spacing w:after="0" w:line="240" w:lineRule="atLeast"/>
        <w:rPr>
          <w:rFonts w:ascii="Times New Roman" w:hAnsi="Times New Roman" w:cs="Times New Roman"/>
          <w:bCs/>
          <w:sz w:val="24"/>
          <w:szCs w:val="24"/>
        </w:rPr>
      </w:pPr>
      <w:r w:rsidRPr="00F24309">
        <w:rPr>
          <w:rFonts w:ascii="Times New Roman" w:hAnsi="Times New Roman" w:cs="Times New Roman"/>
          <w:bCs/>
          <w:sz w:val="24"/>
          <w:szCs w:val="24"/>
        </w:rPr>
        <w:t>предметами, животными и ядовитыми растениями;</w:t>
      </w:r>
    </w:p>
    <w:p w:rsidR="00FF08DD" w:rsidRDefault="00F24309" w:rsidP="00F24309">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Pr="00F24309">
        <w:rPr>
          <w:rFonts w:ascii="Times New Roman" w:hAnsi="Times New Roman" w:cs="Times New Roman"/>
          <w:bCs/>
          <w:sz w:val="24"/>
          <w:szCs w:val="24"/>
        </w:rPr>
        <w:t xml:space="preserve"> способствовать становлению основ экологической</w:t>
      </w:r>
      <w:r>
        <w:rPr>
          <w:rFonts w:ascii="Times New Roman" w:hAnsi="Times New Roman" w:cs="Times New Roman"/>
          <w:bCs/>
          <w:sz w:val="24"/>
          <w:szCs w:val="24"/>
        </w:rPr>
        <w:t xml:space="preserve"> </w:t>
      </w:r>
      <w:r w:rsidRPr="00F24309">
        <w:rPr>
          <w:rFonts w:ascii="Times New Roman" w:hAnsi="Times New Roman" w:cs="Times New Roman"/>
          <w:bCs/>
          <w:sz w:val="24"/>
          <w:szCs w:val="24"/>
        </w:rPr>
        <w:t>культуры, приобщению к здоровому образу жизни.</w:t>
      </w:r>
    </w:p>
    <w:p w:rsidR="00FF08DD" w:rsidRPr="00FF08DD" w:rsidRDefault="00CA2515" w:rsidP="008417F1">
      <w:pPr>
        <w:numPr>
          <w:ilvl w:val="0"/>
          <w:numId w:val="51"/>
        </w:numPr>
        <w:spacing w:after="0" w:line="240" w:lineRule="atLeast"/>
        <w:rPr>
          <w:rFonts w:ascii="Times New Roman" w:hAnsi="Times New Roman" w:cs="Times New Roman"/>
          <w:bCs/>
          <w:sz w:val="24"/>
          <w:szCs w:val="24"/>
        </w:rPr>
      </w:pPr>
      <w:r w:rsidRPr="00FF08DD">
        <w:rPr>
          <w:rFonts w:ascii="Times New Roman" w:hAnsi="Times New Roman" w:cs="Times New Roman"/>
          <w:b/>
          <w:bCs/>
          <w:i/>
          <w:sz w:val="24"/>
          <w:szCs w:val="24"/>
        </w:rPr>
        <w:t>Цель:</w:t>
      </w:r>
      <w:r w:rsidRPr="00FF08DD">
        <w:rPr>
          <w:rFonts w:ascii="Times New Roman" w:hAnsi="Times New Roman" w:cs="Times New Roman"/>
          <w:bCs/>
          <w:sz w:val="24"/>
          <w:szCs w:val="24"/>
        </w:rPr>
        <w:t xml:space="preserve"> </w:t>
      </w:r>
      <w:r w:rsidR="00FF08DD" w:rsidRPr="00FF08DD">
        <w:rPr>
          <w:rFonts w:ascii="Times New Roman" w:hAnsi="Times New Roman" w:cs="Times New Roman"/>
          <w:bCs/>
          <w:sz w:val="24"/>
          <w:szCs w:val="24"/>
        </w:rPr>
        <w:t xml:space="preserve"> реализация индивидуального подхода к интересам и возможностям детей, выполнение</w:t>
      </w:r>
    </w:p>
    <w:p w:rsidR="00CA2515" w:rsidRPr="00FF08DD" w:rsidRDefault="00CA2515" w:rsidP="00FF08DD">
      <w:pPr>
        <w:spacing w:after="0" w:line="240" w:lineRule="atLeast"/>
        <w:rPr>
          <w:rFonts w:ascii="Times New Roman" w:hAnsi="Times New Roman" w:cs="Times New Roman"/>
          <w:bCs/>
          <w:sz w:val="24"/>
          <w:szCs w:val="24"/>
        </w:rPr>
      </w:pPr>
      <w:r w:rsidRPr="00FF08DD">
        <w:rPr>
          <w:rFonts w:ascii="Times New Roman" w:hAnsi="Times New Roman" w:cs="Times New Roman"/>
          <w:bCs/>
          <w:sz w:val="24"/>
          <w:szCs w:val="24"/>
        </w:rPr>
        <w:t>социального заказа родителей через организацию  традиционных досуговых мероприятий для детей</w:t>
      </w:r>
      <w:r w:rsidR="00FF08DD" w:rsidRPr="00FF08DD">
        <w:rPr>
          <w:rFonts w:ascii="Times New Roman" w:hAnsi="Times New Roman" w:cs="Times New Roman"/>
          <w:bCs/>
          <w:sz w:val="24"/>
          <w:szCs w:val="24"/>
        </w:rPr>
        <w:t>.</w:t>
      </w:r>
      <w:r w:rsidRPr="00FF08DD">
        <w:rPr>
          <w:rFonts w:ascii="Times New Roman" w:hAnsi="Times New Roman" w:cs="Times New Roman"/>
          <w:bCs/>
          <w:sz w:val="24"/>
          <w:szCs w:val="24"/>
        </w:rPr>
        <w:t xml:space="preserve">  </w:t>
      </w:r>
    </w:p>
    <w:p w:rsidR="003479AC" w:rsidRDefault="00FF08DD"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ф</w:t>
      </w:r>
      <w:r w:rsidRPr="00FF08DD">
        <w:rPr>
          <w:rFonts w:ascii="Times New Roman" w:hAnsi="Times New Roman" w:cs="Times New Roman"/>
          <w:bCs/>
          <w:sz w:val="24"/>
          <w:szCs w:val="24"/>
        </w:rPr>
        <w:t>ормирование у детей познавательных действ</w:t>
      </w:r>
      <w:r>
        <w:rPr>
          <w:rFonts w:ascii="Times New Roman" w:hAnsi="Times New Roman" w:cs="Times New Roman"/>
          <w:bCs/>
          <w:sz w:val="24"/>
          <w:szCs w:val="24"/>
        </w:rPr>
        <w:t>ий и познавательной мотивации;</w:t>
      </w:r>
    </w:p>
    <w:p w:rsidR="00FF08DD" w:rsidRDefault="00FF08DD"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развитие любознательности</w:t>
      </w:r>
      <w:r w:rsidR="00AE39C3">
        <w:rPr>
          <w:rFonts w:ascii="Times New Roman" w:hAnsi="Times New Roman" w:cs="Times New Roman"/>
          <w:bCs/>
          <w:sz w:val="24"/>
          <w:szCs w:val="24"/>
        </w:rPr>
        <w:t>;</w:t>
      </w:r>
    </w:p>
    <w:p w:rsidR="00AE39C3" w:rsidRDefault="00AE39C3"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развитие творческих способностей посредством нетрадиционных техник рисования</w:t>
      </w:r>
    </w:p>
    <w:p w:rsidR="00043A61" w:rsidRPr="00043A61" w:rsidRDefault="00043A61" w:rsidP="008417F1">
      <w:pPr>
        <w:numPr>
          <w:ilvl w:val="0"/>
          <w:numId w:val="51"/>
        </w:numPr>
        <w:spacing w:after="0" w:line="240" w:lineRule="atLeast"/>
        <w:rPr>
          <w:rFonts w:ascii="Times New Roman" w:hAnsi="Times New Roman" w:cs="Times New Roman"/>
          <w:bCs/>
          <w:sz w:val="24"/>
          <w:szCs w:val="24"/>
        </w:rPr>
      </w:pPr>
      <w:r w:rsidRPr="00043A61">
        <w:rPr>
          <w:rFonts w:ascii="Times New Roman" w:hAnsi="Times New Roman" w:cs="Times New Roman"/>
          <w:b/>
          <w:bCs/>
          <w:i/>
          <w:sz w:val="24"/>
          <w:szCs w:val="24"/>
        </w:rPr>
        <w:t>Цель:</w:t>
      </w:r>
      <w:r w:rsidRPr="00043A61">
        <w:rPr>
          <w:rFonts w:ascii="Times New Roman" w:hAnsi="Times New Roman" w:cs="Times New Roman"/>
          <w:bCs/>
          <w:i/>
          <w:sz w:val="24"/>
          <w:szCs w:val="24"/>
        </w:rPr>
        <w:t xml:space="preserve"> </w:t>
      </w:r>
      <w:r w:rsidRPr="00043A61">
        <w:rPr>
          <w:rFonts w:ascii="Times New Roman" w:hAnsi="Times New Roman" w:cs="Times New Roman"/>
          <w:bCs/>
          <w:sz w:val="24"/>
          <w:szCs w:val="24"/>
        </w:rPr>
        <w:t>обеспечение успешной адаптации  выпускников ДОУ к школьному обучению</w:t>
      </w:r>
    </w:p>
    <w:p w:rsidR="00043A61" w:rsidRPr="00043A61" w:rsidRDefault="00043A61" w:rsidP="00043A61">
      <w:pPr>
        <w:spacing w:after="0" w:line="240" w:lineRule="atLeast"/>
        <w:rPr>
          <w:rFonts w:ascii="Times New Roman" w:hAnsi="Times New Roman" w:cs="Times New Roman"/>
          <w:bCs/>
          <w:sz w:val="24"/>
          <w:szCs w:val="24"/>
        </w:rPr>
      </w:pPr>
      <w:r w:rsidRPr="00043A61">
        <w:rPr>
          <w:rFonts w:ascii="Times New Roman" w:hAnsi="Times New Roman" w:cs="Times New Roman"/>
          <w:bCs/>
          <w:sz w:val="24"/>
          <w:szCs w:val="24"/>
        </w:rPr>
        <w:t xml:space="preserve">Задачи: </w:t>
      </w:r>
    </w:p>
    <w:p w:rsidR="00043A61" w:rsidRPr="00043A61" w:rsidRDefault="00043A61" w:rsidP="00043A61">
      <w:pPr>
        <w:spacing w:after="0" w:line="240" w:lineRule="atLeast"/>
        <w:rPr>
          <w:rFonts w:ascii="Times New Roman" w:hAnsi="Times New Roman" w:cs="Times New Roman"/>
          <w:bCs/>
          <w:sz w:val="24"/>
          <w:szCs w:val="24"/>
        </w:rPr>
      </w:pPr>
      <w:r w:rsidRPr="00043A61">
        <w:rPr>
          <w:rFonts w:ascii="Times New Roman" w:hAnsi="Times New Roman" w:cs="Times New Roman"/>
          <w:bCs/>
          <w:sz w:val="24"/>
          <w:szCs w:val="24"/>
        </w:rPr>
        <w:t>- создавать условия для возникновения у детей интереса к обучению в школе, формировать  учебно-познавательную  мотивацию обучения в школе.</w:t>
      </w:r>
    </w:p>
    <w:p w:rsidR="00043A61" w:rsidRPr="00043A61" w:rsidRDefault="00043A61" w:rsidP="00043A61">
      <w:pPr>
        <w:spacing w:after="0" w:line="240" w:lineRule="atLeast"/>
        <w:rPr>
          <w:rFonts w:ascii="Times New Roman" w:hAnsi="Times New Roman" w:cs="Times New Roman"/>
          <w:bCs/>
          <w:sz w:val="24"/>
          <w:szCs w:val="24"/>
        </w:rPr>
      </w:pPr>
      <w:r w:rsidRPr="00043A61">
        <w:rPr>
          <w:rFonts w:ascii="Times New Roman" w:hAnsi="Times New Roman" w:cs="Times New Roman"/>
          <w:bCs/>
          <w:sz w:val="24"/>
          <w:szCs w:val="24"/>
        </w:rPr>
        <w:t>- познакомить старших дошкольников  со   школой, учебными классами, физкультурным залом, школьной библиотекой;</w:t>
      </w:r>
    </w:p>
    <w:p w:rsidR="00043A61" w:rsidRDefault="00043A61" w:rsidP="004834D6">
      <w:pPr>
        <w:spacing w:after="0" w:line="240" w:lineRule="atLeast"/>
        <w:rPr>
          <w:rFonts w:ascii="Times New Roman" w:hAnsi="Times New Roman" w:cs="Times New Roman"/>
          <w:bCs/>
          <w:sz w:val="24"/>
          <w:szCs w:val="24"/>
        </w:rPr>
      </w:pPr>
      <w:r w:rsidRPr="00043A61">
        <w:rPr>
          <w:rFonts w:ascii="Times New Roman" w:hAnsi="Times New Roman" w:cs="Times New Roman"/>
          <w:bCs/>
          <w:sz w:val="24"/>
          <w:szCs w:val="24"/>
        </w:rPr>
        <w:t>- формировать у детей интерес к чтению посредством посещения детской библиотеки.</w:t>
      </w:r>
    </w:p>
    <w:p w:rsidR="00E81C9D" w:rsidRPr="00A876EF" w:rsidRDefault="00703893"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E81C9D" w:rsidRPr="00A876EF">
        <w:rPr>
          <w:rFonts w:ascii="Times New Roman" w:hAnsi="Times New Roman" w:cs="Times New Roman"/>
          <w:b/>
          <w:bCs/>
          <w:sz w:val="24"/>
          <w:szCs w:val="24"/>
        </w:rPr>
        <w:t>Общий объем обязательной части Программы составляет не  менее 60%</w:t>
      </w:r>
      <w:r w:rsidR="00E81C9D" w:rsidRPr="00A876EF">
        <w:rPr>
          <w:rFonts w:ascii="Times New Roman" w:hAnsi="Times New Roman" w:cs="Times New Roman"/>
          <w:bCs/>
          <w:sz w:val="24"/>
          <w:szCs w:val="24"/>
        </w:rPr>
        <w:t xml:space="preserve"> от ее общего объема,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w:t>
      </w:r>
    </w:p>
    <w:p w:rsidR="00222BE1" w:rsidRPr="00A876EF" w:rsidRDefault="00E81C9D" w:rsidP="004834D6">
      <w:pPr>
        <w:spacing w:after="0" w:line="240" w:lineRule="atLeast"/>
        <w:rPr>
          <w:rFonts w:ascii="Times New Roman" w:hAnsi="Times New Roman" w:cs="Times New Roman"/>
          <w:b/>
          <w:bCs/>
          <w:sz w:val="24"/>
          <w:szCs w:val="24"/>
        </w:rPr>
      </w:pPr>
      <w:r w:rsidRPr="00A876EF">
        <w:rPr>
          <w:rFonts w:ascii="Times New Roman" w:hAnsi="Times New Roman" w:cs="Times New Roman"/>
          <w:bCs/>
          <w:sz w:val="24"/>
          <w:szCs w:val="24"/>
        </w:rPr>
        <w:t xml:space="preserve">  </w:t>
      </w:r>
      <w:r w:rsidRPr="00A876EF">
        <w:rPr>
          <w:rFonts w:ascii="Times New Roman" w:hAnsi="Times New Roman" w:cs="Times New Roman"/>
          <w:b/>
          <w:bCs/>
          <w:sz w:val="24"/>
          <w:szCs w:val="24"/>
        </w:rPr>
        <w:t>Объем части, формируемой участниками образовательных отношений  не более 40%.</w:t>
      </w:r>
    </w:p>
    <w:p w:rsidR="003479AC" w:rsidRDefault="003479AC" w:rsidP="004834D6">
      <w:pPr>
        <w:spacing w:after="0" w:line="240" w:lineRule="atLeast"/>
        <w:rPr>
          <w:rFonts w:ascii="Times New Roman" w:hAnsi="Times New Roman" w:cs="Times New Roman"/>
          <w:b/>
          <w:bCs/>
          <w:sz w:val="24"/>
          <w:szCs w:val="24"/>
        </w:rPr>
      </w:pPr>
    </w:p>
    <w:p w:rsidR="002037DE" w:rsidRPr="00A876EF" w:rsidRDefault="002037DE" w:rsidP="004834D6">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rPr>
        <w:t>1.1.2 Принципы и подходы к  формированию  программы</w:t>
      </w:r>
    </w:p>
    <w:p w:rsidR="008B596F" w:rsidRPr="004156CE" w:rsidRDefault="008B596F" w:rsidP="008B596F">
      <w:pPr>
        <w:spacing w:after="0" w:line="240" w:lineRule="atLeast"/>
        <w:rPr>
          <w:rFonts w:ascii="Times New Roman" w:hAnsi="Times New Roman" w:cs="Times New Roman"/>
          <w:b/>
          <w:bCs/>
          <w:sz w:val="24"/>
          <w:szCs w:val="24"/>
        </w:rPr>
      </w:pPr>
      <w:r w:rsidRPr="004156CE">
        <w:rPr>
          <w:rFonts w:ascii="Times New Roman" w:hAnsi="Times New Roman" w:cs="Times New Roman"/>
          <w:b/>
          <w:bCs/>
          <w:sz w:val="24"/>
          <w:szCs w:val="24"/>
        </w:rPr>
        <w:t xml:space="preserve">1. </w:t>
      </w:r>
      <w:r w:rsidRPr="004156CE">
        <w:rPr>
          <w:rFonts w:ascii="Times New Roman" w:hAnsi="Times New Roman" w:cs="Times New Roman"/>
          <w:b/>
          <w:bCs/>
          <w:i/>
          <w:sz w:val="24"/>
          <w:szCs w:val="24"/>
        </w:rPr>
        <w:t>Поддержка разнообразия детства</w:t>
      </w:r>
      <w:r w:rsidRPr="004156CE">
        <w:rPr>
          <w:rFonts w:ascii="Times New Roman" w:hAnsi="Times New Roman" w:cs="Times New Roman"/>
          <w:b/>
          <w:bCs/>
          <w:sz w:val="24"/>
          <w:szCs w:val="24"/>
        </w:rPr>
        <w:t xml:space="preserve">. </w:t>
      </w:r>
    </w:p>
    <w:p w:rsidR="008B596F" w:rsidRPr="008B596F" w:rsidRDefault="008B596F" w:rsidP="008B596F">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МБДОУ Детский сад №1 </w:t>
      </w:r>
      <w:r w:rsidRPr="008B596F">
        <w:rPr>
          <w:rFonts w:ascii="Times New Roman" w:hAnsi="Times New Roman" w:cs="Times New Roman"/>
          <w:bCs/>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B596F" w:rsidRPr="008B596F" w:rsidRDefault="008B596F" w:rsidP="008B596F">
      <w:pPr>
        <w:spacing w:after="0" w:line="240" w:lineRule="atLeast"/>
        <w:rPr>
          <w:rFonts w:ascii="Times New Roman" w:hAnsi="Times New Roman" w:cs="Times New Roman"/>
          <w:bCs/>
          <w:sz w:val="24"/>
          <w:szCs w:val="24"/>
        </w:rPr>
      </w:pPr>
      <w:r w:rsidRPr="004156CE">
        <w:rPr>
          <w:rFonts w:ascii="Times New Roman" w:hAnsi="Times New Roman" w:cs="Times New Roman"/>
          <w:b/>
          <w:bCs/>
          <w:sz w:val="24"/>
          <w:szCs w:val="24"/>
        </w:rPr>
        <w:t xml:space="preserve">2. </w:t>
      </w:r>
      <w:r w:rsidRPr="004156CE">
        <w:rPr>
          <w:rFonts w:ascii="Times New Roman" w:hAnsi="Times New Roman" w:cs="Times New Roman"/>
          <w:b/>
          <w:bCs/>
          <w:i/>
          <w:sz w:val="24"/>
          <w:szCs w:val="24"/>
        </w:rPr>
        <w:t>Сохранение уникальности и самоценности детства</w:t>
      </w:r>
      <w:r w:rsidRPr="004156CE">
        <w:rPr>
          <w:rFonts w:ascii="Times New Roman" w:hAnsi="Times New Roman" w:cs="Times New Roman"/>
          <w:b/>
          <w:bCs/>
          <w:sz w:val="24"/>
          <w:szCs w:val="24"/>
        </w:rPr>
        <w:t xml:space="preserve"> </w:t>
      </w:r>
      <w:r w:rsidRPr="008B596F">
        <w:rPr>
          <w:rFonts w:ascii="Times New Roman" w:hAnsi="Times New Roman" w:cs="Times New Roman"/>
          <w:bCs/>
          <w:sz w:val="24"/>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B596F" w:rsidRPr="004156CE" w:rsidRDefault="008B596F" w:rsidP="008B596F">
      <w:pPr>
        <w:spacing w:after="0" w:line="240" w:lineRule="atLeast"/>
        <w:rPr>
          <w:rFonts w:ascii="Times New Roman" w:hAnsi="Times New Roman" w:cs="Times New Roman"/>
          <w:b/>
          <w:bCs/>
          <w:sz w:val="24"/>
          <w:szCs w:val="24"/>
        </w:rPr>
      </w:pPr>
      <w:r w:rsidRPr="004156CE">
        <w:rPr>
          <w:rFonts w:ascii="Times New Roman" w:hAnsi="Times New Roman" w:cs="Times New Roman"/>
          <w:b/>
          <w:bCs/>
          <w:sz w:val="24"/>
          <w:szCs w:val="24"/>
        </w:rPr>
        <w:t xml:space="preserve">3. </w:t>
      </w:r>
      <w:r w:rsidRPr="004156CE">
        <w:rPr>
          <w:rFonts w:ascii="Times New Roman" w:hAnsi="Times New Roman" w:cs="Times New Roman"/>
          <w:b/>
          <w:bCs/>
          <w:i/>
          <w:sz w:val="24"/>
          <w:szCs w:val="24"/>
        </w:rPr>
        <w:t>Позитивная социализация</w:t>
      </w:r>
      <w:r w:rsidRPr="004156CE">
        <w:rPr>
          <w:rFonts w:ascii="Times New Roman" w:hAnsi="Times New Roman" w:cs="Times New Roman"/>
          <w:b/>
          <w:bCs/>
          <w:sz w:val="24"/>
          <w:szCs w:val="24"/>
        </w:rPr>
        <w:t xml:space="preserve"> </w:t>
      </w:r>
      <w:r w:rsidRPr="008B596F">
        <w:rPr>
          <w:rFonts w:ascii="Times New Roman" w:hAnsi="Times New Roman" w:cs="Times New Roman"/>
          <w:bCs/>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32B3C" w:rsidRDefault="008B596F" w:rsidP="008B596F">
      <w:pPr>
        <w:spacing w:after="0" w:line="240" w:lineRule="atLeast"/>
        <w:rPr>
          <w:rFonts w:ascii="Times New Roman" w:hAnsi="Times New Roman" w:cs="Times New Roman"/>
          <w:bCs/>
          <w:sz w:val="24"/>
          <w:szCs w:val="24"/>
        </w:rPr>
      </w:pPr>
      <w:r w:rsidRPr="004156CE">
        <w:rPr>
          <w:rFonts w:ascii="Times New Roman" w:hAnsi="Times New Roman" w:cs="Times New Roman"/>
          <w:b/>
          <w:bCs/>
          <w:sz w:val="24"/>
          <w:szCs w:val="24"/>
        </w:rPr>
        <w:t xml:space="preserve">4. </w:t>
      </w:r>
      <w:r w:rsidRPr="004156CE">
        <w:rPr>
          <w:rFonts w:ascii="Times New Roman" w:hAnsi="Times New Roman" w:cs="Times New Roman"/>
          <w:b/>
          <w:bCs/>
          <w:i/>
          <w:sz w:val="24"/>
          <w:szCs w:val="24"/>
        </w:rPr>
        <w:t>Личностно-развивающий и гуманистический характер взаимодействия</w:t>
      </w:r>
      <w:r w:rsidRPr="004156CE">
        <w:rPr>
          <w:rFonts w:ascii="Times New Roman" w:hAnsi="Times New Roman" w:cs="Times New Roman"/>
          <w:b/>
          <w:bCs/>
          <w:sz w:val="24"/>
          <w:szCs w:val="24"/>
        </w:rPr>
        <w:t xml:space="preserve"> взрослы</w:t>
      </w:r>
      <w:r w:rsidRPr="004156CE">
        <w:rPr>
          <w:rFonts w:ascii="Times New Roman" w:hAnsi="Times New Roman" w:cs="Times New Roman"/>
          <w:b/>
          <w:bCs/>
          <w:i/>
          <w:sz w:val="24"/>
          <w:szCs w:val="24"/>
        </w:rPr>
        <w:t xml:space="preserve">х </w:t>
      </w:r>
      <w:r w:rsidRPr="008B596F">
        <w:rPr>
          <w:rFonts w:ascii="Times New Roman" w:hAnsi="Times New Roman" w:cs="Times New Roman"/>
          <w:bCs/>
          <w:sz w:val="24"/>
          <w:szCs w:val="24"/>
        </w:rPr>
        <w:t>(родителей</w:t>
      </w:r>
      <w:r w:rsidR="004156CE">
        <w:rPr>
          <w:rFonts w:ascii="Times New Roman" w:hAnsi="Times New Roman" w:cs="Times New Roman"/>
          <w:bCs/>
          <w:sz w:val="24"/>
          <w:szCs w:val="24"/>
        </w:rPr>
        <w:t xml:space="preserve"> </w:t>
      </w:r>
      <w:r w:rsidRPr="008B596F">
        <w:rPr>
          <w:rFonts w:ascii="Times New Roman" w:hAnsi="Times New Roman" w:cs="Times New Roman"/>
          <w:bCs/>
          <w:sz w:val="24"/>
          <w:szCs w:val="24"/>
        </w:rPr>
        <w:t>(законных представителей), педагогическ</w:t>
      </w:r>
      <w:r>
        <w:rPr>
          <w:rFonts w:ascii="Times New Roman" w:hAnsi="Times New Roman" w:cs="Times New Roman"/>
          <w:bCs/>
          <w:sz w:val="24"/>
          <w:szCs w:val="24"/>
        </w:rPr>
        <w:t>их и иных работников  ДОУ</w:t>
      </w:r>
      <w:r w:rsidRPr="008B596F">
        <w:rPr>
          <w:rFonts w:ascii="Times New Roman" w:hAnsi="Times New Roman" w:cs="Times New Roman"/>
          <w:bCs/>
          <w:sz w:val="24"/>
          <w:szCs w:val="24"/>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67437C" w:rsidRDefault="008B596F" w:rsidP="008B596F">
      <w:pPr>
        <w:spacing w:after="0" w:line="240" w:lineRule="atLeast"/>
        <w:rPr>
          <w:rFonts w:ascii="Times New Roman" w:hAnsi="Times New Roman" w:cs="Times New Roman"/>
          <w:bCs/>
          <w:sz w:val="24"/>
          <w:szCs w:val="24"/>
        </w:rPr>
      </w:pPr>
      <w:r w:rsidRPr="004156CE">
        <w:rPr>
          <w:rFonts w:ascii="Times New Roman" w:hAnsi="Times New Roman" w:cs="Times New Roman"/>
          <w:b/>
          <w:bCs/>
          <w:sz w:val="24"/>
          <w:szCs w:val="24"/>
        </w:rPr>
        <w:t xml:space="preserve">5. </w:t>
      </w:r>
      <w:r w:rsidRPr="004156CE">
        <w:rPr>
          <w:rFonts w:ascii="Times New Roman" w:hAnsi="Times New Roman" w:cs="Times New Roman"/>
          <w:b/>
          <w:bCs/>
          <w:i/>
          <w:sz w:val="24"/>
          <w:szCs w:val="24"/>
        </w:rPr>
        <w:t>Содействие и сотрудничество детей и взрослых</w:t>
      </w:r>
      <w:r w:rsidRPr="004156CE">
        <w:rPr>
          <w:rFonts w:ascii="Times New Roman" w:hAnsi="Times New Roman" w:cs="Times New Roman"/>
          <w:b/>
          <w:bCs/>
          <w:sz w:val="24"/>
          <w:szCs w:val="24"/>
        </w:rPr>
        <w:t xml:space="preserve">, </w:t>
      </w:r>
      <w:r w:rsidRPr="004156CE">
        <w:rPr>
          <w:rFonts w:ascii="Times New Roman" w:hAnsi="Times New Roman" w:cs="Times New Roman"/>
          <w:b/>
          <w:bCs/>
          <w:i/>
          <w:sz w:val="24"/>
          <w:szCs w:val="24"/>
        </w:rPr>
        <w:t>признание ребенка полноценным участником (субъектом) образовательных отношений</w:t>
      </w:r>
      <w:r w:rsidRPr="004156CE">
        <w:rPr>
          <w:rFonts w:ascii="Times New Roman" w:hAnsi="Times New Roman" w:cs="Times New Roman"/>
          <w:b/>
          <w:bCs/>
          <w:sz w:val="24"/>
          <w:szCs w:val="24"/>
        </w:rPr>
        <w:t xml:space="preserve">. </w:t>
      </w:r>
      <w:r w:rsidRPr="008B596F">
        <w:rPr>
          <w:rFonts w:ascii="Times New Roman" w:hAnsi="Times New Roman" w:cs="Times New Roman"/>
          <w:bCs/>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8B596F" w:rsidRPr="008B596F" w:rsidRDefault="008B596F" w:rsidP="008B596F">
      <w:pPr>
        <w:spacing w:after="0" w:line="240" w:lineRule="atLeast"/>
        <w:rPr>
          <w:rFonts w:ascii="Times New Roman" w:hAnsi="Times New Roman" w:cs="Times New Roman"/>
          <w:bCs/>
          <w:sz w:val="24"/>
          <w:szCs w:val="24"/>
        </w:rPr>
      </w:pPr>
      <w:r w:rsidRPr="004156CE">
        <w:rPr>
          <w:rFonts w:ascii="Times New Roman" w:hAnsi="Times New Roman" w:cs="Times New Roman"/>
          <w:b/>
          <w:bCs/>
          <w:sz w:val="24"/>
          <w:szCs w:val="24"/>
        </w:rPr>
        <w:lastRenderedPageBreak/>
        <w:t xml:space="preserve">6. </w:t>
      </w:r>
      <w:r w:rsidRPr="004156CE">
        <w:rPr>
          <w:rFonts w:ascii="Times New Roman" w:hAnsi="Times New Roman" w:cs="Times New Roman"/>
          <w:b/>
          <w:bCs/>
          <w:i/>
          <w:sz w:val="24"/>
          <w:szCs w:val="24"/>
        </w:rPr>
        <w:t>Сотрудничество ДОУ с семьей</w:t>
      </w:r>
      <w:r w:rsidRPr="004156CE">
        <w:rPr>
          <w:rFonts w:ascii="Times New Roman" w:hAnsi="Times New Roman" w:cs="Times New Roman"/>
          <w:b/>
          <w:bCs/>
          <w:sz w:val="24"/>
          <w:szCs w:val="24"/>
        </w:rPr>
        <w:t>.</w:t>
      </w:r>
      <w:r w:rsidRPr="008B596F">
        <w:rPr>
          <w:rFonts w:ascii="Times New Roman" w:hAnsi="Times New Roman" w:cs="Times New Roman"/>
          <w:bCs/>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 как в содержательном, так и в организационном планах. </w:t>
      </w:r>
    </w:p>
    <w:p w:rsidR="00BC28C3" w:rsidRDefault="008B596F" w:rsidP="008B596F">
      <w:pPr>
        <w:spacing w:after="0" w:line="240" w:lineRule="atLeast"/>
        <w:rPr>
          <w:rFonts w:ascii="Times New Roman" w:hAnsi="Times New Roman" w:cs="Times New Roman"/>
          <w:bCs/>
          <w:sz w:val="24"/>
          <w:szCs w:val="24"/>
        </w:rPr>
      </w:pPr>
      <w:r w:rsidRPr="004156CE">
        <w:rPr>
          <w:rFonts w:ascii="Times New Roman" w:hAnsi="Times New Roman" w:cs="Times New Roman"/>
          <w:b/>
          <w:bCs/>
          <w:sz w:val="24"/>
          <w:szCs w:val="24"/>
        </w:rPr>
        <w:t xml:space="preserve">7. </w:t>
      </w:r>
      <w:r w:rsidRPr="004156CE">
        <w:rPr>
          <w:rFonts w:ascii="Times New Roman" w:hAnsi="Times New Roman" w:cs="Times New Roman"/>
          <w:b/>
          <w:bCs/>
          <w:i/>
          <w:sz w:val="24"/>
          <w:szCs w:val="24"/>
        </w:rPr>
        <w:t>Сетевое взаимодействие с организациями</w:t>
      </w:r>
      <w:r w:rsidRPr="008B596F">
        <w:rPr>
          <w:rFonts w:ascii="Times New Roman"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w:t>
      </w:r>
      <w:r w:rsidR="00BC28C3">
        <w:rPr>
          <w:rFonts w:ascii="Times New Roman" w:hAnsi="Times New Roman" w:cs="Times New Roman"/>
          <w:bCs/>
          <w:sz w:val="24"/>
          <w:szCs w:val="24"/>
        </w:rPr>
        <w:t>.</w:t>
      </w:r>
    </w:p>
    <w:p w:rsidR="00845883" w:rsidRDefault="008B596F" w:rsidP="008B596F">
      <w:pPr>
        <w:spacing w:after="0" w:line="240" w:lineRule="atLeast"/>
        <w:rPr>
          <w:rFonts w:ascii="Times New Roman" w:hAnsi="Times New Roman" w:cs="Times New Roman"/>
          <w:bCs/>
          <w:sz w:val="24"/>
          <w:szCs w:val="24"/>
        </w:rPr>
      </w:pPr>
      <w:r w:rsidRPr="004156CE">
        <w:rPr>
          <w:rFonts w:ascii="Times New Roman" w:hAnsi="Times New Roman" w:cs="Times New Roman"/>
          <w:b/>
          <w:bCs/>
          <w:sz w:val="24"/>
          <w:szCs w:val="24"/>
        </w:rPr>
        <w:t xml:space="preserve">8. </w:t>
      </w:r>
      <w:r w:rsidRPr="004156CE">
        <w:rPr>
          <w:rFonts w:ascii="Times New Roman" w:hAnsi="Times New Roman" w:cs="Times New Roman"/>
          <w:b/>
          <w:bCs/>
          <w:i/>
          <w:sz w:val="24"/>
          <w:szCs w:val="24"/>
        </w:rPr>
        <w:t xml:space="preserve">Индивидуализация дошкольного образования </w:t>
      </w:r>
      <w:r w:rsidRPr="008B596F">
        <w:rPr>
          <w:rFonts w:ascii="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F906F6" w:rsidRDefault="008B596F" w:rsidP="008B596F">
      <w:pPr>
        <w:spacing w:after="0" w:line="240" w:lineRule="atLeast"/>
        <w:rPr>
          <w:rFonts w:ascii="Times New Roman" w:hAnsi="Times New Roman" w:cs="Times New Roman"/>
          <w:bCs/>
          <w:sz w:val="24"/>
          <w:szCs w:val="24"/>
        </w:rPr>
      </w:pPr>
      <w:r w:rsidRPr="00474E64">
        <w:rPr>
          <w:rFonts w:ascii="Times New Roman" w:hAnsi="Times New Roman" w:cs="Times New Roman"/>
          <w:b/>
          <w:bCs/>
          <w:sz w:val="24"/>
          <w:szCs w:val="24"/>
        </w:rPr>
        <w:t xml:space="preserve">9. </w:t>
      </w:r>
      <w:r w:rsidRPr="00474E64">
        <w:rPr>
          <w:rFonts w:ascii="Times New Roman" w:hAnsi="Times New Roman" w:cs="Times New Roman"/>
          <w:b/>
          <w:bCs/>
          <w:i/>
          <w:sz w:val="24"/>
          <w:szCs w:val="24"/>
        </w:rPr>
        <w:t>Возрастная адекватность образования.</w:t>
      </w:r>
      <w:r w:rsidRPr="008B596F">
        <w:rPr>
          <w:rFonts w:ascii="Times New Roman" w:hAnsi="Times New Roman" w:cs="Times New Roman"/>
          <w:bCs/>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w:t>
      </w:r>
      <w:r w:rsidR="00712E96">
        <w:rPr>
          <w:rFonts w:ascii="Times New Roman" w:hAnsi="Times New Roman" w:cs="Times New Roman"/>
          <w:bCs/>
          <w:sz w:val="24"/>
          <w:szCs w:val="24"/>
        </w:rPr>
        <w:t xml:space="preserve"> </w:t>
      </w:r>
      <w:r w:rsidRPr="008B596F">
        <w:rPr>
          <w:rFonts w:ascii="Times New Roman" w:hAnsi="Times New Roman" w:cs="Times New Roman"/>
          <w:bCs/>
          <w:sz w:val="24"/>
          <w:szCs w:val="24"/>
        </w:rPr>
        <w:t>исследовательскую деятельность, творческую активность, обеспечивающую художественно-эстетическое развитие ребенка), опираясь на особенн</w:t>
      </w:r>
      <w:r w:rsidR="00F906F6">
        <w:rPr>
          <w:rFonts w:ascii="Times New Roman" w:hAnsi="Times New Roman" w:cs="Times New Roman"/>
          <w:bCs/>
          <w:sz w:val="24"/>
          <w:szCs w:val="24"/>
        </w:rPr>
        <w:t>ости возраста и задачи развития.</w:t>
      </w:r>
    </w:p>
    <w:p w:rsidR="008B596F" w:rsidRPr="008B596F" w:rsidRDefault="00F906F6" w:rsidP="008B596F">
      <w:pPr>
        <w:spacing w:after="0" w:line="240" w:lineRule="atLeast"/>
        <w:rPr>
          <w:rFonts w:ascii="Times New Roman" w:hAnsi="Times New Roman" w:cs="Times New Roman"/>
          <w:bCs/>
          <w:sz w:val="24"/>
          <w:szCs w:val="24"/>
        </w:rPr>
      </w:pPr>
      <w:r w:rsidRPr="00474E64">
        <w:rPr>
          <w:rFonts w:ascii="Times New Roman" w:hAnsi="Times New Roman" w:cs="Times New Roman"/>
          <w:b/>
          <w:bCs/>
          <w:sz w:val="24"/>
          <w:szCs w:val="24"/>
        </w:rPr>
        <w:t xml:space="preserve"> </w:t>
      </w:r>
      <w:r w:rsidR="008B596F" w:rsidRPr="00474E64">
        <w:rPr>
          <w:rFonts w:ascii="Times New Roman" w:hAnsi="Times New Roman" w:cs="Times New Roman"/>
          <w:b/>
          <w:bCs/>
          <w:sz w:val="24"/>
          <w:szCs w:val="24"/>
        </w:rPr>
        <w:t xml:space="preserve">10. </w:t>
      </w:r>
      <w:r w:rsidR="008B596F" w:rsidRPr="00474E64">
        <w:rPr>
          <w:rFonts w:ascii="Times New Roman" w:hAnsi="Times New Roman" w:cs="Times New Roman"/>
          <w:b/>
          <w:bCs/>
          <w:i/>
          <w:sz w:val="24"/>
          <w:szCs w:val="24"/>
        </w:rPr>
        <w:t>Развивающее вариативное образование.</w:t>
      </w:r>
      <w:r w:rsidR="008B596F" w:rsidRPr="008B596F">
        <w:rPr>
          <w:rFonts w:ascii="Times New Roman" w:hAnsi="Times New Roman" w:cs="Times New Roman"/>
          <w:bCs/>
          <w:i/>
          <w:sz w:val="24"/>
          <w:szCs w:val="24"/>
        </w:rPr>
        <w:t xml:space="preserve"> </w:t>
      </w:r>
      <w:r w:rsidR="008B596F" w:rsidRPr="008B596F">
        <w:rPr>
          <w:rFonts w:ascii="Times New Roman" w:hAnsi="Times New Roman" w:cs="Times New Roman"/>
          <w:bCs/>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46306" w:rsidRDefault="008B596F" w:rsidP="004834D6">
      <w:pPr>
        <w:spacing w:after="0" w:line="240" w:lineRule="atLeast"/>
        <w:rPr>
          <w:rFonts w:ascii="Times New Roman" w:hAnsi="Times New Roman" w:cs="Times New Roman"/>
          <w:bCs/>
          <w:sz w:val="24"/>
          <w:szCs w:val="24"/>
        </w:rPr>
      </w:pPr>
      <w:r w:rsidRPr="00474E64">
        <w:rPr>
          <w:rFonts w:ascii="Times New Roman" w:hAnsi="Times New Roman" w:cs="Times New Roman"/>
          <w:b/>
          <w:bCs/>
          <w:sz w:val="24"/>
          <w:szCs w:val="24"/>
        </w:rPr>
        <w:t xml:space="preserve">11. </w:t>
      </w:r>
      <w:r w:rsidRPr="00474E64">
        <w:rPr>
          <w:rFonts w:ascii="Times New Roman" w:hAnsi="Times New Roman" w:cs="Times New Roman"/>
          <w:b/>
          <w:bCs/>
          <w:i/>
          <w:sz w:val="24"/>
          <w:szCs w:val="24"/>
        </w:rPr>
        <w:t>Полнота содержания и интеграция отдельных образовательных областей</w:t>
      </w:r>
      <w:r w:rsidRPr="00474E64">
        <w:rPr>
          <w:rFonts w:ascii="Times New Roman" w:hAnsi="Times New Roman" w:cs="Times New Roman"/>
          <w:b/>
          <w:bCs/>
          <w:sz w:val="24"/>
          <w:szCs w:val="24"/>
        </w:rPr>
        <w:t>.</w:t>
      </w:r>
      <w:r w:rsidRPr="008B596F">
        <w:rPr>
          <w:rFonts w:ascii="Times New Roman" w:hAnsi="Times New Roman" w:cs="Times New Roman"/>
          <w:bCs/>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w:t>
      </w:r>
    </w:p>
    <w:p w:rsidR="00845883" w:rsidRPr="00A876EF" w:rsidRDefault="00845883" w:rsidP="004834D6">
      <w:pPr>
        <w:spacing w:after="0" w:line="240" w:lineRule="atLeast"/>
        <w:rPr>
          <w:rFonts w:ascii="Times New Roman" w:hAnsi="Times New Roman" w:cs="Times New Roman"/>
          <w:bCs/>
          <w:sz w:val="24"/>
          <w:szCs w:val="24"/>
        </w:rPr>
      </w:pPr>
    </w:p>
    <w:p w:rsidR="009160CF" w:rsidRPr="00A876EF" w:rsidRDefault="002037DE" w:rsidP="004834D6">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rPr>
        <w:t>1.1.3 Характеристики особе</w:t>
      </w:r>
      <w:r w:rsidR="00D26178" w:rsidRPr="00A876EF">
        <w:rPr>
          <w:rFonts w:ascii="Times New Roman" w:hAnsi="Times New Roman" w:cs="Times New Roman"/>
          <w:b/>
          <w:bCs/>
          <w:sz w:val="24"/>
          <w:szCs w:val="24"/>
        </w:rPr>
        <w:t xml:space="preserve">нностей развития детей  </w:t>
      </w:r>
      <w:r w:rsidRPr="00A876EF">
        <w:rPr>
          <w:rFonts w:ascii="Times New Roman" w:hAnsi="Times New Roman" w:cs="Times New Roman"/>
          <w:b/>
          <w:bCs/>
          <w:sz w:val="24"/>
          <w:szCs w:val="24"/>
        </w:rPr>
        <w:t xml:space="preserve"> дошкольного возраста.</w:t>
      </w:r>
    </w:p>
    <w:p w:rsidR="00335B08" w:rsidRPr="00A876EF" w:rsidRDefault="00335B08" w:rsidP="00663DF6">
      <w:pPr>
        <w:spacing w:after="0" w:line="240" w:lineRule="atLeast"/>
        <w:ind w:left="360"/>
        <w:jc w:val="center"/>
        <w:rPr>
          <w:rFonts w:ascii="Times New Roman" w:hAnsi="Times New Roman" w:cs="Times New Roman"/>
          <w:b/>
          <w:bCs/>
          <w:sz w:val="24"/>
          <w:szCs w:val="24"/>
        </w:rPr>
      </w:pPr>
      <w:r w:rsidRPr="00A876EF">
        <w:rPr>
          <w:rFonts w:ascii="Times New Roman" w:hAnsi="Times New Roman" w:cs="Times New Roman"/>
          <w:b/>
          <w:bCs/>
          <w:sz w:val="24"/>
          <w:szCs w:val="24"/>
        </w:rPr>
        <w:t>Первая младшая группа</w:t>
      </w:r>
    </w:p>
    <w:p w:rsidR="00335B08" w:rsidRPr="00A876EF" w:rsidRDefault="00CD13D7"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В мире ребенка третьего года жизни главной фигурой яв</w:t>
      </w:r>
      <w:r w:rsidR="00335B08" w:rsidRPr="00A876EF">
        <w:rPr>
          <w:rFonts w:ascii="Times New Roman" w:hAnsi="Times New Roman" w:cs="Times New Roman"/>
          <w:bCs/>
          <w:sz w:val="24"/>
          <w:szCs w:val="24"/>
        </w:rPr>
        <w:softHyphen/>
        <w:t xml:space="preserve">ляется взрослый. От него зависит появление у малыша ощущения защищенности или </w:t>
      </w:r>
      <w:r w:rsidR="00EB43AF" w:rsidRPr="00A876EF">
        <w:rPr>
          <w:rFonts w:ascii="Times New Roman" w:hAnsi="Times New Roman" w:cs="Times New Roman"/>
          <w:bCs/>
          <w:sz w:val="24"/>
          <w:szCs w:val="24"/>
        </w:rPr>
        <w:t xml:space="preserve">тревоги, </w:t>
      </w:r>
      <w:r w:rsidR="00335B08" w:rsidRPr="00A876EF">
        <w:rPr>
          <w:rFonts w:ascii="Times New Roman" w:hAnsi="Times New Roman" w:cs="Times New Roman"/>
          <w:bCs/>
          <w:sz w:val="24"/>
          <w:szCs w:val="24"/>
        </w:rPr>
        <w:t xml:space="preserve"> радости или уныния. Дети во многом несамостоя</w:t>
      </w:r>
      <w:r w:rsidR="00335B08" w:rsidRPr="00A876EF">
        <w:rPr>
          <w:rFonts w:ascii="Times New Roman" w:hAnsi="Times New Roman" w:cs="Times New Roman"/>
          <w:bCs/>
          <w:sz w:val="24"/>
          <w:szCs w:val="24"/>
        </w:rPr>
        <w:softHyphen/>
        <w:t>тельны, и поэтому для них важно быть уверенными, что воспитатели — люди, которые в любой момент придут на помощь, поддержат, утешат и найдут способ преодолеть любую проблему.</w:t>
      </w:r>
    </w:p>
    <w:p w:rsidR="00335B08"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Без помощи взрослого ребенок не может справиться со многими бытовыми проблемами. Например, он уже способен самостоятельно раздеться, но одевание уда</w:t>
      </w:r>
      <w:r w:rsidR="00272F1E">
        <w:rPr>
          <w:rFonts w:ascii="Times New Roman" w:hAnsi="Times New Roman" w:cs="Times New Roman"/>
          <w:bCs/>
          <w:sz w:val="24"/>
          <w:szCs w:val="24"/>
        </w:rPr>
        <w:t xml:space="preserve">ется не каждому и не всегда. </w:t>
      </w:r>
      <w:r w:rsidR="00335B08" w:rsidRPr="00A876EF">
        <w:rPr>
          <w:rFonts w:ascii="Times New Roman" w:hAnsi="Times New Roman" w:cs="Times New Roman"/>
          <w:bCs/>
          <w:sz w:val="24"/>
          <w:szCs w:val="24"/>
        </w:rPr>
        <w:t>Помогайте ребенку в решении бытовых проблем. Тем самым вы создадите у него чувство за</w:t>
      </w:r>
      <w:r w:rsidR="00335B08" w:rsidRPr="00A876EF">
        <w:rPr>
          <w:rFonts w:ascii="Times New Roman" w:hAnsi="Times New Roman" w:cs="Times New Roman"/>
          <w:bCs/>
          <w:sz w:val="24"/>
          <w:szCs w:val="24"/>
        </w:rPr>
        <w:softHyphen/>
        <w:t>щищенности — ос</w:t>
      </w:r>
      <w:r w:rsidR="00272F1E">
        <w:rPr>
          <w:rFonts w:ascii="Times New Roman" w:hAnsi="Times New Roman" w:cs="Times New Roman"/>
          <w:bCs/>
          <w:sz w:val="24"/>
          <w:szCs w:val="24"/>
        </w:rPr>
        <w:t xml:space="preserve">нову психологического комфорта. </w:t>
      </w:r>
      <w:r w:rsidR="00335B08" w:rsidRPr="00A876EF">
        <w:rPr>
          <w:rFonts w:ascii="Times New Roman" w:hAnsi="Times New Roman" w:cs="Times New Roman"/>
          <w:bCs/>
          <w:sz w:val="24"/>
          <w:szCs w:val="24"/>
        </w:rPr>
        <w:t>Во всех случаях ребенок ищет у взрослого не только помощи и за</w:t>
      </w:r>
      <w:r w:rsidR="00335B08" w:rsidRPr="00A876EF">
        <w:rPr>
          <w:rFonts w:ascii="Times New Roman" w:hAnsi="Times New Roman" w:cs="Times New Roman"/>
          <w:bCs/>
          <w:sz w:val="24"/>
          <w:szCs w:val="24"/>
        </w:rPr>
        <w:softHyphen/>
        <w:t>щиты, но и сочувствия.</w:t>
      </w:r>
    </w:p>
    <w:p w:rsidR="00335B08"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Дети нуждаются в том, чтобы им предоставили возмож</w:t>
      </w:r>
      <w:r w:rsidR="00335B08" w:rsidRPr="00A876EF">
        <w:rPr>
          <w:rFonts w:ascii="Times New Roman" w:hAnsi="Times New Roman" w:cs="Times New Roman"/>
          <w:bCs/>
          <w:sz w:val="24"/>
          <w:szCs w:val="24"/>
        </w:rPr>
        <w:softHyphen/>
        <w:t>ность осуществить выбор, но в то же время они должны чувствовать, что их призывают к дисциплине такими спо</w:t>
      </w:r>
      <w:r w:rsidR="00335B08" w:rsidRPr="00A876EF">
        <w:rPr>
          <w:rFonts w:ascii="Times New Roman" w:hAnsi="Times New Roman" w:cs="Times New Roman"/>
          <w:bCs/>
          <w:sz w:val="24"/>
          <w:szCs w:val="24"/>
        </w:rPr>
        <w:softHyphen/>
        <w:t>собами, которые не затрагивают их достоинства. Устанав</w:t>
      </w:r>
      <w:r w:rsidR="00335B08" w:rsidRPr="00A876EF">
        <w:rPr>
          <w:rFonts w:ascii="Times New Roman" w:hAnsi="Times New Roman" w:cs="Times New Roman"/>
          <w:bCs/>
          <w:sz w:val="24"/>
          <w:szCs w:val="24"/>
        </w:rPr>
        <w:softHyphen/>
        <w:t>ливайте простые и понятные нормы жизни группы, кото</w:t>
      </w:r>
      <w:r w:rsidR="00335B08" w:rsidRPr="00A876EF">
        <w:rPr>
          <w:rFonts w:ascii="Times New Roman" w:hAnsi="Times New Roman" w:cs="Times New Roman"/>
          <w:bCs/>
          <w:sz w:val="24"/>
          <w:szCs w:val="24"/>
        </w:rPr>
        <w:softHyphen/>
        <w:t>рые обеспечивают безопасность и защиту каждого. Если взрослые действительно относятся к детям с уважением и выражают его четко и постоянно, малыши быстро усваива</w:t>
      </w:r>
      <w:r w:rsidR="00335B08" w:rsidRPr="00A876EF">
        <w:rPr>
          <w:rFonts w:ascii="Times New Roman" w:hAnsi="Times New Roman" w:cs="Times New Roman"/>
          <w:bCs/>
          <w:sz w:val="24"/>
          <w:szCs w:val="24"/>
        </w:rPr>
        <w:softHyphen/>
        <w:t>ют границы желательного и нежелательного поведения. Ясно формулируйте, чего вы хотите от ребенка. Не пускай</w:t>
      </w:r>
      <w:r w:rsidR="00335B08" w:rsidRPr="00A876EF">
        <w:rPr>
          <w:rFonts w:ascii="Times New Roman" w:hAnsi="Times New Roman" w:cs="Times New Roman"/>
          <w:bCs/>
          <w:sz w:val="24"/>
          <w:szCs w:val="24"/>
        </w:rPr>
        <w:softHyphen/>
        <w:t>тесь в разъяснения, давайте ясные инструкции по поводу желательного поведения.</w:t>
      </w:r>
    </w:p>
    <w:p w:rsidR="00335B08"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Маленькие дети не могут познать мир, если взрослые не объяснят им смысл того, что они видят, слышат и т. д. Нужно сопровождать все происходящее ясными речевыми комментариями, поясняющими ребенку смысл событий. Называйте предметы, описывайте события, ощущения, чтобы помочь малышу выучить новые слова.</w:t>
      </w:r>
    </w:p>
    <w:p w:rsidR="00335B08" w:rsidRPr="00A876EF" w:rsidRDefault="00FA41CC"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D53BD"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Побуждайте детей пользоваться речью, дожидайтесь от</w:t>
      </w:r>
      <w:r w:rsidR="00335B08" w:rsidRPr="00A876EF">
        <w:rPr>
          <w:rFonts w:ascii="Times New Roman" w:hAnsi="Times New Roman" w:cs="Times New Roman"/>
          <w:bCs/>
          <w:sz w:val="24"/>
          <w:szCs w:val="24"/>
        </w:rPr>
        <w:softHyphen/>
        <w:t>вета даже от тех детей, чья речь пока ограниченна. Голос взрослого не должен доминировать.</w:t>
      </w:r>
      <w:r w:rsidR="00CF7EBE"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В то же время помните, что речь ребенка только форми</w:t>
      </w:r>
      <w:r w:rsidR="00335B08" w:rsidRPr="00A876EF">
        <w:rPr>
          <w:rFonts w:ascii="Times New Roman" w:hAnsi="Times New Roman" w:cs="Times New Roman"/>
          <w:bCs/>
          <w:sz w:val="24"/>
          <w:szCs w:val="24"/>
        </w:rPr>
        <w:softHyphen/>
        <w:t>руется и он еще не понимает многое из того, что вы говори</w:t>
      </w:r>
      <w:r w:rsidR="00335B08" w:rsidRPr="00A876EF">
        <w:rPr>
          <w:rFonts w:ascii="Times New Roman" w:hAnsi="Times New Roman" w:cs="Times New Roman"/>
          <w:bCs/>
          <w:sz w:val="24"/>
          <w:szCs w:val="24"/>
        </w:rPr>
        <w:softHyphen/>
        <w:t>те. Используйте более простые конструкции и короткие предложения.</w:t>
      </w:r>
    </w:p>
    <w:p w:rsidR="00335B08" w:rsidRPr="00A876EF" w:rsidRDefault="00EB43AF"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Как можно больше читай</w:t>
      </w:r>
      <w:r w:rsidR="00335B08" w:rsidRPr="00A876EF">
        <w:rPr>
          <w:rFonts w:ascii="Times New Roman" w:hAnsi="Times New Roman" w:cs="Times New Roman"/>
          <w:bCs/>
          <w:sz w:val="24"/>
          <w:szCs w:val="24"/>
        </w:rPr>
        <w:softHyphen/>
        <w:t>те и рассказывайте детям, не жалейте на это времени.</w:t>
      </w:r>
      <w:r w:rsidR="00CF7EBE"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Дети любят повторения: они с удовольствием много раз слушают одну и ту же сказку, любят петь знакомые песни, повторять знакомые действия</w:t>
      </w:r>
      <w:r w:rsidR="00A243C4">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Многократно повторяйте спектакли, сказки, истории. Не жалейте времени и не спешите вводить новую игру, песен</w:t>
      </w:r>
      <w:r w:rsidR="00335B08" w:rsidRPr="00A876EF">
        <w:rPr>
          <w:rFonts w:ascii="Times New Roman" w:hAnsi="Times New Roman" w:cs="Times New Roman"/>
          <w:bCs/>
          <w:sz w:val="24"/>
          <w:szCs w:val="24"/>
        </w:rPr>
        <w:softHyphen/>
        <w:t>ку, танец, если дети еще не до конца освоили предыдущий материал.</w:t>
      </w:r>
    </w:p>
    <w:p w:rsidR="003E00D7"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Мышление ребенка данного возраста носит наглядно-дей</w:t>
      </w:r>
      <w:r w:rsidR="00335B08" w:rsidRPr="00A876EF">
        <w:rPr>
          <w:rFonts w:ascii="Times New Roman" w:hAnsi="Times New Roman" w:cs="Times New Roman"/>
          <w:bCs/>
          <w:sz w:val="24"/>
          <w:szCs w:val="24"/>
        </w:rPr>
        <w:softHyphen/>
        <w:t>ственный характер, познание окружающего мира происхо</w:t>
      </w:r>
      <w:r w:rsidR="00335B08" w:rsidRPr="00A876EF">
        <w:rPr>
          <w:rFonts w:ascii="Times New Roman" w:hAnsi="Times New Roman" w:cs="Times New Roman"/>
          <w:bCs/>
          <w:sz w:val="24"/>
          <w:szCs w:val="24"/>
        </w:rPr>
        <w:softHyphen/>
        <w:t>дит в процессе предметных манипуляций. Детям нужно обеспечить разнообразную предметную среду, которая по</w:t>
      </w:r>
      <w:r w:rsidR="00335B08" w:rsidRPr="00A876EF">
        <w:rPr>
          <w:rFonts w:ascii="Times New Roman" w:hAnsi="Times New Roman" w:cs="Times New Roman"/>
          <w:bCs/>
          <w:sz w:val="24"/>
          <w:szCs w:val="24"/>
        </w:rPr>
        <w:softHyphen/>
        <w:t>зволяет активно исследовать не только внешние свойства различных предметов,</w:t>
      </w:r>
      <w:r w:rsidR="00546306" w:rsidRPr="00A876EF">
        <w:rPr>
          <w:rFonts w:ascii="Times New Roman" w:hAnsi="Times New Roman" w:cs="Times New Roman"/>
          <w:bCs/>
          <w:sz w:val="24"/>
          <w:szCs w:val="24"/>
        </w:rPr>
        <w:t xml:space="preserve"> но и их внутреннее устройство.</w:t>
      </w:r>
      <w:r w:rsidRPr="00A876EF">
        <w:rPr>
          <w:rFonts w:ascii="Times New Roman" w:hAnsi="Times New Roman" w:cs="Times New Roman"/>
          <w:bCs/>
          <w:sz w:val="24"/>
          <w:szCs w:val="24"/>
        </w:rPr>
        <w:t xml:space="preserve">  </w:t>
      </w:r>
    </w:p>
    <w:p w:rsidR="00335B08" w:rsidRPr="00A876EF" w:rsidRDefault="003E00D7"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Малыш внимательно обследует с помощью всех своих ор</w:t>
      </w:r>
      <w:r w:rsidR="00335B08" w:rsidRPr="00A876EF">
        <w:rPr>
          <w:rFonts w:ascii="Times New Roman" w:hAnsi="Times New Roman" w:cs="Times New Roman"/>
          <w:bCs/>
          <w:sz w:val="24"/>
          <w:szCs w:val="24"/>
        </w:rPr>
        <w:softHyphen/>
        <w:t>ганов чувств, включая вкус и обоняние, внешнюю оболоч</w:t>
      </w:r>
      <w:r w:rsidR="00335B08" w:rsidRPr="00A876EF">
        <w:rPr>
          <w:rFonts w:ascii="Times New Roman" w:hAnsi="Times New Roman" w:cs="Times New Roman"/>
          <w:bCs/>
          <w:sz w:val="24"/>
          <w:szCs w:val="24"/>
        </w:rPr>
        <w:softHyphen/>
        <w:t>ку каждого предмета. И большой интерес представляют детали, из которых можно что-то сконструи</w:t>
      </w:r>
      <w:r w:rsidR="00335B08" w:rsidRPr="00A876EF">
        <w:rPr>
          <w:rFonts w:ascii="Times New Roman" w:hAnsi="Times New Roman" w:cs="Times New Roman"/>
          <w:bCs/>
          <w:sz w:val="24"/>
          <w:szCs w:val="24"/>
        </w:rPr>
        <w:softHyphen/>
        <w:t>ровать самостоятельно. Итак, ребенок использует три типа действий: разобрать на части, сконструировать нечто, за</w:t>
      </w:r>
      <w:r w:rsidR="00335B08" w:rsidRPr="00A876EF">
        <w:rPr>
          <w:rFonts w:ascii="Times New Roman" w:hAnsi="Times New Roman" w:cs="Times New Roman"/>
          <w:bCs/>
          <w:sz w:val="24"/>
          <w:szCs w:val="24"/>
        </w:rPr>
        <w:softHyphen/>
        <w:t>полнить и опустошить полость в предмете.</w:t>
      </w:r>
    </w:p>
    <w:p w:rsidR="00335B08"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Ребенок двух-трех лет проявляет свои эмоции немедлен</w:t>
      </w:r>
      <w:r w:rsidR="00335B08" w:rsidRPr="00A876EF">
        <w:rPr>
          <w:rFonts w:ascii="Times New Roman" w:hAnsi="Times New Roman" w:cs="Times New Roman"/>
          <w:bCs/>
          <w:sz w:val="24"/>
          <w:szCs w:val="24"/>
        </w:rPr>
        <w:softHyphen/>
        <w:t>но, ярко и непосредственно. Он не способен произвольно контролировать эти проявления и не может по своей воле «немедленно прекратить реветь», как от него иногда требу</w:t>
      </w:r>
      <w:r w:rsidR="00335B08" w:rsidRPr="00A876EF">
        <w:rPr>
          <w:rFonts w:ascii="Times New Roman" w:hAnsi="Times New Roman" w:cs="Times New Roman"/>
          <w:bCs/>
          <w:sz w:val="24"/>
          <w:szCs w:val="24"/>
        </w:rPr>
        <w:softHyphen/>
        <w:t>ют взрослые. Если эмоция слишком сильна и захватила ре</w:t>
      </w:r>
      <w:r w:rsidR="00335B08" w:rsidRPr="00A876EF">
        <w:rPr>
          <w:rFonts w:ascii="Times New Roman" w:hAnsi="Times New Roman" w:cs="Times New Roman"/>
          <w:bCs/>
          <w:sz w:val="24"/>
          <w:szCs w:val="24"/>
        </w:rPr>
        <w:softHyphen/>
        <w:t>бенка, он нуждается в том, чтобы взрослый помог ему успо</w:t>
      </w:r>
      <w:r w:rsidR="00335B08" w:rsidRPr="00A876EF">
        <w:rPr>
          <w:rFonts w:ascii="Times New Roman" w:hAnsi="Times New Roman" w:cs="Times New Roman"/>
          <w:bCs/>
          <w:sz w:val="24"/>
          <w:szCs w:val="24"/>
        </w:rPr>
        <w:softHyphen/>
        <w:t>коиться. В этом возрасте его легко отвлечь и переключить с одного состоя</w:t>
      </w:r>
      <w:r w:rsidR="00335B08" w:rsidRPr="00A876EF">
        <w:rPr>
          <w:rFonts w:ascii="Times New Roman" w:hAnsi="Times New Roman" w:cs="Times New Roman"/>
          <w:bCs/>
          <w:sz w:val="24"/>
          <w:szCs w:val="24"/>
        </w:rPr>
        <w:softHyphen/>
        <w:t>ния на другое.</w:t>
      </w:r>
    </w:p>
    <w:p w:rsidR="00546306"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Причины негативных эмоций у малышей часто связаны с физическим состоянием.</w:t>
      </w:r>
      <w:r w:rsidR="00546306"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 Не вы</w:t>
      </w:r>
      <w:r w:rsidR="00335B08" w:rsidRPr="00A876EF">
        <w:rPr>
          <w:rFonts w:ascii="Times New Roman" w:hAnsi="Times New Roman" w:cs="Times New Roman"/>
          <w:bCs/>
          <w:sz w:val="24"/>
          <w:szCs w:val="24"/>
        </w:rPr>
        <w:softHyphen/>
        <w:t>сп</w:t>
      </w:r>
      <w:r w:rsidR="00546306" w:rsidRPr="00A876EF">
        <w:rPr>
          <w:rFonts w:ascii="Times New Roman" w:hAnsi="Times New Roman" w:cs="Times New Roman"/>
          <w:bCs/>
          <w:sz w:val="24"/>
          <w:szCs w:val="24"/>
        </w:rPr>
        <w:t xml:space="preserve">ался, проголодался </w:t>
      </w:r>
      <w:r w:rsidR="00335B08" w:rsidRPr="00A876EF">
        <w:rPr>
          <w:rFonts w:ascii="Times New Roman" w:hAnsi="Times New Roman" w:cs="Times New Roman"/>
          <w:bCs/>
          <w:sz w:val="24"/>
          <w:szCs w:val="24"/>
        </w:rPr>
        <w:t>— хнычет, ноет и т. п. После начала кризиса трех лет вспышки не</w:t>
      </w:r>
      <w:r w:rsidR="00335B08" w:rsidRPr="00A876EF">
        <w:rPr>
          <w:rFonts w:ascii="Times New Roman" w:hAnsi="Times New Roman" w:cs="Times New Roman"/>
          <w:bCs/>
          <w:sz w:val="24"/>
          <w:szCs w:val="24"/>
        </w:rPr>
        <w:softHyphen/>
        <w:t>гативных эмоций сопровождают и попытки взросл</w:t>
      </w:r>
      <w:r w:rsidR="00546306" w:rsidRPr="00A876EF">
        <w:rPr>
          <w:rFonts w:ascii="Times New Roman" w:hAnsi="Times New Roman" w:cs="Times New Roman"/>
          <w:bCs/>
          <w:sz w:val="24"/>
          <w:szCs w:val="24"/>
        </w:rPr>
        <w:t>ых навя</w:t>
      </w:r>
      <w:r w:rsidR="00546306" w:rsidRPr="00A876EF">
        <w:rPr>
          <w:rFonts w:ascii="Times New Roman" w:hAnsi="Times New Roman" w:cs="Times New Roman"/>
          <w:bCs/>
          <w:sz w:val="24"/>
          <w:szCs w:val="24"/>
        </w:rPr>
        <w:softHyphen/>
        <w:t xml:space="preserve">зать ребенку свою волю. </w:t>
      </w:r>
    </w:p>
    <w:p w:rsidR="00546306" w:rsidRPr="00A876EF" w:rsidRDefault="0054630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Положительные эмоции также в значительной степени связаны с требованиями организма: вкусна</w:t>
      </w:r>
      <w:r w:rsidR="00EB43AF" w:rsidRPr="00A876EF">
        <w:rPr>
          <w:rFonts w:ascii="Times New Roman" w:hAnsi="Times New Roman" w:cs="Times New Roman"/>
          <w:bCs/>
          <w:sz w:val="24"/>
          <w:szCs w:val="24"/>
        </w:rPr>
        <w:t xml:space="preserve">я любимая еда, приятные запахи  </w:t>
      </w:r>
      <w:r w:rsidR="00335B08" w:rsidRPr="00A876EF">
        <w:rPr>
          <w:rFonts w:ascii="Times New Roman" w:hAnsi="Times New Roman" w:cs="Times New Roman"/>
          <w:bCs/>
          <w:sz w:val="24"/>
          <w:szCs w:val="24"/>
        </w:rPr>
        <w:t>приятный физический контакт со взрослым, активное движение, пе</w:t>
      </w:r>
      <w:r w:rsidR="00335B08" w:rsidRPr="00A876EF">
        <w:rPr>
          <w:rFonts w:ascii="Times New Roman" w:hAnsi="Times New Roman" w:cs="Times New Roman"/>
          <w:bCs/>
          <w:sz w:val="24"/>
          <w:szCs w:val="24"/>
        </w:rPr>
        <w:softHyphen/>
        <w:t xml:space="preserve">ние, легкая и веселая музыка, осязание приятных на ощупь тканей или материалов, из которых сделаны мягкие </w:t>
      </w:r>
    </w:p>
    <w:p w:rsidR="00335B08" w:rsidRPr="00A876EF" w:rsidRDefault="0054630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и</w:t>
      </w:r>
      <w:r w:rsidR="00335B08" w:rsidRPr="00A876EF">
        <w:rPr>
          <w:rFonts w:ascii="Times New Roman" w:hAnsi="Times New Roman" w:cs="Times New Roman"/>
          <w:bCs/>
          <w:sz w:val="24"/>
          <w:szCs w:val="24"/>
        </w:rPr>
        <w:t>грушки</w:t>
      </w:r>
      <w:r w:rsidRPr="00A876EF">
        <w:rPr>
          <w:rFonts w:ascii="Times New Roman" w:hAnsi="Times New Roman" w:cs="Times New Roman"/>
          <w:bCs/>
          <w:sz w:val="24"/>
          <w:szCs w:val="24"/>
        </w:rPr>
        <w:t xml:space="preserve"> </w:t>
      </w:r>
      <w:r w:rsidR="00EB43AF" w:rsidRPr="00A876EF">
        <w:rPr>
          <w:rFonts w:ascii="Times New Roman" w:hAnsi="Times New Roman" w:cs="Times New Roman"/>
          <w:bCs/>
          <w:sz w:val="24"/>
          <w:szCs w:val="24"/>
        </w:rPr>
        <w:t>или которыми они наполнены</w:t>
      </w:r>
      <w:r w:rsidR="00335B08" w:rsidRPr="00A876EF">
        <w:rPr>
          <w:rFonts w:ascii="Times New Roman" w:hAnsi="Times New Roman" w:cs="Times New Roman"/>
          <w:bCs/>
          <w:sz w:val="24"/>
          <w:szCs w:val="24"/>
        </w:rPr>
        <w:t>, для некоторых детей — купание.</w:t>
      </w:r>
    </w:p>
    <w:p w:rsidR="00ED53BD"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Для поддержания ровного положительного э</w:t>
      </w:r>
      <w:r w:rsidRPr="00A876EF">
        <w:rPr>
          <w:rFonts w:ascii="Times New Roman" w:hAnsi="Times New Roman" w:cs="Times New Roman"/>
          <w:bCs/>
          <w:sz w:val="24"/>
          <w:szCs w:val="24"/>
        </w:rPr>
        <w:t>моциональ</w:t>
      </w:r>
      <w:r w:rsidRPr="00A876EF">
        <w:rPr>
          <w:rFonts w:ascii="Times New Roman" w:hAnsi="Times New Roman" w:cs="Times New Roman"/>
          <w:bCs/>
          <w:sz w:val="24"/>
          <w:szCs w:val="24"/>
        </w:rPr>
        <w:softHyphen/>
        <w:t>ного фона очень важно</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соблюдение четкого и соответствую</w:t>
      </w:r>
      <w:r w:rsidRPr="00A876EF">
        <w:rPr>
          <w:rFonts w:ascii="Times New Roman" w:hAnsi="Times New Roman" w:cs="Times New Roman"/>
          <w:bCs/>
          <w:sz w:val="24"/>
          <w:szCs w:val="24"/>
        </w:rPr>
        <w:softHyphen/>
        <w:t>щего возрастным физиологическим особенностям и ритмам режима.</w:t>
      </w:r>
      <w:r w:rsidR="000A17CC" w:rsidRPr="00A876EF">
        <w:rPr>
          <w:rFonts w:ascii="Times New Roman" w:hAnsi="Times New Roman" w:cs="Times New Roman"/>
          <w:bCs/>
          <w:sz w:val="24"/>
          <w:szCs w:val="24"/>
        </w:rPr>
        <w:t xml:space="preserve"> </w:t>
      </w:r>
      <w:r w:rsidRPr="00A876EF">
        <w:rPr>
          <w:rFonts w:ascii="Times New Roman" w:hAnsi="Times New Roman" w:cs="Times New Roman"/>
          <w:bCs/>
          <w:sz w:val="24"/>
          <w:szCs w:val="24"/>
        </w:rPr>
        <w:t>Восстановлению эмоционального равновесия способству</w:t>
      </w:r>
      <w:r w:rsidRPr="00A876EF">
        <w:rPr>
          <w:rFonts w:ascii="Times New Roman" w:hAnsi="Times New Roman" w:cs="Times New Roman"/>
          <w:bCs/>
          <w:sz w:val="24"/>
          <w:szCs w:val="24"/>
        </w:rPr>
        <w:softHyphen/>
        <w:t>ют игры со взрослым, которые включают ритмичное пока</w:t>
      </w:r>
      <w:r w:rsidRPr="00A876EF">
        <w:rPr>
          <w:rFonts w:ascii="Times New Roman" w:hAnsi="Times New Roman" w:cs="Times New Roman"/>
          <w:bCs/>
          <w:sz w:val="24"/>
          <w:szCs w:val="24"/>
        </w:rPr>
        <w:softHyphen/>
        <w:t>чивание, подбрасывание, игры на коленях, пальчиковые игры и т. п.</w:t>
      </w:r>
    </w:p>
    <w:p w:rsidR="00335B08" w:rsidRPr="00A876EF"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Ребенок выражает гордость за свое творчество и за про</w:t>
      </w:r>
      <w:r w:rsidR="00335B08" w:rsidRPr="00A876EF">
        <w:rPr>
          <w:rFonts w:ascii="Times New Roman" w:hAnsi="Times New Roman" w:cs="Times New Roman"/>
          <w:bCs/>
          <w:sz w:val="24"/>
          <w:szCs w:val="24"/>
        </w:rPr>
        <w:softHyphen/>
        <w:t>дукты своего труда независимо от их качества.</w:t>
      </w: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Третий год жизни — лучшее время для формирования хороших привычек любого рода. К их числу относятся навыки самообслуживания, культурно-гигиенические на</w:t>
      </w:r>
      <w:r w:rsidR="00335B08" w:rsidRPr="00A876EF">
        <w:rPr>
          <w:rFonts w:ascii="Times New Roman" w:hAnsi="Times New Roman" w:cs="Times New Roman"/>
          <w:bCs/>
          <w:sz w:val="24"/>
          <w:szCs w:val="24"/>
        </w:rPr>
        <w:softHyphen/>
        <w:t>выки. Важно понимать, что на этапе формирования отра</w:t>
      </w:r>
      <w:r w:rsidR="00335B08" w:rsidRPr="00A876EF">
        <w:rPr>
          <w:rFonts w:ascii="Times New Roman" w:hAnsi="Times New Roman" w:cs="Times New Roman"/>
          <w:bCs/>
          <w:sz w:val="24"/>
          <w:szCs w:val="24"/>
        </w:rPr>
        <w:softHyphen/>
        <w:t>ботка их требует значительного времени, которое должно быть заложено в распорядке дня для того, чтобы добить</w:t>
      </w:r>
      <w:r w:rsidR="00335B08" w:rsidRPr="00A876EF">
        <w:rPr>
          <w:rFonts w:ascii="Times New Roman" w:hAnsi="Times New Roman" w:cs="Times New Roman"/>
          <w:bCs/>
          <w:sz w:val="24"/>
          <w:szCs w:val="24"/>
        </w:rPr>
        <w:softHyphen/>
        <w:t>ся именно качества в выполнении той или иной про</w:t>
      </w:r>
      <w:r w:rsidR="00335B08" w:rsidRPr="00A876EF">
        <w:rPr>
          <w:rFonts w:ascii="Times New Roman" w:hAnsi="Times New Roman" w:cs="Times New Roman"/>
          <w:bCs/>
          <w:sz w:val="24"/>
          <w:szCs w:val="24"/>
        </w:rPr>
        <w:softHyphen/>
        <w:t>цедуры.</w:t>
      </w:r>
    </w:p>
    <w:p w:rsidR="003E00D7" w:rsidRDefault="00ED53BD"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E00D7">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Освоение мира предметов связано у детей с формировани</w:t>
      </w:r>
      <w:r w:rsidR="00335B08" w:rsidRPr="00A876EF">
        <w:rPr>
          <w:rFonts w:ascii="Times New Roman" w:hAnsi="Times New Roman" w:cs="Times New Roman"/>
          <w:bCs/>
          <w:sz w:val="24"/>
          <w:szCs w:val="24"/>
        </w:rPr>
        <w:softHyphen/>
        <w:t>ем начальной орудийной деятельности. Важно помнить, что собственно цели деятельности взрос</w:t>
      </w:r>
      <w:r w:rsidR="00335B08" w:rsidRPr="00A876EF">
        <w:rPr>
          <w:rFonts w:ascii="Times New Roman" w:hAnsi="Times New Roman" w:cs="Times New Roman"/>
          <w:bCs/>
          <w:sz w:val="24"/>
          <w:szCs w:val="24"/>
        </w:rPr>
        <w:softHyphen/>
        <w:t>лых ребенок понимает еще не вполне отчетливо. Он стремит</w:t>
      </w:r>
      <w:r w:rsidR="00335B08" w:rsidRPr="00A876EF">
        <w:rPr>
          <w:rFonts w:ascii="Times New Roman" w:hAnsi="Times New Roman" w:cs="Times New Roman"/>
          <w:bCs/>
          <w:sz w:val="24"/>
          <w:szCs w:val="24"/>
        </w:rPr>
        <w:softHyphen/>
        <w:t>ся</w:t>
      </w:r>
      <w:r w:rsidR="00FB3F05">
        <w:rPr>
          <w:rFonts w:ascii="Times New Roman" w:hAnsi="Times New Roman" w:cs="Times New Roman"/>
          <w:bCs/>
          <w:sz w:val="24"/>
          <w:szCs w:val="24"/>
        </w:rPr>
        <w:t>,</w:t>
      </w:r>
      <w:r w:rsidR="00335B08" w:rsidRPr="00A876EF">
        <w:rPr>
          <w:rFonts w:ascii="Times New Roman" w:hAnsi="Times New Roman" w:cs="Times New Roman"/>
          <w:bCs/>
          <w:sz w:val="24"/>
          <w:szCs w:val="24"/>
        </w:rPr>
        <w:t xml:space="preserve"> прежде всего</w:t>
      </w:r>
      <w:r w:rsidR="00FB3F05">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 имитировать само действие с предметами. </w:t>
      </w:r>
      <w:r w:rsidR="003E00D7">
        <w:rPr>
          <w:rFonts w:ascii="Times New Roman" w:hAnsi="Times New Roman" w:cs="Times New Roman"/>
          <w:bCs/>
          <w:sz w:val="24"/>
          <w:szCs w:val="24"/>
        </w:rPr>
        <w:t xml:space="preserve"> </w:t>
      </w:r>
    </w:p>
    <w:p w:rsidR="00335B08" w:rsidRPr="00A876EF" w:rsidRDefault="003E00D7" w:rsidP="004834D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В некоторых случаях в целях безопасности целесообразно предложить ему игрушечный аналог взрослого орудия (моло</w:t>
      </w:r>
      <w:r w:rsidR="00335B08" w:rsidRPr="00A876EF">
        <w:rPr>
          <w:rFonts w:ascii="Times New Roman" w:hAnsi="Times New Roman" w:cs="Times New Roman"/>
          <w:bCs/>
          <w:sz w:val="24"/>
          <w:szCs w:val="24"/>
        </w:rPr>
        <w:softHyphen/>
        <w:t>ток, отвертка), в то время как веник ребенку можно дать на</w:t>
      </w:r>
      <w:r w:rsidR="00335B08" w:rsidRPr="00A876EF">
        <w:rPr>
          <w:rFonts w:ascii="Times New Roman" w:hAnsi="Times New Roman" w:cs="Times New Roman"/>
          <w:bCs/>
          <w:sz w:val="24"/>
          <w:szCs w:val="24"/>
        </w:rPr>
        <w:softHyphen/>
        <w:t>стоящий — это доставит малышу несказанное удовольствие.</w:t>
      </w:r>
    </w:p>
    <w:p w:rsidR="00A243C4" w:rsidRDefault="00A243C4" w:rsidP="000F1702">
      <w:pPr>
        <w:spacing w:after="0" w:line="240" w:lineRule="atLeast"/>
        <w:jc w:val="center"/>
        <w:rPr>
          <w:rFonts w:ascii="Times New Roman" w:hAnsi="Times New Roman" w:cs="Times New Roman"/>
          <w:b/>
          <w:bCs/>
          <w:sz w:val="24"/>
          <w:szCs w:val="24"/>
        </w:rPr>
      </w:pPr>
    </w:p>
    <w:p w:rsidR="00A243C4" w:rsidRDefault="00A243C4" w:rsidP="000F1702">
      <w:pPr>
        <w:spacing w:after="0" w:line="240" w:lineRule="atLeast"/>
        <w:jc w:val="center"/>
        <w:rPr>
          <w:rFonts w:ascii="Times New Roman" w:hAnsi="Times New Roman" w:cs="Times New Roman"/>
          <w:b/>
          <w:bCs/>
          <w:sz w:val="24"/>
          <w:szCs w:val="24"/>
        </w:rPr>
      </w:pPr>
    </w:p>
    <w:p w:rsidR="00FD002A" w:rsidRDefault="00FD002A" w:rsidP="000F1702">
      <w:pPr>
        <w:spacing w:after="0" w:line="240" w:lineRule="atLeast"/>
        <w:jc w:val="center"/>
        <w:rPr>
          <w:rFonts w:ascii="Times New Roman" w:hAnsi="Times New Roman" w:cs="Times New Roman"/>
          <w:b/>
          <w:bCs/>
          <w:sz w:val="24"/>
          <w:szCs w:val="24"/>
        </w:rPr>
      </w:pPr>
    </w:p>
    <w:p w:rsidR="00FD002A" w:rsidRDefault="00FD002A" w:rsidP="000F1702">
      <w:pPr>
        <w:spacing w:after="0" w:line="240" w:lineRule="atLeast"/>
        <w:jc w:val="center"/>
        <w:rPr>
          <w:rFonts w:ascii="Times New Roman" w:hAnsi="Times New Roman" w:cs="Times New Roman"/>
          <w:b/>
          <w:bCs/>
          <w:sz w:val="24"/>
          <w:szCs w:val="24"/>
        </w:rPr>
      </w:pPr>
    </w:p>
    <w:p w:rsidR="008430D5" w:rsidRDefault="008430D5" w:rsidP="000F1702">
      <w:pPr>
        <w:spacing w:after="0" w:line="240" w:lineRule="atLeast"/>
        <w:jc w:val="center"/>
        <w:rPr>
          <w:rFonts w:ascii="Times New Roman" w:hAnsi="Times New Roman" w:cs="Times New Roman"/>
          <w:b/>
          <w:bCs/>
          <w:sz w:val="24"/>
          <w:szCs w:val="24"/>
        </w:rPr>
      </w:pPr>
    </w:p>
    <w:p w:rsidR="008430D5" w:rsidRDefault="008430D5" w:rsidP="00106B29">
      <w:pPr>
        <w:spacing w:after="0" w:line="240" w:lineRule="atLeast"/>
        <w:rPr>
          <w:rFonts w:ascii="Times New Roman" w:hAnsi="Times New Roman" w:cs="Times New Roman"/>
          <w:b/>
          <w:bCs/>
          <w:sz w:val="24"/>
          <w:szCs w:val="24"/>
        </w:rPr>
      </w:pPr>
    </w:p>
    <w:p w:rsidR="003E00D7" w:rsidRDefault="003E00D7" w:rsidP="000F1702">
      <w:pPr>
        <w:spacing w:after="0" w:line="240" w:lineRule="atLeast"/>
        <w:jc w:val="center"/>
        <w:rPr>
          <w:rFonts w:ascii="Times New Roman" w:hAnsi="Times New Roman" w:cs="Times New Roman"/>
          <w:b/>
          <w:bCs/>
          <w:sz w:val="24"/>
          <w:szCs w:val="24"/>
        </w:rPr>
      </w:pPr>
    </w:p>
    <w:p w:rsidR="003E00D7" w:rsidRDefault="003E00D7" w:rsidP="000F1702">
      <w:pPr>
        <w:spacing w:after="0" w:line="240" w:lineRule="atLeast"/>
        <w:jc w:val="center"/>
        <w:rPr>
          <w:rFonts w:ascii="Times New Roman" w:hAnsi="Times New Roman" w:cs="Times New Roman"/>
          <w:b/>
          <w:bCs/>
          <w:sz w:val="24"/>
          <w:szCs w:val="24"/>
        </w:rPr>
      </w:pPr>
    </w:p>
    <w:p w:rsidR="003636E4" w:rsidRDefault="003636E4" w:rsidP="000F1702">
      <w:pPr>
        <w:spacing w:after="0" w:line="240" w:lineRule="atLeast"/>
        <w:jc w:val="center"/>
        <w:rPr>
          <w:rFonts w:ascii="Times New Roman" w:hAnsi="Times New Roman" w:cs="Times New Roman"/>
          <w:b/>
          <w:bCs/>
          <w:sz w:val="24"/>
          <w:szCs w:val="24"/>
        </w:rPr>
      </w:pPr>
    </w:p>
    <w:p w:rsidR="003636E4" w:rsidRDefault="003636E4" w:rsidP="000F1702">
      <w:pPr>
        <w:spacing w:after="0" w:line="240" w:lineRule="atLeast"/>
        <w:jc w:val="center"/>
        <w:rPr>
          <w:rFonts w:ascii="Times New Roman" w:hAnsi="Times New Roman" w:cs="Times New Roman"/>
          <w:b/>
          <w:bCs/>
          <w:sz w:val="24"/>
          <w:szCs w:val="24"/>
        </w:rPr>
      </w:pPr>
    </w:p>
    <w:p w:rsidR="003636E4" w:rsidRDefault="003636E4" w:rsidP="000F1702">
      <w:pPr>
        <w:spacing w:after="0" w:line="240" w:lineRule="atLeast"/>
        <w:jc w:val="center"/>
        <w:rPr>
          <w:rFonts w:ascii="Times New Roman" w:hAnsi="Times New Roman" w:cs="Times New Roman"/>
          <w:b/>
          <w:bCs/>
          <w:sz w:val="24"/>
          <w:szCs w:val="24"/>
        </w:rPr>
      </w:pPr>
    </w:p>
    <w:p w:rsidR="00E31B84" w:rsidRDefault="00E31B84" w:rsidP="000F1702">
      <w:pPr>
        <w:spacing w:after="0" w:line="240" w:lineRule="atLeast"/>
        <w:jc w:val="center"/>
        <w:rPr>
          <w:rFonts w:ascii="Times New Roman" w:hAnsi="Times New Roman" w:cs="Times New Roman"/>
          <w:b/>
          <w:bCs/>
          <w:sz w:val="24"/>
          <w:szCs w:val="24"/>
        </w:rPr>
      </w:pPr>
    </w:p>
    <w:p w:rsidR="00335B08" w:rsidRPr="00A876EF" w:rsidRDefault="00335B08" w:rsidP="000F1702">
      <w:pPr>
        <w:spacing w:after="0" w:line="240" w:lineRule="atLeast"/>
        <w:jc w:val="center"/>
        <w:rPr>
          <w:rFonts w:ascii="Times New Roman" w:hAnsi="Times New Roman" w:cs="Times New Roman"/>
          <w:b/>
          <w:bCs/>
          <w:sz w:val="24"/>
          <w:szCs w:val="24"/>
        </w:rPr>
      </w:pPr>
      <w:r w:rsidRPr="00A876EF">
        <w:rPr>
          <w:rFonts w:ascii="Times New Roman" w:hAnsi="Times New Roman" w:cs="Times New Roman"/>
          <w:b/>
          <w:bCs/>
          <w:sz w:val="24"/>
          <w:szCs w:val="24"/>
        </w:rPr>
        <w:lastRenderedPageBreak/>
        <w:t>Вторая младшая группа</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У ребенка продолжают развиваться психические функции, возрастают физические возможности, меняются показатели роста. Накапливание массы тела идет вместе с увеличением роста: в течение года масса его тела увеличивается на 1.5 – 2 кг, рост на 5 – 7 см. Однако костная система малыша еще долго сохраняет в отдельных местах хрящевое строение. Это легко вызывает искривления при длительном сохранении неправильной позы или при неудобном лежании в кровати.</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Данные возрастной физиологии говорят о быстром и усиленном процессе обмена веществ. Требуется неослабное внимание не только врачей, но и педагогов ко всем проблемам гигиены, профилактики и ухода за ребенком. Продолжается интенсивное развитие структуры и функций головного мозга.</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Повышается активность ребенка, действия его приобретают намеренный характер, более разнообразными и координированными становятся движения. В разных видах деятельности, а также в повседневном поведении ребенок начинает действовать в соответствии с заранее намеченной целью, хотя в силу неустойчивости внимания эта цель может «теряться». </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Происходят существенные изменения в характере и содержании деятельности ребенка, в развитии отдельных психических процессов, в отношении с окружающими, т.к. наряду с предметным сознанием появляется второй его вид – самосознание. (самопознание – рефлексия – и самооценка результата деятельности, но нет еще самооценки себя как субъекта)</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Трехлетний дошкольник медлителен в своих действиях любого содержания (предметных, двигательных, речевых). Для того, чтобы малыша сделать активным в выполнении деятельности, каждый раз его нужно ставить перед ситуацией выбора. В развитии и усложнении выбора малышом разных видов деятельности, определяющих его жизнь, состоит педагогическая стратегия и тактика воспитателя.</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Дети данного возраста требуют уважения к себе, своим намерениям и воле. Их упрямство имеет целью продемон</w:t>
      </w:r>
      <w:r w:rsidR="00335B08" w:rsidRPr="00A876EF">
        <w:rPr>
          <w:rFonts w:ascii="Times New Roman" w:hAnsi="Times New Roman" w:cs="Times New Roman"/>
          <w:bCs/>
          <w:sz w:val="24"/>
          <w:szCs w:val="24"/>
        </w:rPr>
        <w:softHyphen/>
        <w:t>стрировать окружающим, что эта воля у них есть. Индиви</w:t>
      </w:r>
      <w:r w:rsidR="00335B08" w:rsidRPr="00A876EF">
        <w:rPr>
          <w:rFonts w:ascii="Times New Roman" w:hAnsi="Times New Roman" w:cs="Times New Roman"/>
          <w:bCs/>
          <w:sz w:val="24"/>
          <w:szCs w:val="24"/>
        </w:rPr>
        <w:softHyphen/>
        <w:t>дуализм детей зачастую становится причиной обострения их взаимоотношений, поскольку каждый стремится насто</w:t>
      </w:r>
      <w:r w:rsidR="00335B08" w:rsidRPr="00A876EF">
        <w:rPr>
          <w:rFonts w:ascii="Times New Roman" w:hAnsi="Times New Roman" w:cs="Times New Roman"/>
          <w:bCs/>
          <w:sz w:val="24"/>
          <w:szCs w:val="24"/>
        </w:rPr>
        <w:softHyphen/>
        <w:t>ять на своем. От взрослого в этот период требуется большое терпение. Нужно показывать детям способы разрешения конф</w:t>
      </w:r>
      <w:r w:rsidR="00335B08" w:rsidRPr="00A876EF">
        <w:rPr>
          <w:rFonts w:ascii="Times New Roman" w:hAnsi="Times New Roman" w:cs="Times New Roman"/>
          <w:bCs/>
          <w:sz w:val="24"/>
          <w:szCs w:val="24"/>
        </w:rPr>
        <w:softHyphen/>
        <w:t>ликтов, позволяющие учитывать интересы обеих сторон.</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В период от двух с половиной до трех с половиной лет ре</w:t>
      </w:r>
      <w:r w:rsidR="00335B08" w:rsidRPr="00A876EF">
        <w:rPr>
          <w:rFonts w:ascii="Times New Roman" w:hAnsi="Times New Roman" w:cs="Times New Roman"/>
          <w:bCs/>
          <w:sz w:val="24"/>
          <w:szCs w:val="24"/>
        </w:rPr>
        <w:softHyphen/>
        <w:t>бенок переживает так называемый кризис трех лет. Его суть состоит в том, что ребенок начинает осознавать себя отдельным человеческим существом, имеющим собствен</w:t>
      </w:r>
      <w:r w:rsidR="00335B08" w:rsidRPr="00A876EF">
        <w:rPr>
          <w:rFonts w:ascii="Times New Roman" w:hAnsi="Times New Roman" w:cs="Times New Roman"/>
          <w:bCs/>
          <w:sz w:val="24"/>
          <w:szCs w:val="24"/>
        </w:rPr>
        <w:softHyphen/>
        <w:t>ную волю. Общаться с детьми, которые проходят кризис, трудно. Их поведение — непрерывная череда волеизъявле</w:t>
      </w:r>
      <w:r w:rsidR="00335B08" w:rsidRPr="00A876EF">
        <w:rPr>
          <w:rFonts w:ascii="Times New Roman" w:hAnsi="Times New Roman" w:cs="Times New Roman"/>
          <w:bCs/>
          <w:sz w:val="24"/>
          <w:szCs w:val="24"/>
        </w:rPr>
        <w:softHyphen/>
        <w:t>ний «я хочу!» и «я не хочу!», «я буду!» и «я не буду!». Важ</w:t>
      </w:r>
      <w:r w:rsidR="00335B08" w:rsidRPr="00A876EF">
        <w:rPr>
          <w:rFonts w:ascii="Times New Roman" w:hAnsi="Times New Roman" w:cs="Times New Roman"/>
          <w:bCs/>
          <w:sz w:val="24"/>
          <w:szCs w:val="24"/>
        </w:rPr>
        <w:softHyphen/>
        <w:t>но понимать, что чем строже вы будете вести себя с детьми, тем упрямее и несноснее они будут становиться. Не всту</w:t>
      </w:r>
      <w:r w:rsidR="00335B08" w:rsidRPr="00A876EF">
        <w:rPr>
          <w:rFonts w:ascii="Times New Roman" w:hAnsi="Times New Roman" w:cs="Times New Roman"/>
          <w:bCs/>
          <w:sz w:val="24"/>
          <w:szCs w:val="24"/>
        </w:rPr>
        <w:softHyphen/>
        <w:t>пайте с детьми в конфронтацию. Нужно просто перехит</w:t>
      </w:r>
      <w:r w:rsidR="00335B08" w:rsidRPr="00A876EF">
        <w:rPr>
          <w:rFonts w:ascii="Times New Roman" w:hAnsi="Times New Roman" w:cs="Times New Roman"/>
          <w:bCs/>
          <w:sz w:val="24"/>
          <w:szCs w:val="24"/>
        </w:rPr>
        <w:softHyphen/>
        <w:t>рить их. Ребенок не хочет уходить с игровой площадки. Скажите ему: «Ты знаешь, что мы сейчас собираемся де</w:t>
      </w:r>
      <w:r w:rsidR="00335B08" w:rsidRPr="00A876EF">
        <w:rPr>
          <w:rFonts w:ascii="Times New Roman" w:hAnsi="Times New Roman" w:cs="Times New Roman"/>
          <w:bCs/>
          <w:sz w:val="24"/>
          <w:szCs w:val="24"/>
        </w:rPr>
        <w:softHyphen/>
        <w:t>лать? Мы пойдем в группу и будем...» В то время как ма</w:t>
      </w:r>
      <w:r w:rsidR="00335B08" w:rsidRPr="00A876EF">
        <w:rPr>
          <w:rFonts w:ascii="Times New Roman" w:hAnsi="Times New Roman" w:cs="Times New Roman"/>
          <w:bCs/>
          <w:sz w:val="24"/>
          <w:szCs w:val="24"/>
        </w:rPr>
        <w:softHyphen/>
        <w:t>ленький упрямец поглощен разговором, вы уже дошли до подъезда. С детьми следует обращаться мягко, без физиче</w:t>
      </w:r>
      <w:r w:rsidR="00335B08" w:rsidRPr="00A876EF">
        <w:rPr>
          <w:rFonts w:ascii="Times New Roman" w:hAnsi="Times New Roman" w:cs="Times New Roman"/>
          <w:bCs/>
          <w:sz w:val="24"/>
          <w:szCs w:val="24"/>
        </w:rPr>
        <w:softHyphen/>
        <w:t>ского принуждения.</w:t>
      </w:r>
      <w:r w:rsidR="00FD002A">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Иногда взрослые считают своим долгом именно в этом возрасте требовать от детей послушания и покорности. Наиболее опасен случай, когда родители пробуют приме</w:t>
      </w:r>
      <w:r w:rsidR="00335B08" w:rsidRPr="00A876EF">
        <w:rPr>
          <w:rFonts w:ascii="Times New Roman" w:hAnsi="Times New Roman" w:cs="Times New Roman"/>
          <w:bCs/>
          <w:sz w:val="24"/>
          <w:szCs w:val="24"/>
        </w:rPr>
        <w:softHyphen/>
        <w:t>нять физические наказания, не понимая, что только усу</w:t>
      </w:r>
      <w:r w:rsidR="00335B08" w:rsidRPr="00A876EF">
        <w:rPr>
          <w:rFonts w:ascii="Times New Roman" w:hAnsi="Times New Roman" w:cs="Times New Roman"/>
          <w:bCs/>
          <w:sz w:val="24"/>
          <w:szCs w:val="24"/>
        </w:rPr>
        <w:softHyphen/>
        <w:t>губляют ситуацию. В присутствии наказывающих</w:t>
      </w:r>
      <w:r w:rsidR="00823C01"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 дети бес</w:t>
      </w:r>
      <w:r w:rsidR="00335B08" w:rsidRPr="00A876EF">
        <w:rPr>
          <w:rFonts w:ascii="Times New Roman" w:hAnsi="Times New Roman" w:cs="Times New Roman"/>
          <w:bCs/>
          <w:sz w:val="24"/>
          <w:szCs w:val="24"/>
        </w:rPr>
        <w:softHyphen/>
        <w:t xml:space="preserve">покойно съеживаются, </w:t>
      </w:r>
      <w:r w:rsidR="00823C01"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а позже вымещают</w:t>
      </w:r>
      <w:r w:rsidR="00C3149D"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 агрессию на товарищах по играм.</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Дети данного возраста требуют уважения к себе, своим намерениям и воле. Их упрямство имеет целью продемон</w:t>
      </w:r>
      <w:r w:rsidR="00335B08" w:rsidRPr="00A876EF">
        <w:rPr>
          <w:rFonts w:ascii="Times New Roman" w:hAnsi="Times New Roman" w:cs="Times New Roman"/>
          <w:bCs/>
          <w:sz w:val="24"/>
          <w:szCs w:val="24"/>
        </w:rPr>
        <w:softHyphen/>
        <w:t>стрировать окружающим, что эта воля у них есть. Индиви</w:t>
      </w:r>
      <w:r w:rsidR="00335B08" w:rsidRPr="00A876EF">
        <w:rPr>
          <w:rFonts w:ascii="Times New Roman" w:hAnsi="Times New Roman" w:cs="Times New Roman"/>
          <w:bCs/>
          <w:sz w:val="24"/>
          <w:szCs w:val="24"/>
        </w:rPr>
        <w:softHyphen/>
        <w:t>дуализм детей зачастую становится причиной обострения их взаимоотношений, поскольку каждый стремится насто</w:t>
      </w:r>
      <w:r w:rsidR="00335B08" w:rsidRPr="00A876EF">
        <w:rPr>
          <w:rFonts w:ascii="Times New Roman" w:hAnsi="Times New Roman" w:cs="Times New Roman"/>
          <w:bCs/>
          <w:sz w:val="24"/>
          <w:szCs w:val="24"/>
        </w:rPr>
        <w:softHyphen/>
        <w:t>ять на своем. От взрослого в этот период требуется большое терпение. Показывайте детям способы разрешения конф</w:t>
      </w:r>
      <w:r w:rsidR="00335B08" w:rsidRPr="00A876EF">
        <w:rPr>
          <w:rFonts w:ascii="Times New Roman" w:hAnsi="Times New Roman" w:cs="Times New Roman"/>
          <w:bCs/>
          <w:sz w:val="24"/>
          <w:szCs w:val="24"/>
        </w:rPr>
        <w:softHyphen/>
        <w:t>ликтов, позволяющие учитывать интересы обеих сторон. Учите детей договариваться. Когда вам будет особенно тя</w:t>
      </w:r>
      <w:r w:rsidR="00335B08" w:rsidRPr="00A876EF">
        <w:rPr>
          <w:rFonts w:ascii="Times New Roman" w:hAnsi="Times New Roman" w:cs="Times New Roman"/>
          <w:bCs/>
          <w:sz w:val="24"/>
          <w:szCs w:val="24"/>
        </w:rPr>
        <w:softHyphen/>
        <w:t>жело, вспоминайте, что период кризиса закончится</w:t>
      </w:r>
      <w:r w:rsidR="00823C01" w:rsidRPr="00A876EF">
        <w:rPr>
          <w:rFonts w:ascii="Times New Roman" w:hAnsi="Times New Roman" w:cs="Times New Roman"/>
          <w:bCs/>
          <w:sz w:val="24"/>
          <w:szCs w:val="24"/>
        </w:rPr>
        <w:t>,</w:t>
      </w:r>
      <w:r w:rsidR="00335B08" w:rsidRPr="00A876EF">
        <w:rPr>
          <w:rFonts w:ascii="Times New Roman" w:hAnsi="Times New Roman" w:cs="Times New Roman"/>
          <w:bCs/>
          <w:sz w:val="24"/>
          <w:szCs w:val="24"/>
        </w:rPr>
        <w:t xml:space="preserve"> и они станут более миролюбивыми и покладистыми. Как и все остальные дети, ваши воспитанники подрастут и станут бо</w:t>
      </w:r>
      <w:r w:rsidR="00335B08" w:rsidRPr="00A876EF">
        <w:rPr>
          <w:rFonts w:ascii="Times New Roman" w:hAnsi="Times New Roman" w:cs="Times New Roman"/>
          <w:bCs/>
          <w:sz w:val="24"/>
          <w:szCs w:val="24"/>
        </w:rPr>
        <w:softHyphen/>
        <w:t>лее благоразумными.</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Другой источник конфликтов — все более сложные и об</w:t>
      </w:r>
      <w:r w:rsidR="00335B08" w:rsidRPr="00A876EF">
        <w:rPr>
          <w:rFonts w:ascii="Times New Roman" w:hAnsi="Times New Roman" w:cs="Times New Roman"/>
          <w:bCs/>
          <w:sz w:val="24"/>
          <w:szCs w:val="24"/>
        </w:rPr>
        <w:softHyphen/>
        <w:t>ширные планы и намерения, которые возникают у каждого ребенка. Реализовать их в условиях группы, где обитают еще 15—20 столь же «самостоятельных граждан», нередко затруднительно, поскольку интересы детей сталкиваются. Кукла или машинка, которая нужна одному, в этот же мо</w:t>
      </w:r>
      <w:r w:rsidR="00335B08" w:rsidRPr="00A876EF">
        <w:rPr>
          <w:rFonts w:ascii="Times New Roman" w:hAnsi="Times New Roman" w:cs="Times New Roman"/>
          <w:bCs/>
          <w:sz w:val="24"/>
          <w:szCs w:val="24"/>
        </w:rPr>
        <w:softHyphen/>
        <w:t>мент может срочно понадобиться и другому, на уютный уго</w:t>
      </w:r>
      <w:r w:rsidR="00335B08" w:rsidRPr="00A876EF">
        <w:rPr>
          <w:rFonts w:ascii="Times New Roman" w:hAnsi="Times New Roman" w:cs="Times New Roman"/>
          <w:bCs/>
          <w:sz w:val="24"/>
          <w:szCs w:val="24"/>
        </w:rPr>
        <w:softHyphen/>
        <w:t xml:space="preserve">лок для игры могут одновременно претендовать несколько детей и т. д. Социальный </w:t>
      </w:r>
      <w:r w:rsidR="00623D3F">
        <w:rPr>
          <w:rFonts w:ascii="Times New Roman" w:hAnsi="Times New Roman" w:cs="Times New Roman"/>
          <w:bCs/>
          <w:sz w:val="24"/>
          <w:szCs w:val="24"/>
        </w:rPr>
        <w:t>опыт малышей и их речевые возм</w:t>
      </w:r>
      <w:r w:rsidR="00335B08" w:rsidRPr="00A876EF">
        <w:rPr>
          <w:rFonts w:ascii="Times New Roman" w:hAnsi="Times New Roman" w:cs="Times New Roman"/>
          <w:bCs/>
          <w:sz w:val="24"/>
          <w:szCs w:val="24"/>
        </w:rPr>
        <w:t>ожности также ограничивают способность самостоятельно находить компромиссные решения и договариваться. В таких случаях помогайте д</w:t>
      </w:r>
      <w:r w:rsidR="00623D3F">
        <w:rPr>
          <w:rFonts w:ascii="Times New Roman" w:hAnsi="Times New Roman" w:cs="Times New Roman"/>
          <w:bCs/>
          <w:sz w:val="24"/>
          <w:szCs w:val="24"/>
        </w:rPr>
        <w:t>етям найти выход из сложившейся</w:t>
      </w:r>
      <w:r w:rsidR="00335B08" w:rsidRPr="00A876EF">
        <w:rPr>
          <w:rFonts w:ascii="Times New Roman" w:hAnsi="Times New Roman" w:cs="Times New Roman"/>
          <w:bCs/>
          <w:sz w:val="24"/>
          <w:szCs w:val="24"/>
        </w:rPr>
        <w:t>;</w:t>
      </w:r>
      <w:r w:rsidR="00623D3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ситуации с учетом интересов каждого.</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Если дети любят своего воспитателя, то на его внимание</w:t>
      </w:r>
      <w:r w:rsidR="00823C01" w:rsidRPr="00A876EF">
        <w:rPr>
          <w:rFonts w:ascii="Times New Roman" w:hAnsi="Times New Roman" w:cs="Times New Roman"/>
          <w:bCs/>
          <w:sz w:val="24"/>
          <w:szCs w:val="24"/>
        </w:rPr>
        <w:t>,</w:t>
      </w:r>
      <w:r w:rsidR="00335B08" w:rsidRPr="00A876EF">
        <w:rPr>
          <w:rFonts w:ascii="Times New Roman" w:hAnsi="Times New Roman" w:cs="Times New Roman"/>
          <w:bCs/>
          <w:sz w:val="24"/>
          <w:szCs w:val="24"/>
        </w:rPr>
        <w:t xml:space="preserve"> а участие в игре могут одновременно претендовать несколь</w:t>
      </w:r>
      <w:r w:rsidR="00335B08" w:rsidRPr="00A876EF">
        <w:rPr>
          <w:rFonts w:ascii="Times New Roman" w:hAnsi="Times New Roman" w:cs="Times New Roman"/>
          <w:bCs/>
          <w:sz w:val="24"/>
          <w:szCs w:val="24"/>
        </w:rPr>
        <w:softHyphen/>
        <w:t>ко дошкольников. Ревност</w:t>
      </w:r>
      <w:r w:rsidRPr="00A876EF">
        <w:rPr>
          <w:rFonts w:ascii="Times New Roman" w:hAnsi="Times New Roman" w:cs="Times New Roman"/>
          <w:bCs/>
          <w:sz w:val="24"/>
          <w:szCs w:val="24"/>
        </w:rPr>
        <w:t>ь может породить конфликт. Поп</w:t>
      </w:r>
      <w:r w:rsidR="00335B08" w:rsidRPr="00A876EF">
        <w:rPr>
          <w:rFonts w:ascii="Times New Roman" w:hAnsi="Times New Roman" w:cs="Times New Roman"/>
          <w:bCs/>
          <w:sz w:val="24"/>
          <w:szCs w:val="24"/>
        </w:rPr>
        <w:t xml:space="preserve">робуйте объединить </w:t>
      </w:r>
      <w:r w:rsidR="00335B08" w:rsidRPr="00A876EF">
        <w:rPr>
          <w:rFonts w:ascii="Times New Roman" w:hAnsi="Times New Roman" w:cs="Times New Roman"/>
          <w:bCs/>
          <w:sz w:val="24"/>
          <w:szCs w:val="24"/>
        </w:rPr>
        <w:lastRenderedPageBreak/>
        <w:t>интересы всех своих воспитанников единым сюжетом так, что</w:t>
      </w:r>
      <w:r w:rsidRPr="00A876EF">
        <w:rPr>
          <w:rFonts w:ascii="Times New Roman" w:hAnsi="Times New Roman" w:cs="Times New Roman"/>
          <w:bCs/>
          <w:sz w:val="24"/>
          <w:szCs w:val="24"/>
        </w:rPr>
        <w:t>бы каждый имел возможность неп</w:t>
      </w:r>
      <w:r w:rsidR="00335B08" w:rsidRPr="00A876EF">
        <w:rPr>
          <w:rFonts w:ascii="Times New Roman" w:hAnsi="Times New Roman" w:cs="Times New Roman"/>
          <w:bCs/>
          <w:sz w:val="24"/>
          <w:szCs w:val="24"/>
        </w:rPr>
        <w:t>родолжительного, но индивидуального контакта с вами по коду игры: например, вы по очереди кормите или лечите игрушки, которые приносят вам дети.</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Как ни забавно звучит, но в этом возрасте возможны и конфликты из-за «расхождения во взглядах». Одна девоч</w:t>
      </w:r>
      <w:r w:rsidR="00335B08" w:rsidRPr="00A876EF">
        <w:rPr>
          <w:rFonts w:ascii="Times New Roman" w:hAnsi="Times New Roman" w:cs="Times New Roman"/>
          <w:bCs/>
          <w:sz w:val="24"/>
          <w:szCs w:val="24"/>
        </w:rPr>
        <w:softHyphen/>
        <w:t>ка считает, что мишка, наблюдающий в раздевалке за оде</w:t>
      </w:r>
      <w:r w:rsidR="00335B08" w:rsidRPr="00A876EF">
        <w:rPr>
          <w:rFonts w:ascii="Times New Roman" w:hAnsi="Times New Roman" w:cs="Times New Roman"/>
          <w:bCs/>
          <w:sz w:val="24"/>
          <w:szCs w:val="24"/>
        </w:rPr>
        <w:softHyphen/>
        <w:t>ванием детей, может простудить голову от соприкоснове</w:t>
      </w:r>
      <w:r w:rsidR="00335B08" w:rsidRPr="00A876EF">
        <w:rPr>
          <w:rFonts w:ascii="Times New Roman" w:hAnsi="Times New Roman" w:cs="Times New Roman"/>
          <w:bCs/>
          <w:sz w:val="24"/>
          <w:szCs w:val="24"/>
        </w:rPr>
        <w:softHyphen/>
        <w:t>ния с холодным стеклом, и хочет убрать его в шкаф. Другая же настаивает на том, что он должен сидеть на своем месте и наблюдать за всеми детьми.</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Трехлетний ребенок — неутомимый деятель. Он посто</w:t>
      </w:r>
      <w:r w:rsidR="00335B08" w:rsidRPr="00A876EF">
        <w:rPr>
          <w:rFonts w:ascii="Times New Roman" w:hAnsi="Times New Roman" w:cs="Times New Roman"/>
          <w:bCs/>
          <w:sz w:val="24"/>
          <w:szCs w:val="24"/>
        </w:rPr>
        <w:softHyphen/>
        <w:t>янно готов что-то строить, с удовольствием будет занимать</w:t>
      </w:r>
      <w:r w:rsidR="00335B08" w:rsidRPr="00A876EF">
        <w:rPr>
          <w:rFonts w:ascii="Times New Roman" w:hAnsi="Times New Roman" w:cs="Times New Roman"/>
          <w:bCs/>
          <w:sz w:val="24"/>
          <w:szCs w:val="24"/>
        </w:rPr>
        <w:softHyphen/>
        <w:t>ся любым продуктивным трудом — клеить, лепить, рисо</w:t>
      </w:r>
      <w:r w:rsidR="00335B08" w:rsidRPr="00A876EF">
        <w:rPr>
          <w:rFonts w:ascii="Times New Roman" w:hAnsi="Times New Roman" w:cs="Times New Roman"/>
          <w:bCs/>
          <w:sz w:val="24"/>
          <w:szCs w:val="24"/>
        </w:rPr>
        <w:softHyphen/>
        <w:t>вать. В то же время он еще не готов выслушивать долгие рассказы о том, что он не может непосредственно воспри</w:t>
      </w:r>
      <w:r w:rsidR="00335B08" w:rsidRPr="00A876EF">
        <w:rPr>
          <w:rFonts w:ascii="Times New Roman" w:hAnsi="Times New Roman" w:cs="Times New Roman"/>
          <w:bCs/>
          <w:sz w:val="24"/>
          <w:szCs w:val="24"/>
        </w:rPr>
        <w:softHyphen/>
        <w:t>нимать. Его мир — это мир «здесь и теперь». Он активно исследует и познает то, что непосредственно воспринимает и чем может практически манипулировать.</w:t>
      </w:r>
    </w:p>
    <w:p w:rsidR="00335B08" w:rsidRPr="00A876EF" w:rsidRDefault="00CD3516"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У ребенка повышается восприимчивость к художественным произведениям, он различает поэтический и прозаический тексты, у него растет интерес к слушанию сказок и стихов, усиливается стремление подражать речевым интонациям взрослых.  Проявляет эмоциональную отзывчивость на музыку, различает контрастное настроение музыкальных произведений, различает звуки по высоте, начинает петь протяжно.</w:t>
      </w:r>
    </w:p>
    <w:p w:rsidR="00335B08" w:rsidRPr="00A876EF" w:rsidRDefault="00CD3516" w:rsidP="000F1702">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 Резко возрастает любознательность ребенка. Достижения в психическом развитии создают благоприятные условия для перехода от форм обучения, основанных на подражании действиям взрослого, к формам, где взрослый в игровой форме организует с</w:t>
      </w:r>
      <w:r w:rsidR="000F1702" w:rsidRPr="00A876EF">
        <w:rPr>
          <w:rFonts w:ascii="Times New Roman" w:hAnsi="Times New Roman" w:cs="Times New Roman"/>
          <w:bCs/>
          <w:sz w:val="24"/>
          <w:szCs w:val="24"/>
        </w:rPr>
        <w:t>амостоятельные действия малыша.</w:t>
      </w:r>
    </w:p>
    <w:p w:rsidR="00FB3F05" w:rsidRDefault="00FB3F05" w:rsidP="004834D6">
      <w:pPr>
        <w:spacing w:after="0" w:line="240" w:lineRule="atLeast"/>
        <w:ind w:left="360"/>
        <w:jc w:val="center"/>
        <w:rPr>
          <w:rFonts w:ascii="Times New Roman" w:hAnsi="Times New Roman" w:cs="Times New Roman"/>
          <w:b/>
          <w:bCs/>
          <w:sz w:val="24"/>
          <w:szCs w:val="24"/>
        </w:rPr>
      </w:pPr>
    </w:p>
    <w:p w:rsidR="00335B08" w:rsidRPr="00A876EF" w:rsidRDefault="00335B08" w:rsidP="004834D6">
      <w:pPr>
        <w:spacing w:after="0" w:line="240" w:lineRule="atLeast"/>
        <w:ind w:left="360"/>
        <w:jc w:val="center"/>
        <w:rPr>
          <w:rFonts w:ascii="Times New Roman" w:hAnsi="Times New Roman" w:cs="Times New Roman"/>
          <w:b/>
          <w:bCs/>
          <w:sz w:val="24"/>
          <w:szCs w:val="24"/>
        </w:rPr>
      </w:pPr>
      <w:r w:rsidRPr="00A876EF">
        <w:rPr>
          <w:rFonts w:ascii="Times New Roman" w:hAnsi="Times New Roman" w:cs="Times New Roman"/>
          <w:b/>
          <w:bCs/>
          <w:sz w:val="24"/>
          <w:szCs w:val="24"/>
        </w:rPr>
        <w:t>Средняя группа</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Пятый год жизни – период интенсивного роста и развития организма ребенка. В течение года масса его тела увеличивается на 1.5 – 2 кг, рост на 6 – 7 см. Здоровье воспитанников средней группы в условиях свободного двигательного режима, оптимального здорового образа жизни становится более крепким. В развитии основных движений ребенка происходят заметные качественные изменения, вырастает естественность и легкость их выполнения.</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Головной мозг развивается интенсивно: совершенствуются функции больших полушарий, появляется новая функция мозга – способность целенаправленно обобщать, на основе которой ребенок способен предвидеть последствия своих поступков, что характеризует его поведение как личностное. На основе и посредством этой функции у ребенка формируется опытно – экспериментальная деятельность. Самостоятельно занимаясь исследованиями, ребенок получает новую для себя информацию, приобретенные таким путем знания стимулируют его к их пополнению. Развитие проявляется и в переходе от любопытства к любознательности, от нее к собственно познавательной деятельности и далее к высшей форме познания – духовному самосознанию.</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Пятый год жизни ребенка – сензитивный период для развития у него волевого поведения, становления учебной деятельности, связной контекстной речи. Ему открывается чувство юмора, становится  понятной ирония. Вместе с тем сохраняет свои огромные возможности непроизвольная память, благодаря которой ребенок легко запоминает огромный информационный поток так называемых «неясных» знаний, которые очень важны для последующего развития.</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Четырехлетний ребенок часто задает вопрос «Почему?». Ему становятся интересны внутренние связи явлений, и прежде всего причинно-следственные отношения. Разуме</w:t>
      </w:r>
      <w:r w:rsidRPr="00A876EF">
        <w:rPr>
          <w:rFonts w:ascii="Times New Roman" w:hAnsi="Times New Roman" w:cs="Times New Roman"/>
          <w:bCs/>
          <w:sz w:val="24"/>
          <w:szCs w:val="24"/>
        </w:rPr>
        <w:softHyphen/>
        <w:t>ется, его пониманию пока доступны лишь наиболее нагляд</w:t>
      </w:r>
      <w:r w:rsidRPr="00A876EF">
        <w:rPr>
          <w:rFonts w:ascii="Times New Roman" w:hAnsi="Times New Roman" w:cs="Times New Roman"/>
          <w:bCs/>
          <w:sz w:val="24"/>
          <w:szCs w:val="24"/>
        </w:rPr>
        <w:softHyphen/>
        <w:t>ные и несложные примеры таких зависимостей. Отвечая на вопрос ребенка, не пускайтесь в пространные и чрезмерно научные объяснения, постарайтесь сформулировать мысль как можно лаконичнее. Для четырехлетнего ребенка иногда достаточно просто рассказать о связи одного явления с дру</w:t>
      </w:r>
      <w:r w:rsidRPr="00A876EF">
        <w:rPr>
          <w:rFonts w:ascii="Times New Roman" w:hAnsi="Times New Roman" w:cs="Times New Roman"/>
          <w:bCs/>
          <w:sz w:val="24"/>
          <w:szCs w:val="24"/>
        </w:rPr>
        <w:softHyphen/>
        <w:t>гим. Объяснение всегда должно быть правильным с научной точки зрения и содержать достоверную информацию.</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Дети пробуют строить и первые собственные умозаключе</w:t>
      </w:r>
      <w:r w:rsidR="00335B08" w:rsidRPr="00A876EF">
        <w:rPr>
          <w:rFonts w:ascii="Times New Roman" w:hAnsi="Times New Roman" w:cs="Times New Roman"/>
          <w:bCs/>
          <w:sz w:val="24"/>
          <w:szCs w:val="24"/>
        </w:rPr>
        <w:softHyphen/>
        <w:t>ния. Внимательно выслушивайте все рассуждения ребенка и не торопитесь вносить в них свои коррективы. В этом воз</w:t>
      </w:r>
      <w:r w:rsidR="00335B08" w:rsidRPr="00A876EF">
        <w:rPr>
          <w:rFonts w:ascii="Times New Roman" w:hAnsi="Times New Roman" w:cs="Times New Roman"/>
          <w:bCs/>
          <w:sz w:val="24"/>
          <w:szCs w:val="24"/>
        </w:rPr>
        <w:softHyphen/>
        <w:t>расте важна не правильность вывода, а поддержка самого стремления ребенка рассуждать и думать. Проявляйте серьезное уважение к его интеллектуальному труду. Шут</w:t>
      </w:r>
      <w:r w:rsidR="00335B08" w:rsidRPr="00A876EF">
        <w:rPr>
          <w:rFonts w:ascii="Times New Roman" w:hAnsi="Times New Roman" w:cs="Times New Roman"/>
          <w:bCs/>
          <w:sz w:val="24"/>
          <w:szCs w:val="24"/>
        </w:rPr>
        <w:softHyphen/>
        <w:t>ки и насмешливый критический тон при обсуждении мыс</w:t>
      </w:r>
      <w:r w:rsidR="00335B08" w:rsidRPr="00A876EF">
        <w:rPr>
          <w:rFonts w:ascii="Times New Roman" w:hAnsi="Times New Roman" w:cs="Times New Roman"/>
          <w:bCs/>
          <w:sz w:val="24"/>
          <w:szCs w:val="24"/>
        </w:rPr>
        <w:softHyphen/>
        <w:t>лей ребенка недопустимы.</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Наряду с интересом к реальным причинным связям явле</w:t>
      </w:r>
      <w:r w:rsidRPr="00A876EF">
        <w:rPr>
          <w:rFonts w:ascii="Times New Roman" w:hAnsi="Times New Roman" w:cs="Times New Roman"/>
          <w:bCs/>
          <w:sz w:val="24"/>
          <w:szCs w:val="24"/>
        </w:rPr>
        <w:softHyphen/>
        <w:t>ний ребенок именно около четырех лет обретает способность воспринимать и воображать себе на основе словесного описа</w:t>
      </w:r>
      <w:r w:rsidRPr="00A876EF">
        <w:rPr>
          <w:rFonts w:ascii="Times New Roman" w:hAnsi="Times New Roman" w:cs="Times New Roman"/>
          <w:bCs/>
          <w:sz w:val="24"/>
          <w:szCs w:val="24"/>
        </w:rPr>
        <w:softHyphen/>
        <w:t>ния различные «миры» и события. Именно в этом возрасте читайте и рассказывайте детям волшебные сказки.</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lastRenderedPageBreak/>
        <w:t>Не спешите показывать иллюстрации, пусть каждый представит себе героя по-своему. Пусть работает воображе</w:t>
      </w:r>
      <w:r w:rsidRPr="00A876EF">
        <w:rPr>
          <w:rFonts w:ascii="Times New Roman" w:hAnsi="Times New Roman" w:cs="Times New Roman"/>
          <w:bCs/>
          <w:sz w:val="24"/>
          <w:szCs w:val="24"/>
        </w:rPr>
        <w:softHyphen/>
        <w:t>ние детей.</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Сюжеты игр детей отражают их собственный опыт, а так</w:t>
      </w:r>
      <w:r w:rsidR="00335B08" w:rsidRPr="00A876EF">
        <w:rPr>
          <w:rFonts w:ascii="Times New Roman" w:hAnsi="Times New Roman" w:cs="Times New Roman"/>
          <w:bCs/>
          <w:sz w:val="24"/>
          <w:szCs w:val="24"/>
        </w:rPr>
        <w:softHyphen/>
        <w:t>же черпаются из литературы, фильмов и программ (мульт</w:t>
      </w:r>
      <w:r w:rsidR="00335B08" w:rsidRPr="00A876EF">
        <w:rPr>
          <w:rFonts w:ascii="Times New Roman" w:hAnsi="Times New Roman" w:cs="Times New Roman"/>
          <w:bCs/>
          <w:sz w:val="24"/>
          <w:szCs w:val="24"/>
        </w:rPr>
        <w:softHyphen/>
        <w:t>фильмов, спектаклей), поэтому они постоянно меняются. Педагоги должны быть морально готовы, что сюжеты игр детей окажутся новыми или неожиданными, а иногда и не</w:t>
      </w:r>
      <w:r w:rsidR="00335B08" w:rsidRPr="00A876EF">
        <w:rPr>
          <w:rFonts w:ascii="Times New Roman" w:hAnsi="Times New Roman" w:cs="Times New Roman"/>
          <w:bCs/>
          <w:sz w:val="24"/>
          <w:szCs w:val="24"/>
        </w:rPr>
        <w:softHyphen/>
        <w:t>понятными.</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Отметим, что игра, воспроизводящая бытовую ситуацию (поход в магазин, посещение доктора, приготовление обеда для семьи), передает опыт ребенка и задействует его па</w:t>
      </w:r>
      <w:r w:rsidR="00335B08" w:rsidRPr="00A876EF">
        <w:rPr>
          <w:rFonts w:ascii="Times New Roman" w:hAnsi="Times New Roman" w:cs="Times New Roman"/>
          <w:bCs/>
          <w:sz w:val="24"/>
          <w:szCs w:val="24"/>
        </w:rPr>
        <w:softHyphen/>
        <w:t>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C95B3C"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 xml:space="preserve">  Эмоциональные реакции детей становятся более стабиль</w:t>
      </w:r>
      <w:r w:rsidR="00335B08" w:rsidRPr="00A876EF">
        <w:rPr>
          <w:rFonts w:ascii="Times New Roman" w:hAnsi="Times New Roman" w:cs="Times New Roman"/>
          <w:bCs/>
          <w:sz w:val="24"/>
          <w:szCs w:val="24"/>
        </w:rPr>
        <w:softHyphen/>
        <w:t>ными, уравновешенными. Если у ребенка нет актуальных причин для переживаний, он — жизнерадостный человек, который преимущественно пребывает в хорошем располо</w:t>
      </w:r>
      <w:r w:rsidR="00335B08" w:rsidRPr="00A876EF">
        <w:rPr>
          <w:rFonts w:ascii="Times New Roman" w:hAnsi="Times New Roman" w:cs="Times New Roman"/>
          <w:bCs/>
          <w:sz w:val="24"/>
          <w:szCs w:val="24"/>
        </w:rPr>
        <w:softHyphen/>
        <w:t>жении духа. Дети не так быстро и резко утомляются, пси</w:t>
      </w:r>
      <w:r w:rsidR="00335B08" w:rsidRPr="00A876EF">
        <w:rPr>
          <w:rFonts w:ascii="Times New Roman" w:hAnsi="Times New Roman" w:cs="Times New Roman"/>
          <w:bCs/>
          <w:sz w:val="24"/>
          <w:szCs w:val="24"/>
        </w:rPr>
        <w:softHyphen/>
        <w:t>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В данном возрасте у ребенка появляется принципиально новая способность: сопереживать вымышленным персона</w:t>
      </w:r>
      <w:r w:rsidRPr="00A876EF">
        <w:rPr>
          <w:rFonts w:ascii="Times New Roman" w:hAnsi="Times New Roman" w:cs="Times New Roman"/>
          <w:bCs/>
          <w:sz w:val="24"/>
          <w:szCs w:val="24"/>
        </w:rPr>
        <w:softHyphen/>
        <w:t>жам, например героям сказок. Детям становится доступна внутренняя жизнь другого человека. Следовательно, худо</w:t>
      </w:r>
      <w:r w:rsidRPr="00A876EF">
        <w:rPr>
          <w:rFonts w:ascii="Times New Roman" w:hAnsi="Times New Roman" w:cs="Times New Roman"/>
          <w:bCs/>
          <w:sz w:val="24"/>
          <w:szCs w:val="24"/>
        </w:rPr>
        <w:softHyphen/>
        <w:t>жественные образы развивают у ребенка способность в принципе воспринимать и сопереживать чувствам друго</w:t>
      </w:r>
      <w:r w:rsidRPr="00A876EF">
        <w:rPr>
          <w:rFonts w:ascii="Times New Roman" w:hAnsi="Times New Roman" w:cs="Times New Roman"/>
          <w:bCs/>
          <w:sz w:val="24"/>
          <w:szCs w:val="24"/>
        </w:rPr>
        <w:softHyphen/>
        <w:t>го человека. К этому возрасту применима фраза А. С. Пуш</w:t>
      </w:r>
      <w:r w:rsidRPr="00A876EF">
        <w:rPr>
          <w:rFonts w:ascii="Times New Roman" w:hAnsi="Times New Roman" w:cs="Times New Roman"/>
          <w:bCs/>
          <w:sz w:val="24"/>
          <w:szCs w:val="24"/>
        </w:rPr>
        <w:softHyphen/>
        <w:t>кина: «Над вымыслом слезами обольюсь...» На этой основе формируется и сопереживание разным живым существам, готовность помогать им, защищать, беречь.</w:t>
      </w:r>
    </w:p>
    <w:p w:rsidR="00335B08" w:rsidRPr="00A876EF" w:rsidRDefault="000F1702"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01364E"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Речь детей обретает интонационное выразительное богат</w:t>
      </w:r>
      <w:r w:rsidR="00335B08" w:rsidRPr="00A876EF">
        <w:rPr>
          <w:rFonts w:ascii="Times New Roman" w:hAnsi="Times New Roman" w:cs="Times New Roman"/>
          <w:bCs/>
          <w:sz w:val="24"/>
          <w:szCs w:val="24"/>
        </w:rPr>
        <w:softHyphen/>
        <w:t>ство, в ней появляются различные оттенки. Всевозможные позы, жесты, мимика передают разнообразные эмоции пер</w:t>
      </w:r>
      <w:r w:rsidR="00335B08" w:rsidRPr="00A876EF">
        <w:rPr>
          <w:rFonts w:ascii="Times New Roman" w:hAnsi="Times New Roman" w:cs="Times New Roman"/>
          <w:bCs/>
          <w:sz w:val="24"/>
          <w:szCs w:val="24"/>
        </w:rPr>
        <w:softHyphen/>
        <w:t>сонажа, которого изображает ребенок. Возникает ролевой диалог.</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Этот возраст подготавливает возникающую в пять  лет способность осознавать и контролировать собственные эмоциональные состояния и реакции.</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К четырем годам речь ребенка уже в основном сформирована как средство общения и становится средством выражения его мыслей и рассуждений. На пятом году жизни ребенок овладевает связной речью (повествование, описание, доказательство, объяснения). Он может пересказывать небольшие литературные произведения обычным способом и творчески – от лица героя. У него развивается словарь, фонетическая и грамматическая сторона речи.</w:t>
      </w:r>
    </w:p>
    <w:p w:rsidR="00335B08" w:rsidRPr="00A876EF" w:rsidRDefault="0001364E"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w:t>
      </w:r>
      <w:r w:rsidR="00335B08" w:rsidRPr="00A876EF">
        <w:rPr>
          <w:rFonts w:ascii="Times New Roman" w:hAnsi="Times New Roman" w:cs="Times New Roman"/>
          <w:bCs/>
          <w:sz w:val="24"/>
          <w:szCs w:val="24"/>
        </w:rPr>
        <w:t>У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Он может отличить поэзию от прозы, различать контрастные по настроению музыкальные произведения, дифференцировать звуки по высоте, тембру  музыкальных инструментов.</w:t>
      </w:r>
    </w:p>
    <w:p w:rsidR="00335B08" w:rsidRPr="00A876EF" w:rsidRDefault="00335B08" w:rsidP="004834D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Развивается игра она увлекает ребенка, позволяет пережить чувство свободы, состояние эмоционального комфорта. Игра наряду с экспериментированием занимает в этом возрасте ведущее место в саморазвитии ребенка, обуславливает значительные изменения во всей его психике. В течении дня он бывает вовлечен в каждый из семи видов игр. Сюжеты игр детей отражают их собственный опыт, а так</w:t>
      </w:r>
      <w:r w:rsidRPr="00A876EF">
        <w:rPr>
          <w:rFonts w:ascii="Times New Roman" w:hAnsi="Times New Roman" w:cs="Times New Roman"/>
          <w:bCs/>
          <w:sz w:val="24"/>
          <w:szCs w:val="24"/>
        </w:rPr>
        <w:softHyphen/>
        <w:t>же черпаются из литературы, фильмов и программ (мульт</w:t>
      </w:r>
      <w:r w:rsidRPr="00A876EF">
        <w:rPr>
          <w:rFonts w:ascii="Times New Roman" w:hAnsi="Times New Roman" w:cs="Times New Roman"/>
          <w:bCs/>
          <w:sz w:val="24"/>
          <w:szCs w:val="24"/>
        </w:rPr>
        <w:softHyphen/>
        <w:t xml:space="preserve">фильмов, спектаклей), </w:t>
      </w:r>
      <w:r w:rsidR="000A17CC" w:rsidRPr="00A876EF">
        <w:rPr>
          <w:rFonts w:ascii="Times New Roman" w:hAnsi="Times New Roman" w:cs="Times New Roman"/>
          <w:bCs/>
          <w:sz w:val="24"/>
          <w:szCs w:val="24"/>
        </w:rPr>
        <w:t>поэтому они постоянно меняются.</w:t>
      </w:r>
    </w:p>
    <w:p w:rsidR="00B3019D" w:rsidRDefault="00B3019D" w:rsidP="004834D6">
      <w:pPr>
        <w:spacing w:after="0" w:line="240" w:lineRule="atLeast"/>
        <w:jc w:val="center"/>
        <w:rPr>
          <w:rFonts w:ascii="Times New Roman" w:hAnsi="Times New Roman" w:cs="Times New Roman"/>
          <w:b/>
          <w:bCs/>
          <w:sz w:val="24"/>
          <w:szCs w:val="24"/>
        </w:rPr>
      </w:pPr>
    </w:p>
    <w:p w:rsidR="00335B08" w:rsidRPr="00A876EF" w:rsidRDefault="00D27B16" w:rsidP="004834D6">
      <w:pPr>
        <w:spacing w:after="0" w:line="240" w:lineRule="atLeast"/>
        <w:jc w:val="center"/>
        <w:rPr>
          <w:rFonts w:ascii="Times New Roman" w:hAnsi="Times New Roman" w:cs="Times New Roman"/>
          <w:b/>
          <w:bCs/>
          <w:sz w:val="24"/>
          <w:szCs w:val="24"/>
        </w:rPr>
      </w:pPr>
      <w:r w:rsidRPr="00A876EF">
        <w:rPr>
          <w:rFonts w:ascii="Times New Roman" w:hAnsi="Times New Roman" w:cs="Times New Roman"/>
          <w:b/>
          <w:bCs/>
          <w:sz w:val="24"/>
          <w:szCs w:val="24"/>
        </w:rPr>
        <w:t>Старшая группа</w:t>
      </w:r>
    </w:p>
    <w:p w:rsidR="00D27B16" w:rsidRPr="00A876EF" w:rsidRDefault="00D27B16" w:rsidP="00D27B1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w:t>
      </w:r>
    </w:p>
    <w:p w:rsidR="00D27B16" w:rsidRPr="00A876EF" w:rsidRDefault="00D27B16" w:rsidP="00D27B1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     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 У мальчика за год увеличивается длина тела на 14,1, а у девочки на 15,0 см. Прирост длины тела с 4 до 6 лет увеличивается у мальчика на 19,4 см, а 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6 годам мальчик увеличивает физическую работоспособность в 2,4 раза, а девочка 2,2. Данные факты свидетельствуют, что разнонаправленная реакция детей одного 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w:t>
      </w:r>
    </w:p>
    <w:p w:rsidR="00D27B16" w:rsidRPr="00A876EF" w:rsidRDefault="00D27B16" w:rsidP="00D27B1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lastRenderedPageBreak/>
        <w:t>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создание системы внутренних ходов, которые обобщают впечатления ребенка и создают возможность абстрагировать его поведение от случайных влияний и по</w:t>
      </w:r>
      <w:r w:rsidR="003C1AB2">
        <w:rPr>
          <w:rFonts w:ascii="Times New Roman" w:hAnsi="Times New Roman" w:cs="Times New Roman"/>
          <w:bCs/>
          <w:sz w:val="24"/>
          <w:szCs w:val="24"/>
        </w:rPr>
        <w:t>дчинить его внутренне сформиро</w:t>
      </w:r>
      <w:r w:rsidRPr="00A876EF">
        <w:rPr>
          <w:rFonts w:ascii="Times New Roman" w:hAnsi="Times New Roman" w:cs="Times New Roman"/>
          <w:bCs/>
          <w:sz w:val="24"/>
          <w:szCs w:val="24"/>
        </w:rPr>
        <w:t>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w:t>
      </w:r>
    </w:p>
    <w:p w:rsidR="00D27B16" w:rsidRPr="00A876EF" w:rsidRDefault="00D27B16" w:rsidP="00D27B1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Функциональные возможности организма ребенка данного возраста создают базис для формирования и возрастания физической и умственной трудоспособности.</w:t>
      </w:r>
    </w:p>
    <w:p w:rsidR="00D27B16" w:rsidRPr="00A876EF" w:rsidRDefault="00D27B16" w:rsidP="00D27B1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w:t>
      </w:r>
      <w:r w:rsidR="00B3019D">
        <w:rPr>
          <w:rFonts w:ascii="Times New Roman" w:hAnsi="Times New Roman" w:cs="Times New Roman"/>
          <w:bCs/>
          <w:sz w:val="24"/>
          <w:szCs w:val="24"/>
        </w:rPr>
        <w:t>ных дейст</w:t>
      </w:r>
      <w:r w:rsidRPr="00A876EF">
        <w:rPr>
          <w:rFonts w:ascii="Times New Roman" w:hAnsi="Times New Roman" w:cs="Times New Roman"/>
          <w:bCs/>
          <w:sz w:val="24"/>
          <w:szCs w:val="24"/>
        </w:rPr>
        <w:t xml:space="preserve">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w:t>
      </w:r>
      <w:r w:rsidR="009777D4" w:rsidRPr="00A876EF">
        <w:rPr>
          <w:rFonts w:ascii="Times New Roman" w:hAnsi="Times New Roman" w:cs="Times New Roman"/>
          <w:bCs/>
          <w:sz w:val="24"/>
          <w:szCs w:val="24"/>
        </w:rPr>
        <w:t>хоро</w:t>
      </w:r>
      <w:r w:rsidRPr="00A876EF">
        <w:rPr>
          <w:rFonts w:ascii="Times New Roman" w:hAnsi="Times New Roman" w:cs="Times New Roman"/>
          <w:bCs/>
          <w:sz w:val="24"/>
          <w:szCs w:val="24"/>
        </w:rPr>
        <w:t>шей двигательной подготовленностью.</w:t>
      </w:r>
    </w:p>
    <w:p w:rsidR="00D27B16" w:rsidRPr="00A876EF" w:rsidRDefault="00D27B16" w:rsidP="00D27B16">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w:t>
      </w:r>
      <w:r w:rsidR="009777D4" w:rsidRPr="00A876EF">
        <w:rPr>
          <w:rFonts w:ascii="Times New Roman" w:hAnsi="Times New Roman" w:cs="Times New Roman"/>
          <w:bCs/>
          <w:sz w:val="24"/>
          <w:szCs w:val="24"/>
        </w:rPr>
        <w:t>харак</w:t>
      </w:r>
      <w:r w:rsidRPr="00A876EF">
        <w:rPr>
          <w:rFonts w:ascii="Times New Roman" w:hAnsi="Times New Roman" w:cs="Times New Roman"/>
          <w:bCs/>
          <w:sz w:val="24"/>
          <w:szCs w:val="24"/>
        </w:rPr>
        <w:t xml:space="preserve">терны двигательная уравновешенность, дисциплинированность. У него в этом возрасте </w:t>
      </w:r>
      <w:r w:rsidR="009777D4" w:rsidRPr="00A876EF">
        <w:rPr>
          <w:rFonts w:ascii="Times New Roman" w:hAnsi="Times New Roman" w:cs="Times New Roman"/>
          <w:bCs/>
          <w:sz w:val="24"/>
          <w:szCs w:val="24"/>
        </w:rPr>
        <w:t>воз</w:t>
      </w:r>
      <w:r w:rsidRPr="00A876EF">
        <w:rPr>
          <w:rFonts w:ascii="Times New Roman" w:hAnsi="Times New Roman" w:cs="Times New Roman"/>
          <w:bCs/>
          <w:sz w:val="24"/>
          <w:szCs w:val="24"/>
        </w:rPr>
        <w:t xml:space="preserve">никает желание быть красивым, здоровым. Он начинает осознавать факторы, </w:t>
      </w:r>
      <w:r w:rsidR="009777D4" w:rsidRPr="00A876EF">
        <w:rPr>
          <w:rFonts w:ascii="Times New Roman" w:hAnsi="Times New Roman" w:cs="Times New Roman"/>
          <w:bCs/>
          <w:sz w:val="24"/>
          <w:szCs w:val="24"/>
        </w:rPr>
        <w:t>воздействую</w:t>
      </w:r>
      <w:r w:rsidRPr="00A876EF">
        <w:rPr>
          <w:rFonts w:ascii="Times New Roman" w:hAnsi="Times New Roman" w:cs="Times New Roman"/>
          <w:bCs/>
          <w:sz w:val="24"/>
          <w:szCs w:val="24"/>
        </w:rPr>
        <w:t>щие на его здоровье.</w:t>
      </w:r>
    </w:p>
    <w:p w:rsidR="00D27B16" w:rsidRPr="00A876EF" w:rsidRDefault="00D27B16" w:rsidP="00D27B16">
      <w:pPr>
        <w:spacing w:after="0" w:line="240" w:lineRule="atLeast"/>
        <w:rPr>
          <w:rFonts w:ascii="Times New Roman" w:hAnsi="Times New Roman" w:cs="Times New Roman"/>
          <w:bCs/>
          <w:sz w:val="24"/>
          <w:szCs w:val="24"/>
        </w:rPr>
        <w:sectPr w:rsidR="00D27B16" w:rsidRPr="00A876EF" w:rsidSect="005A78B1">
          <w:headerReference w:type="default" r:id="rId8"/>
          <w:type w:val="nextColumn"/>
          <w:pgSz w:w="11910" w:h="16840"/>
          <w:pgMar w:top="284" w:right="397" w:bottom="284" w:left="397" w:header="720" w:footer="720" w:gutter="0"/>
          <w:cols w:space="720"/>
          <w:noEndnote/>
          <w:titlePg/>
          <w:docGrid w:linePitch="299"/>
        </w:sectPr>
      </w:pPr>
      <w:r w:rsidRPr="00A876EF">
        <w:rPr>
          <w:rFonts w:ascii="Times New Roman" w:hAnsi="Times New Roman" w:cs="Times New Roman"/>
          <w:bCs/>
          <w:sz w:val="24"/>
          <w:szCs w:val="24"/>
        </w:rPr>
        <w:t xml:space="preserve">Важные изменения происходят и в структуре самосознания старшего дошкольника. </w:t>
      </w:r>
      <w:r w:rsidR="009777D4" w:rsidRPr="00A876EF">
        <w:rPr>
          <w:rFonts w:ascii="Times New Roman" w:hAnsi="Times New Roman" w:cs="Times New Roman"/>
          <w:bCs/>
          <w:sz w:val="24"/>
          <w:szCs w:val="24"/>
        </w:rPr>
        <w:t>Раз</w:t>
      </w:r>
      <w:r w:rsidRPr="00A876EF">
        <w:rPr>
          <w:rFonts w:ascii="Times New Roman" w:hAnsi="Times New Roman" w:cs="Times New Roman"/>
          <w:bCs/>
          <w:sz w:val="24"/>
          <w:szCs w:val="24"/>
        </w:rPr>
        <w:t xml:space="preserve">вивается осознание своего социального «Я». Ребенок становится более чувствительным к системе межличностных отношений, возникающих как в семье, так и в детском саду, все </w:t>
      </w:r>
      <w:r w:rsidR="009777D4" w:rsidRPr="00A876EF">
        <w:rPr>
          <w:rFonts w:ascii="Times New Roman" w:hAnsi="Times New Roman" w:cs="Times New Roman"/>
          <w:bCs/>
          <w:sz w:val="24"/>
          <w:szCs w:val="24"/>
        </w:rPr>
        <w:t>ча</w:t>
      </w:r>
      <w:r w:rsidRPr="00A876EF">
        <w:rPr>
          <w:rFonts w:ascii="Times New Roman" w:hAnsi="Times New Roman" w:cs="Times New Roman"/>
          <w:bCs/>
          <w:sz w:val="24"/>
          <w:szCs w:val="24"/>
        </w:rPr>
        <w:t xml:space="preserve">ще сравнивает он себя со сверстниками; он уже может дифференцировать личностные </w:t>
      </w:r>
      <w:r w:rsidR="009777D4" w:rsidRPr="00A876EF">
        <w:rPr>
          <w:rFonts w:ascii="Times New Roman" w:hAnsi="Times New Roman" w:cs="Times New Roman"/>
          <w:bCs/>
          <w:sz w:val="24"/>
          <w:szCs w:val="24"/>
        </w:rPr>
        <w:t>каче</w:t>
      </w:r>
      <w:r w:rsidRPr="00A876EF">
        <w:rPr>
          <w:rFonts w:ascii="Times New Roman" w:hAnsi="Times New Roman" w:cs="Times New Roman"/>
          <w:bCs/>
          <w:sz w:val="24"/>
          <w:szCs w:val="24"/>
        </w:rPr>
        <w:t>ства других и самого себя и дать им оценку. В оценках дом</w:t>
      </w:r>
      <w:r w:rsidR="00B3019D">
        <w:rPr>
          <w:rFonts w:ascii="Times New Roman" w:hAnsi="Times New Roman" w:cs="Times New Roman"/>
          <w:bCs/>
          <w:sz w:val="24"/>
          <w:szCs w:val="24"/>
        </w:rPr>
        <w:t>инирует тенденция в положитель</w:t>
      </w:r>
      <w:r w:rsidRPr="00A876EF">
        <w:rPr>
          <w:rFonts w:ascii="Times New Roman" w:hAnsi="Times New Roman" w:cs="Times New Roman"/>
          <w:bCs/>
          <w:sz w:val="24"/>
          <w:szCs w:val="24"/>
        </w:rPr>
        <w:t xml:space="preserve">ную сторону. При этом оценочные статусы девочек выше, </w:t>
      </w:r>
      <w:r w:rsidR="00B3019D">
        <w:rPr>
          <w:rFonts w:ascii="Times New Roman" w:hAnsi="Times New Roman" w:cs="Times New Roman"/>
          <w:bCs/>
          <w:sz w:val="24"/>
          <w:szCs w:val="24"/>
        </w:rPr>
        <w:t>чем мальчиков. Появляется само</w:t>
      </w:r>
      <w:r w:rsidRPr="00A876EF">
        <w:rPr>
          <w:rFonts w:ascii="Times New Roman" w:hAnsi="Times New Roman" w:cs="Times New Roman"/>
          <w:bCs/>
          <w:sz w:val="24"/>
          <w:szCs w:val="24"/>
        </w:rPr>
        <w:t>критичность, которая в ряде случаев может сыграть важную роль в развитии стремления к</w:t>
      </w:r>
      <w:r w:rsidR="00031CDD" w:rsidRPr="00A876EF">
        <w:rPr>
          <w:rFonts w:ascii="Times New Roman" w:hAnsi="Times New Roman" w:cs="Times New Roman"/>
          <w:bCs/>
          <w:sz w:val="24"/>
          <w:szCs w:val="24"/>
        </w:rPr>
        <w:t xml:space="preserve">  с</w:t>
      </w:r>
      <w:r w:rsidR="00570DC2">
        <w:rPr>
          <w:rFonts w:ascii="Times New Roman" w:hAnsi="Times New Roman" w:cs="Times New Roman"/>
          <w:bCs/>
          <w:sz w:val="24"/>
          <w:szCs w:val="24"/>
        </w:rPr>
        <w:t>амосовершенствованию.</w:t>
      </w:r>
    </w:p>
    <w:p w:rsidR="00D27B16" w:rsidRPr="00A876EF" w:rsidRDefault="00D27B16" w:rsidP="00D27B16">
      <w:pPr>
        <w:spacing w:after="0" w:line="240" w:lineRule="atLeast"/>
        <w:rPr>
          <w:rFonts w:ascii="Times New Roman" w:hAnsi="Times New Roman" w:cs="Times New Roman"/>
          <w:bCs/>
          <w:sz w:val="24"/>
          <w:szCs w:val="24"/>
        </w:rPr>
      </w:pPr>
    </w:p>
    <w:p w:rsidR="00D27B16" w:rsidRPr="00A876EF" w:rsidRDefault="00B3019D" w:rsidP="00B3019D">
      <w:pPr>
        <w:spacing w:after="0" w:line="240" w:lineRule="atLeast"/>
        <w:ind w:left="-340"/>
        <w:rPr>
          <w:rFonts w:ascii="Times New Roman" w:hAnsi="Times New Roman" w:cs="Times New Roman"/>
          <w:bCs/>
          <w:sz w:val="24"/>
          <w:szCs w:val="24"/>
        </w:rPr>
      </w:pPr>
      <w:r>
        <w:rPr>
          <w:rFonts w:ascii="Times New Roman" w:hAnsi="Times New Roman" w:cs="Times New Roman"/>
          <w:bCs/>
          <w:sz w:val="24"/>
          <w:szCs w:val="24"/>
        </w:rPr>
        <w:t xml:space="preserve">           </w:t>
      </w:r>
      <w:r w:rsidR="00D27B16" w:rsidRPr="00A876EF">
        <w:rPr>
          <w:rFonts w:ascii="Times New Roman" w:hAnsi="Times New Roman" w:cs="Times New Roman"/>
          <w:bCs/>
          <w:sz w:val="24"/>
          <w:szCs w:val="24"/>
        </w:rPr>
        <w:t xml:space="preserve">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др.) и в системе межличностных отношений для него характерна тенденция к завышению самооценки (у отдельных детей сохраняется тенденция к занижению). Вместе с тем на основе опыта ранее освоенных и новых видов деятельности, эмоционального и 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w:t>
      </w:r>
      <w:r w:rsidR="00031CDD" w:rsidRPr="00A876EF">
        <w:rPr>
          <w:rFonts w:ascii="Times New Roman" w:hAnsi="Times New Roman" w:cs="Times New Roman"/>
          <w:bCs/>
          <w:sz w:val="24"/>
          <w:szCs w:val="24"/>
        </w:rPr>
        <w:t>склады</w:t>
      </w:r>
      <w:r w:rsidR="00D27B16" w:rsidRPr="00A876EF">
        <w:rPr>
          <w:rFonts w:ascii="Times New Roman" w:hAnsi="Times New Roman" w:cs="Times New Roman"/>
          <w:bCs/>
          <w:sz w:val="24"/>
          <w:szCs w:val="24"/>
        </w:rPr>
        <w:t>вается первоначальное представление о своем будущем («Когда я вырасту большой...»).</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Овладев разными видами деятельности, воспитанник старшей группы открывает в себе 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 драматизации, музыкальной </w:t>
      </w:r>
      <w:r w:rsidR="00031CDD" w:rsidRPr="00A876EF">
        <w:rPr>
          <w:rFonts w:ascii="Times New Roman" w:hAnsi="Times New Roman" w:cs="Times New Roman"/>
          <w:bCs/>
          <w:sz w:val="24"/>
          <w:szCs w:val="24"/>
        </w:rPr>
        <w:t>дея</w:t>
      </w:r>
      <w:r w:rsidRPr="00A876EF">
        <w:rPr>
          <w:rFonts w:ascii="Times New Roman" w:hAnsi="Times New Roman" w:cs="Times New Roman"/>
          <w:bCs/>
          <w:sz w:val="24"/>
          <w:szCs w:val="24"/>
        </w:rPr>
        <w:t xml:space="preserve">тельности. Но в то же время ребенок шестого года жизни </w:t>
      </w:r>
      <w:r w:rsidR="00DB5408">
        <w:rPr>
          <w:rFonts w:ascii="Times New Roman" w:hAnsi="Times New Roman" w:cs="Times New Roman"/>
          <w:bCs/>
          <w:sz w:val="24"/>
          <w:szCs w:val="24"/>
        </w:rPr>
        <w:t>уже понимает границы своих воз</w:t>
      </w:r>
      <w:r w:rsidRPr="00A876EF">
        <w:rPr>
          <w:rFonts w:ascii="Times New Roman" w:hAnsi="Times New Roman" w:cs="Times New Roman"/>
          <w:bCs/>
          <w:sz w:val="24"/>
          <w:szCs w:val="24"/>
        </w:rPr>
        <w:t xml:space="preserve">можностей для такого же успешного результата, как у сверстника. Осознание собственной </w:t>
      </w:r>
      <w:r w:rsidR="00031CDD" w:rsidRPr="00A876EF">
        <w:rPr>
          <w:rFonts w:ascii="Times New Roman" w:hAnsi="Times New Roman" w:cs="Times New Roman"/>
          <w:bCs/>
          <w:sz w:val="24"/>
          <w:szCs w:val="24"/>
        </w:rPr>
        <w:t>ода</w:t>
      </w:r>
      <w:r w:rsidRPr="00A876EF">
        <w:rPr>
          <w:rFonts w:ascii="Times New Roman" w:hAnsi="Times New Roman" w:cs="Times New Roman"/>
          <w:bCs/>
          <w:sz w:val="24"/>
          <w:szCs w:val="24"/>
        </w:rPr>
        <w:t xml:space="preserve">ренности и признание в сверстнике его неординарности — основа для овладения умением </w:t>
      </w:r>
      <w:r w:rsidR="00031CDD" w:rsidRPr="00A876EF">
        <w:rPr>
          <w:rFonts w:ascii="Times New Roman" w:hAnsi="Times New Roman" w:cs="Times New Roman"/>
          <w:bCs/>
          <w:sz w:val="24"/>
          <w:szCs w:val="24"/>
        </w:rPr>
        <w:t>при</w:t>
      </w:r>
      <w:r w:rsidRPr="00A876EF">
        <w:rPr>
          <w:rFonts w:ascii="Times New Roman" w:hAnsi="Times New Roman" w:cs="Times New Roman"/>
          <w:bCs/>
          <w:sz w:val="24"/>
          <w:szCs w:val="24"/>
        </w:rPr>
        <w:t>знавать и уважать достижения другого человека, и в то же время предупреждения развития в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Ребенок старшей группы овладевает основами эстетического и художественного </w:t>
      </w:r>
      <w:r w:rsidR="00031CDD" w:rsidRPr="00A876EF">
        <w:rPr>
          <w:rFonts w:ascii="Times New Roman" w:hAnsi="Times New Roman" w:cs="Times New Roman"/>
          <w:bCs/>
          <w:sz w:val="24"/>
          <w:szCs w:val="24"/>
        </w:rPr>
        <w:t>воспри</w:t>
      </w:r>
      <w:r w:rsidRPr="00A876EF">
        <w:rPr>
          <w:rFonts w:ascii="Times New Roman" w:hAnsi="Times New Roman" w:cs="Times New Roman"/>
          <w:bCs/>
          <w:sz w:val="24"/>
          <w:szCs w:val="24"/>
        </w:rPr>
        <w:t xml:space="preserve">ятия окружающего мира природы и социальной действительности. Он проявляет устойчивый интерес к произведениям искусства, чувствует и понимает их характер, настроение, </w:t>
      </w:r>
      <w:r w:rsidR="00031CDD" w:rsidRPr="00A876EF">
        <w:rPr>
          <w:rFonts w:ascii="Times New Roman" w:hAnsi="Times New Roman" w:cs="Times New Roman"/>
          <w:bCs/>
          <w:sz w:val="24"/>
          <w:szCs w:val="24"/>
        </w:rPr>
        <w:t>взаимо</w:t>
      </w:r>
      <w:r w:rsidRPr="00A876EF">
        <w:rPr>
          <w:rFonts w:ascii="Times New Roman" w:hAnsi="Times New Roman" w:cs="Times New Roman"/>
          <w:bCs/>
          <w:sz w:val="24"/>
          <w:szCs w:val="24"/>
        </w:rPr>
        <w:t xml:space="preserve">связь жизненных явлений и художественных образов, различает средства выразительности, жанры и виды произведений искусств. Наиболее понравившиеся произведения узнает, </w:t>
      </w:r>
      <w:r w:rsidR="00031CDD" w:rsidRPr="00A876EF">
        <w:rPr>
          <w:rFonts w:ascii="Times New Roman" w:hAnsi="Times New Roman" w:cs="Times New Roman"/>
          <w:bCs/>
          <w:sz w:val="24"/>
          <w:szCs w:val="24"/>
        </w:rPr>
        <w:t>запо</w:t>
      </w:r>
      <w:r w:rsidRPr="00A876EF">
        <w:rPr>
          <w:rFonts w:ascii="Times New Roman" w:hAnsi="Times New Roman" w:cs="Times New Roman"/>
          <w:bCs/>
          <w:sz w:val="24"/>
          <w:szCs w:val="24"/>
        </w:rPr>
        <w:t>минает имена авторов.</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lastRenderedPageBreak/>
        <w:t>У воспитанника данного возраста развиваются художественно-творческие способности: поэтический и музыкальный слух; чувство цвета, ритма,</w:t>
      </w:r>
      <w:r w:rsidR="00CD1167" w:rsidRPr="00A876EF">
        <w:rPr>
          <w:rFonts w:ascii="Times New Roman" w:hAnsi="Times New Roman" w:cs="Times New Roman"/>
          <w:bCs/>
          <w:sz w:val="24"/>
          <w:szCs w:val="24"/>
        </w:rPr>
        <w:t xml:space="preserve"> формы и композиции; навыки им</w:t>
      </w:r>
      <w:r w:rsidRPr="00A876EF">
        <w:rPr>
          <w:rFonts w:ascii="Times New Roman" w:hAnsi="Times New Roman" w:cs="Times New Roman"/>
          <w:bCs/>
          <w:sz w:val="24"/>
          <w:szCs w:val="24"/>
        </w:rPr>
        <w:t>провизации в инсценировках, музыкальной деятельности, творческого рассказывания. У него проявляется устойчивый интерес к разным видам художественной деятельности, стремление активно участвовать в пении, танцах, рисовании, лепке, офо</w:t>
      </w:r>
      <w:r w:rsidR="00CD1167" w:rsidRPr="00A876EF">
        <w:rPr>
          <w:rFonts w:ascii="Times New Roman" w:hAnsi="Times New Roman" w:cs="Times New Roman"/>
          <w:bCs/>
          <w:sz w:val="24"/>
          <w:szCs w:val="24"/>
        </w:rPr>
        <w:t>рмительской работе, выразитель</w:t>
      </w:r>
      <w:r w:rsidRPr="00A876EF">
        <w:rPr>
          <w:rFonts w:ascii="Times New Roman" w:hAnsi="Times New Roman" w:cs="Times New Roman"/>
          <w:bCs/>
          <w:sz w:val="24"/>
          <w:szCs w:val="24"/>
        </w:rPr>
        <w:t>ном чтении и рассказывании, драматизации.</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Наш воспитанник способен адекватно представить себе полоролевую структуру своей личности. Он не только хорошо знает о своей принадлежно</w:t>
      </w:r>
      <w:r w:rsidR="00745F0D" w:rsidRPr="00A876EF">
        <w:rPr>
          <w:rFonts w:ascii="Times New Roman" w:hAnsi="Times New Roman" w:cs="Times New Roman"/>
          <w:bCs/>
          <w:sz w:val="24"/>
          <w:szCs w:val="24"/>
        </w:rPr>
        <w:t>сти к мужскому или женскому по</w:t>
      </w:r>
      <w:r w:rsidRPr="00A876EF">
        <w:rPr>
          <w:rFonts w:ascii="Times New Roman" w:hAnsi="Times New Roman" w:cs="Times New Roman"/>
          <w:bCs/>
          <w:sz w:val="24"/>
          <w:szCs w:val="24"/>
        </w:rPr>
        <w:t>лу, но и понимает, что это уже необратимо, навсегда, стр</w:t>
      </w:r>
      <w:r w:rsidR="00CD1167" w:rsidRPr="00A876EF">
        <w:rPr>
          <w:rFonts w:ascii="Times New Roman" w:hAnsi="Times New Roman" w:cs="Times New Roman"/>
          <w:bCs/>
          <w:sz w:val="24"/>
          <w:szCs w:val="24"/>
        </w:rPr>
        <w:t>емится самоутвердиться как пред</w:t>
      </w:r>
      <w:r w:rsidRPr="00A876EF">
        <w:rPr>
          <w:rFonts w:ascii="Times New Roman" w:hAnsi="Times New Roman" w:cs="Times New Roman"/>
          <w:bCs/>
          <w:sz w:val="24"/>
          <w:szCs w:val="24"/>
        </w:rPr>
        <w:t>ставитель конкретного пола, активно усваивает полоролевые стереотипы и формы поведения. У него формируется чувство тождественности с другими представителями пола. Углубляется личностное развитие, ибо он начинает разбираться в системах социальных отношений — родственных (дочка — внучка — сестра), со сверстниками. Он осознает, что окружающие люди — разные, отличаются возрастом, внешним видом, полом, характером, поведением, и начинает ориентироваться в этнических различиях.</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Продолжается развитие национального самосознания,</w:t>
      </w:r>
      <w:r w:rsidR="00623D3F">
        <w:rPr>
          <w:rFonts w:ascii="Times New Roman" w:hAnsi="Times New Roman" w:cs="Times New Roman"/>
          <w:bCs/>
          <w:sz w:val="24"/>
          <w:szCs w:val="24"/>
        </w:rPr>
        <w:t xml:space="preserve"> осознания себя жителем опреде</w:t>
      </w:r>
      <w:r w:rsidRPr="00A876EF">
        <w:rPr>
          <w:rFonts w:ascii="Times New Roman" w:hAnsi="Times New Roman" w:cs="Times New Roman"/>
          <w:bCs/>
          <w:sz w:val="24"/>
          <w:szCs w:val="24"/>
        </w:rPr>
        <w:t>ленного города (поселка), жителем России, что позволяет определять его как интегральную индивидуальность (В.С. Мерлин). Он открывает некоторые</w:t>
      </w:r>
      <w:r w:rsidR="00745F0D" w:rsidRPr="00A876EF">
        <w:rPr>
          <w:rFonts w:ascii="Times New Roman" w:hAnsi="Times New Roman" w:cs="Times New Roman"/>
          <w:bCs/>
          <w:sz w:val="24"/>
          <w:szCs w:val="24"/>
        </w:rPr>
        <w:t xml:space="preserve"> национальные праздники, нацио</w:t>
      </w:r>
      <w:r w:rsidRPr="00A876EF">
        <w:rPr>
          <w:rFonts w:ascii="Times New Roman" w:hAnsi="Times New Roman" w:cs="Times New Roman"/>
          <w:bCs/>
          <w:sz w:val="24"/>
          <w:szCs w:val="24"/>
        </w:rPr>
        <w:t>нальные ритуалы народности, к которой он принадлежит (русский, башкир, татарин, удмурт, и т.д.). Ему открываются многообразные Миры (природы родного края, труда людей разных профессий, создающих богатство данного региона, предметов быта, созданных народными умельцами, музыка и фольклор и т.д.), что создает базу для патриотического воспитания.</w:t>
      </w:r>
    </w:p>
    <w:p w:rsidR="00C25D1A" w:rsidRPr="00C25D1A" w:rsidRDefault="00D27B16" w:rsidP="00C25D1A">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Ребенок из старшей группы «Детского сада — Дома радости» отличается открытостью, искренностью, впечатлительностью, оптимистичным и мажорным настроением, избиратель- ностью отношений, но в то же время еще неустойчивостью эмоциональных состояний. Он испытывает гамму чувств (чувство самоценности, самоува</w:t>
      </w:r>
      <w:r w:rsidR="00745F0D" w:rsidRPr="00A876EF">
        <w:rPr>
          <w:rFonts w:ascii="Times New Roman" w:hAnsi="Times New Roman" w:cs="Times New Roman"/>
          <w:bCs/>
          <w:sz w:val="24"/>
          <w:szCs w:val="24"/>
        </w:rPr>
        <w:t>жения; чувство гордости, возни</w:t>
      </w:r>
      <w:r w:rsidRPr="00A876EF">
        <w:rPr>
          <w:rFonts w:ascii="Times New Roman" w:hAnsi="Times New Roman" w:cs="Times New Roman"/>
          <w:bCs/>
          <w:sz w:val="24"/>
          <w:szCs w:val="24"/>
        </w:rPr>
        <w:t>кающее теперь не столько по поводу овладения конкретным д</w:t>
      </w:r>
      <w:r w:rsidR="00C25D1A">
        <w:rPr>
          <w:rFonts w:ascii="Times New Roman" w:hAnsi="Times New Roman" w:cs="Times New Roman"/>
          <w:bCs/>
          <w:sz w:val="24"/>
          <w:szCs w:val="24"/>
        </w:rPr>
        <w:t>ействием, сколько в связи с ка</w:t>
      </w:r>
      <w:r w:rsidR="00C25D1A" w:rsidRPr="00C25D1A">
        <w:rPr>
          <w:rFonts w:ascii="Times New Roman" w:hAnsi="Times New Roman" w:cs="Times New Roman"/>
          <w:bCs/>
          <w:sz w:val="24"/>
          <w:szCs w:val="24"/>
        </w:rPr>
        <w:t xml:space="preserve"> 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 проблемы, возникающие в деятельности и общении — в играх, в рассуждениях, в конструировании и экспериментировании, в поиске способов действия.</w:t>
      </w:r>
    </w:p>
    <w:p w:rsidR="00D27B16" w:rsidRPr="00A876EF" w:rsidRDefault="00D27B16" w:rsidP="00B3019D">
      <w:pPr>
        <w:spacing w:after="0" w:line="240" w:lineRule="atLeast"/>
        <w:ind w:left="-340"/>
        <w:rPr>
          <w:rFonts w:ascii="Times New Roman" w:hAnsi="Times New Roman" w:cs="Times New Roman"/>
          <w:bCs/>
          <w:sz w:val="24"/>
          <w:szCs w:val="24"/>
        </w:rPr>
        <w:sectPr w:rsidR="00D27B16" w:rsidRPr="00A876EF" w:rsidSect="00C25D1A">
          <w:type w:val="continuous"/>
          <w:pgSz w:w="11910" w:h="16840"/>
          <w:pgMar w:top="720" w:right="720" w:bottom="720" w:left="720" w:header="720" w:footer="720" w:gutter="0"/>
          <w:cols w:space="720"/>
          <w:noEndnote/>
        </w:sectPr>
      </w:pPr>
    </w:p>
    <w:p w:rsidR="00D27B16" w:rsidRPr="00A876EF" w:rsidRDefault="00D27B16" w:rsidP="00C25D1A">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lastRenderedPageBreak/>
        <w:t>Он постепенно овладевает непосредственными эмоциями, возникающими под влиянием конкретной ситуации, начинает сдерживать чувства и пользоваться общепринятыми формами их выражения (жест, поза, движение, взгляд, мимика, интонация и т.п.). У него проявляется эмоциональный интерес к себе и окружающим людям, их внутреннему миру. Развивается осознание себя как субъекта деятельности, как ранее освоенн</w:t>
      </w:r>
      <w:r w:rsidR="00745F0D" w:rsidRPr="00A876EF">
        <w:rPr>
          <w:rFonts w:ascii="Times New Roman" w:hAnsi="Times New Roman" w:cs="Times New Roman"/>
          <w:bCs/>
          <w:sz w:val="24"/>
          <w:szCs w:val="24"/>
        </w:rPr>
        <w:t>ых, так и новых ее видов. Ребе</w:t>
      </w:r>
      <w:r w:rsidRPr="00A876EF">
        <w:rPr>
          <w:rFonts w:ascii="Times New Roman" w:hAnsi="Times New Roman" w:cs="Times New Roman"/>
          <w:bCs/>
          <w:sz w:val="24"/>
          <w:szCs w:val="24"/>
        </w:rPr>
        <w:t>нок осознает возможность различных результатов собственной деятельности, нацеливает сам себя на разные уровни достижений, преимущественно высокий («накрою на стол на красный кружок», «построю театр, как настоящий», «много запомню»</w:t>
      </w:r>
      <w:r w:rsidR="00745F0D" w:rsidRPr="00A876EF">
        <w:rPr>
          <w:rFonts w:ascii="Times New Roman" w:hAnsi="Times New Roman" w:cs="Times New Roman"/>
          <w:bCs/>
          <w:sz w:val="24"/>
          <w:szCs w:val="24"/>
        </w:rPr>
        <w:t>). Появляется способность к ос</w:t>
      </w:r>
      <w:r w:rsidRPr="00A876EF">
        <w:rPr>
          <w:rFonts w:ascii="Times New Roman" w:hAnsi="Times New Roman" w:cs="Times New Roman"/>
          <w:bCs/>
          <w:sz w:val="24"/>
          <w:szCs w:val="24"/>
        </w:rPr>
        <w:t>мыслению чувств своих и других людей; развивается умение понимать мотивы поступков взрослых и сверстников (в реальной жизни и в художествен</w:t>
      </w:r>
      <w:r w:rsidR="00745F0D" w:rsidRPr="00A876EF">
        <w:rPr>
          <w:rFonts w:ascii="Times New Roman" w:hAnsi="Times New Roman" w:cs="Times New Roman"/>
          <w:bCs/>
          <w:sz w:val="24"/>
          <w:szCs w:val="24"/>
        </w:rPr>
        <w:t>ном произведении). Есть понима</w:t>
      </w:r>
      <w:r w:rsidRPr="00A876EF">
        <w:rPr>
          <w:rFonts w:ascii="Times New Roman" w:hAnsi="Times New Roman" w:cs="Times New Roman"/>
          <w:bCs/>
          <w:sz w:val="24"/>
          <w:szCs w:val="24"/>
        </w:rPr>
        <w:t>ние половых отношений и представление о поведении человека в определенно</w:t>
      </w:r>
      <w:r w:rsidR="00570DC2">
        <w:rPr>
          <w:rFonts w:ascii="Times New Roman" w:hAnsi="Times New Roman" w:cs="Times New Roman"/>
          <w:bCs/>
          <w:sz w:val="24"/>
          <w:szCs w:val="24"/>
        </w:rPr>
        <w:t>й роли (наибо</w:t>
      </w:r>
      <w:r w:rsidRPr="00A876EF">
        <w:rPr>
          <w:rFonts w:ascii="Times New Roman" w:hAnsi="Times New Roman" w:cs="Times New Roman"/>
          <w:bCs/>
          <w:sz w:val="24"/>
          <w:szCs w:val="24"/>
        </w:rPr>
        <w:t>лее выражение проявляются в сюжетной, режиссерской игре). Развивается психологическая наблюдательность, некоторые социально-перцептивные умения: описывать эмоциональное состояние окружающих, «читать» чувства взрослых, сверстников по внешним проявлениям: мимике, пантомимике, позе, голосовой интонации (радость</w:t>
      </w:r>
      <w:r w:rsidR="00745F0D" w:rsidRPr="00A876EF">
        <w:rPr>
          <w:rFonts w:ascii="Times New Roman" w:hAnsi="Times New Roman" w:cs="Times New Roman"/>
          <w:bCs/>
          <w:sz w:val="24"/>
          <w:szCs w:val="24"/>
        </w:rPr>
        <w:t>, гнев). Все сказанное выше по</w:t>
      </w:r>
      <w:r w:rsidRPr="00A876EF">
        <w:rPr>
          <w:rFonts w:ascii="Times New Roman" w:hAnsi="Times New Roman" w:cs="Times New Roman"/>
          <w:bCs/>
          <w:sz w:val="24"/>
          <w:szCs w:val="24"/>
        </w:rPr>
        <w:t>зволяет говорить о развитии у него психологической культуры.</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Ребенок приобретает ряд коммуникативных умений, значимых для взаимоде</w:t>
      </w:r>
      <w:r w:rsidR="00745F0D" w:rsidRPr="00A876EF">
        <w:rPr>
          <w:rFonts w:ascii="Times New Roman" w:hAnsi="Times New Roman" w:cs="Times New Roman"/>
          <w:bCs/>
          <w:sz w:val="24"/>
          <w:szCs w:val="24"/>
        </w:rPr>
        <w:t>йствия в оп</w:t>
      </w:r>
      <w:r w:rsidRPr="00A876EF">
        <w:rPr>
          <w:rFonts w:ascii="Times New Roman" w:hAnsi="Times New Roman" w:cs="Times New Roman"/>
          <w:bCs/>
          <w:sz w:val="24"/>
          <w:szCs w:val="24"/>
        </w:rPr>
        <w:t>ределенной микросреде: устанавливать межличностные контакты с окружающими людьми; располагать к себе, вызывать понимание окружающих людей, проявлять доброжелательное отношение к окружающим; он делает самостоятельные попытки выразить свою привя</w:t>
      </w:r>
      <w:r w:rsidR="00745F0D" w:rsidRPr="00A876EF">
        <w:rPr>
          <w:rFonts w:ascii="Times New Roman" w:hAnsi="Times New Roman" w:cs="Times New Roman"/>
          <w:bCs/>
          <w:sz w:val="24"/>
          <w:szCs w:val="24"/>
        </w:rPr>
        <w:t>зан</w:t>
      </w:r>
      <w:r w:rsidRPr="00A876EF">
        <w:rPr>
          <w:rFonts w:ascii="Times New Roman" w:hAnsi="Times New Roman" w:cs="Times New Roman"/>
          <w:bCs/>
          <w:sz w:val="24"/>
          <w:szCs w:val="24"/>
        </w:rPr>
        <w:t>ность, любовь к близким, используя как средства детской субкультуры, так и усвоенные в общении с взрослыми; ребенок имеет представление о нормах поведения человека, овладел (частично) культурой поведения (в детском саду, на улице, в транспорте); владе</w:t>
      </w:r>
      <w:r w:rsidR="00745F0D" w:rsidRPr="00A876EF">
        <w:rPr>
          <w:rFonts w:ascii="Times New Roman" w:hAnsi="Times New Roman" w:cs="Times New Roman"/>
          <w:bCs/>
          <w:sz w:val="24"/>
          <w:szCs w:val="24"/>
        </w:rPr>
        <w:t>ет некоторы</w:t>
      </w:r>
      <w:r w:rsidRPr="00A876EF">
        <w:rPr>
          <w:rFonts w:ascii="Times New Roman" w:hAnsi="Times New Roman" w:cs="Times New Roman"/>
          <w:bCs/>
          <w:sz w:val="24"/>
          <w:szCs w:val="24"/>
        </w:rPr>
        <w:t>ми умениями делового и «ролевого» общения (в игре); приобретает первоначальный опыт регулирования своего поведения в соответствии с ситуацией общения, половозрастными особенностями его участников.</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lastRenderedPageBreak/>
        <w:t xml:space="preserve">Разнообразнее и богаче становятся содержание и формы детской деятельности, поскольку, </w:t>
      </w:r>
      <w:r w:rsidRPr="00A876EF">
        <w:rPr>
          <w:rFonts w:ascii="Times New Roman" w:hAnsi="Times New Roman" w:cs="Times New Roman"/>
          <w:bCs/>
          <w:i/>
          <w:iCs/>
          <w:sz w:val="24"/>
          <w:szCs w:val="24"/>
        </w:rPr>
        <w:t xml:space="preserve">во-первых, </w:t>
      </w:r>
      <w:r w:rsidRPr="00A876EF">
        <w:rPr>
          <w:rFonts w:ascii="Times New Roman" w:hAnsi="Times New Roman" w:cs="Times New Roman"/>
          <w:bCs/>
          <w:sz w:val="24"/>
          <w:szCs w:val="24"/>
        </w:rPr>
        <w:t xml:space="preserve">многие из них он осознает как систему взаимосвязанных компонентов (замысел, материал, инструменты, действия, результат), а </w:t>
      </w:r>
      <w:r w:rsidRPr="00A876EF">
        <w:rPr>
          <w:rFonts w:ascii="Times New Roman" w:hAnsi="Times New Roman" w:cs="Times New Roman"/>
          <w:bCs/>
          <w:i/>
          <w:iCs/>
          <w:sz w:val="24"/>
          <w:szCs w:val="24"/>
        </w:rPr>
        <w:t>во-вторых</w:t>
      </w:r>
      <w:r w:rsidRPr="00A876EF">
        <w:rPr>
          <w:rFonts w:ascii="Times New Roman" w:hAnsi="Times New Roman" w:cs="Times New Roman"/>
          <w:bCs/>
          <w:sz w:val="24"/>
          <w:szCs w:val="24"/>
        </w:rPr>
        <w:t>, научился выполнять их на уровне самостоятельности (по своей инициативе, независимо от взрослого, умея адекватно оценить полученный результата) и творчества. Системное знание о деятельности ребенок осваивает на уровне графической модели, что позволяет ему преврати</w:t>
      </w:r>
      <w:r w:rsidR="00745F0D" w:rsidRPr="00A876EF">
        <w:rPr>
          <w:rFonts w:ascii="Times New Roman" w:hAnsi="Times New Roman" w:cs="Times New Roman"/>
          <w:bCs/>
          <w:sz w:val="24"/>
          <w:szCs w:val="24"/>
        </w:rPr>
        <w:t>ть его (знание) из предмета по</w:t>
      </w:r>
      <w:r w:rsidRPr="00A876EF">
        <w:rPr>
          <w:rFonts w:ascii="Times New Roman" w:hAnsi="Times New Roman" w:cs="Times New Roman"/>
          <w:bCs/>
          <w:sz w:val="24"/>
          <w:szCs w:val="24"/>
        </w:rPr>
        <w:t>знания в средство самообразования, самовоспитания, саморазвития личности.</w:t>
      </w:r>
    </w:p>
    <w:p w:rsidR="00D27B16" w:rsidRPr="00A876EF" w:rsidRDefault="00D27B16" w:rsidP="00B3019D">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В сюжетно-ролевых играх наш воспитанник шестого го</w:t>
      </w:r>
      <w:r w:rsidR="00745F0D" w:rsidRPr="00A876EF">
        <w:rPr>
          <w:rFonts w:ascii="Times New Roman" w:hAnsi="Times New Roman" w:cs="Times New Roman"/>
          <w:bCs/>
          <w:sz w:val="24"/>
          <w:szCs w:val="24"/>
        </w:rPr>
        <w:t>да жизни отображает труд взрос</w:t>
      </w:r>
      <w:r w:rsidRPr="00A876EF">
        <w:rPr>
          <w:rFonts w:ascii="Times New Roman" w:hAnsi="Times New Roman" w:cs="Times New Roman"/>
          <w:bCs/>
          <w:sz w:val="24"/>
          <w:szCs w:val="24"/>
        </w:rPr>
        <w:t>лых, события общественной жизни, часто далеко выходящие</w:t>
      </w:r>
      <w:r w:rsidR="00745F0D" w:rsidRPr="00A876EF">
        <w:rPr>
          <w:rFonts w:ascii="Times New Roman" w:hAnsi="Times New Roman" w:cs="Times New Roman"/>
          <w:bCs/>
          <w:sz w:val="24"/>
          <w:szCs w:val="24"/>
        </w:rPr>
        <w:t xml:space="preserve"> за рамки их личного опыта (жи</w:t>
      </w:r>
      <w:r w:rsidRPr="00A876EF">
        <w:rPr>
          <w:rFonts w:ascii="Times New Roman" w:hAnsi="Times New Roman" w:cs="Times New Roman"/>
          <w:bCs/>
          <w:sz w:val="24"/>
          <w:szCs w:val="24"/>
        </w:rPr>
        <w:t>вотноводы, полеводы, кондитеры, сотрудники театра и т.д.). В совместных играх формируется система коллективных взаимоотношений между детьми. Пр</w:t>
      </w:r>
      <w:r w:rsidR="00745F0D" w:rsidRPr="00A876EF">
        <w:rPr>
          <w:rFonts w:ascii="Times New Roman" w:hAnsi="Times New Roman" w:cs="Times New Roman"/>
          <w:bCs/>
          <w:sz w:val="24"/>
          <w:szCs w:val="24"/>
        </w:rPr>
        <w:t>одолжают развиваться продуктив</w:t>
      </w:r>
      <w:r w:rsidRPr="00A876EF">
        <w:rPr>
          <w:rFonts w:ascii="Times New Roman" w:hAnsi="Times New Roman" w:cs="Times New Roman"/>
          <w:bCs/>
          <w:sz w:val="24"/>
          <w:szCs w:val="24"/>
        </w:rPr>
        <w:t>ные виды деятельности как формы самодеятельности, в кот</w:t>
      </w:r>
      <w:r w:rsidR="00745F0D" w:rsidRPr="00A876EF">
        <w:rPr>
          <w:rFonts w:ascii="Times New Roman" w:hAnsi="Times New Roman" w:cs="Times New Roman"/>
          <w:bCs/>
          <w:sz w:val="24"/>
          <w:szCs w:val="24"/>
        </w:rPr>
        <w:t>орых ребенок воплощает свои за</w:t>
      </w:r>
      <w:r w:rsidRPr="00A876EF">
        <w:rPr>
          <w:rFonts w:ascii="Times New Roman" w:hAnsi="Times New Roman" w:cs="Times New Roman"/>
          <w:bCs/>
          <w:sz w:val="24"/>
          <w:szCs w:val="24"/>
        </w:rPr>
        <w:t>мыслы, доводит их до конца. Возникают устойчивые, сложные и расчлененные композиции.</w:t>
      </w:r>
    </w:p>
    <w:p w:rsidR="00847668" w:rsidRPr="00847668" w:rsidRDefault="00D27B16" w:rsidP="00847668">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В «Детском саду — Доме радости» на основе целена</w:t>
      </w:r>
      <w:r w:rsidR="00745F0D" w:rsidRPr="00A876EF">
        <w:rPr>
          <w:rFonts w:ascii="Times New Roman" w:hAnsi="Times New Roman" w:cs="Times New Roman"/>
          <w:bCs/>
          <w:sz w:val="24"/>
          <w:szCs w:val="24"/>
        </w:rPr>
        <w:t>правленного педагогического про</w:t>
      </w:r>
      <w:r w:rsidRPr="00A876EF">
        <w:rPr>
          <w:rFonts w:ascii="Times New Roman" w:hAnsi="Times New Roman" w:cs="Times New Roman"/>
          <w:bCs/>
          <w:sz w:val="24"/>
          <w:szCs w:val="24"/>
        </w:rPr>
        <w:t>цесса у воспитанника данного возраста значительно обогащается развитие волевой сферы, существенно повышается уровень произвольного управления своим поведением: для него становится возможным ограничение своих желаний, пос</w:t>
      </w:r>
      <w:r w:rsidR="00570DC2">
        <w:rPr>
          <w:rFonts w:ascii="Times New Roman" w:hAnsi="Times New Roman" w:cs="Times New Roman"/>
          <w:bCs/>
          <w:sz w:val="24"/>
          <w:szCs w:val="24"/>
        </w:rPr>
        <w:t>тановка определенных целей, пре</w:t>
      </w:r>
      <w:r w:rsidRPr="00A876EF">
        <w:rPr>
          <w:rFonts w:ascii="Times New Roman" w:hAnsi="Times New Roman" w:cs="Times New Roman"/>
          <w:bCs/>
          <w:sz w:val="24"/>
          <w:szCs w:val="24"/>
        </w:rPr>
        <w:t>одоление препятствий, стоящих на пути достижения этих ц</w:t>
      </w:r>
      <w:r w:rsidR="00570DC2">
        <w:rPr>
          <w:rFonts w:ascii="Times New Roman" w:hAnsi="Times New Roman" w:cs="Times New Roman"/>
          <w:bCs/>
          <w:sz w:val="24"/>
          <w:szCs w:val="24"/>
        </w:rPr>
        <w:t>елей, адекватная самооценка ре</w:t>
      </w:r>
      <w:r w:rsidRPr="00A876EF">
        <w:rPr>
          <w:rFonts w:ascii="Times New Roman" w:hAnsi="Times New Roman" w:cs="Times New Roman"/>
          <w:bCs/>
          <w:sz w:val="24"/>
          <w:szCs w:val="24"/>
        </w:rPr>
        <w:t>зультатов собственных действий каждого участвующего в общей деятельности; в то же время он становится более критичными в оценке сверстников. Это положительно отражается на всех сторонах его развития. Особое значение имеет управл</w:t>
      </w:r>
      <w:r w:rsidR="00745F0D" w:rsidRPr="00A876EF">
        <w:rPr>
          <w:rFonts w:ascii="Times New Roman" w:hAnsi="Times New Roman" w:cs="Times New Roman"/>
          <w:bCs/>
          <w:sz w:val="24"/>
          <w:szCs w:val="24"/>
        </w:rPr>
        <w:t>ение своим поведением для обра</w:t>
      </w:r>
      <w:r w:rsidRPr="00A876EF">
        <w:rPr>
          <w:rFonts w:ascii="Times New Roman" w:hAnsi="Times New Roman" w:cs="Times New Roman"/>
          <w:bCs/>
          <w:sz w:val="24"/>
          <w:szCs w:val="24"/>
        </w:rPr>
        <w:t>зования предпосылок учебной деятельности.  Воспитанник шесто</w:t>
      </w:r>
      <w:r w:rsidR="00847668">
        <w:rPr>
          <w:rFonts w:ascii="Times New Roman" w:hAnsi="Times New Roman" w:cs="Times New Roman"/>
          <w:bCs/>
          <w:sz w:val="24"/>
          <w:szCs w:val="24"/>
        </w:rPr>
        <w:t>го года жизни понимает</w:t>
      </w:r>
      <w:r w:rsidR="00847668" w:rsidRPr="00847668">
        <w:rPr>
          <w:rFonts w:ascii="Times New Roman" w:hAnsi="Times New Roman" w:cs="Times New Roman"/>
          <w:bCs/>
          <w:sz w:val="24"/>
          <w:szCs w:val="24"/>
        </w:rPr>
        <w:t xml:space="preserve"> 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w:t>
      </w:r>
    </w:p>
    <w:p w:rsidR="00D27B16" w:rsidRPr="00A876EF" w:rsidRDefault="00D27B16" w:rsidP="00847668">
      <w:pPr>
        <w:spacing w:after="0" w:line="240" w:lineRule="atLeast"/>
        <w:ind w:left="-340"/>
        <w:rPr>
          <w:rFonts w:ascii="Times New Roman" w:hAnsi="Times New Roman" w:cs="Times New Roman"/>
          <w:bCs/>
          <w:sz w:val="24"/>
          <w:szCs w:val="24"/>
        </w:rPr>
        <w:sectPr w:rsidR="00D27B16" w:rsidRPr="00A876EF" w:rsidSect="00C25D1A">
          <w:type w:val="continuous"/>
          <w:pgSz w:w="11910" w:h="16840"/>
          <w:pgMar w:top="720" w:right="720" w:bottom="720" w:left="720" w:header="720" w:footer="720" w:gutter="0"/>
          <w:cols w:space="720"/>
          <w:noEndnote/>
          <w:docGrid w:linePitch="299"/>
        </w:sectPr>
      </w:pPr>
    </w:p>
    <w:p w:rsidR="00D27B16"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lastRenderedPageBreak/>
        <w:t>Впервые в этом возрасте существенную роль начинают играть такие виды деятельности, как труд (все его виды) и учение (уже не только погруженн</w:t>
      </w:r>
      <w:r w:rsidR="00745F0D" w:rsidRPr="00A876EF">
        <w:rPr>
          <w:rFonts w:ascii="Times New Roman" w:hAnsi="Times New Roman" w:cs="Times New Roman"/>
          <w:bCs/>
          <w:sz w:val="24"/>
          <w:szCs w:val="24"/>
        </w:rPr>
        <w:t>ое в продуктивные виды деятель</w:t>
      </w:r>
      <w:r w:rsidRPr="00A876EF">
        <w:rPr>
          <w:rFonts w:ascii="Times New Roman" w:hAnsi="Times New Roman" w:cs="Times New Roman"/>
          <w:bCs/>
          <w:sz w:val="24"/>
          <w:szCs w:val="24"/>
        </w:rPr>
        <w:t>ности, но и в речевую, математическую и др. деятельности)</w:t>
      </w:r>
      <w:r w:rsidR="00745F0D" w:rsidRPr="00A876EF">
        <w:rPr>
          <w:rFonts w:ascii="Times New Roman" w:hAnsi="Times New Roman" w:cs="Times New Roman"/>
          <w:bCs/>
          <w:sz w:val="24"/>
          <w:szCs w:val="24"/>
        </w:rPr>
        <w:t>. Ребенок способен систематиче</w:t>
      </w:r>
      <w:r w:rsidRPr="00A876EF">
        <w:rPr>
          <w:rFonts w:ascii="Times New Roman" w:hAnsi="Times New Roman" w:cs="Times New Roman"/>
          <w:bCs/>
          <w:sz w:val="24"/>
          <w:szCs w:val="24"/>
        </w:rPr>
        <w:t>ски выполнять разные виды труда (самообслуживание, хозяйственно-бытовой, труд ручной) в разных формах (труд рядом, поручение, дежурство). Бол</w:t>
      </w:r>
      <w:r w:rsidR="00745F0D" w:rsidRPr="00A876EF">
        <w:rPr>
          <w:rFonts w:ascii="Times New Roman" w:hAnsi="Times New Roman" w:cs="Times New Roman"/>
          <w:bCs/>
          <w:sz w:val="24"/>
          <w:szCs w:val="24"/>
        </w:rPr>
        <w:t>ее значимыми становятся общест</w:t>
      </w:r>
      <w:r w:rsidRPr="00A876EF">
        <w:rPr>
          <w:rFonts w:ascii="Times New Roman" w:hAnsi="Times New Roman" w:cs="Times New Roman"/>
          <w:bCs/>
          <w:sz w:val="24"/>
          <w:szCs w:val="24"/>
        </w:rPr>
        <w:t>венные мотивы труда, которые выражаются в стремлении сд</w:t>
      </w:r>
      <w:r w:rsidR="00745F0D" w:rsidRPr="00A876EF">
        <w:rPr>
          <w:rFonts w:ascii="Times New Roman" w:hAnsi="Times New Roman" w:cs="Times New Roman"/>
          <w:bCs/>
          <w:sz w:val="24"/>
          <w:szCs w:val="24"/>
        </w:rPr>
        <w:t>елать полезное для других, поза</w:t>
      </w:r>
      <w:r w:rsidRPr="00A876EF">
        <w:rPr>
          <w:rFonts w:ascii="Times New Roman" w:hAnsi="Times New Roman" w:cs="Times New Roman"/>
          <w:bCs/>
          <w:sz w:val="24"/>
          <w:szCs w:val="24"/>
        </w:rPr>
        <w:t>ботиться о них.</w:t>
      </w:r>
    </w:p>
    <w:p w:rsidR="00D27B16"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Умение управлять своим поведением оказывает воздей</w:t>
      </w:r>
      <w:r w:rsidR="00745F0D" w:rsidRPr="00A876EF">
        <w:rPr>
          <w:rFonts w:ascii="Times New Roman" w:hAnsi="Times New Roman" w:cs="Times New Roman"/>
          <w:bCs/>
          <w:sz w:val="24"/>
          <w:szCs w:val="24"/>
        </w:rPr>
        <w:t>ствие на внимание, память, мыш</w:t>
      </w:r>
      <w:r w:rsidRPr="00A876EF">
        <w:rPr>
          <w:rFonts w:ascii="Times New Roman" w:hAnsi="Times New Roman" w:cs="Times New Roman"/>
          <w:bCs/>
          <w:sz w:val="24"/>
          <w:szCs w:val="24"/>
        </w:rPr>
        <w:t xml:space="preserve">ление ребенка. Внимание становится более устойчивым, </w:t>
      </w:r>
      <w:r w:rsidR="00745F0D" w:rsidRPr="00A876EF">
        <w:rPr>
          <w:rFonts w:ascii="Times New Roman" w:hAnsi="Times New Roman" w:cs="Times New Roman"/>
          <w:bCs/>
          <w:sz w:val="24"/>
          <w:szCs w:val="24"/>
        </w:rPr>
        <w:t>возникает способность произволь</w:t>
      </w:r>
      <w:r w:rsidRPr="00A876EF">
        <w:rPr>
          <w:rFonts w:ascii="Times New Roman" w:hAnsi="Times New Roman" w:cs="Times New Roman"/>
          <w:bCs/>
          <w:sz w:val="24"/>
          <w:szCs w:val="24"/>
        </w:rPr>
        <w:t>ного запоминания. Заучивая стихи, тексты, считалки, дети</w:t>
      </w:r>
      <w:r w:rsidR="00745F0D" w:rsidRPr="00A876EF">
        <w:rPr>
          <w:rFonts w:ascii="Times New Roman" w:hAnsi="Times New Roman" w:cs="Times New Roman"/>
          <w:bCs/>
          <w:sz w:val="24"/>
          <w:szCs w:val="24"/>
        </w:rPr>
        <w:t xml:space="preserve"> намеренно их повторяют. Разви</w:t>
      </w:r>
      <w:r w:rsidRPr="00A876EF">
        <w:rPr>
          <w:rFonts w:ascii="Times New Roman" w:hAnsi="Times New Roman" w:cs="Times New Roman"/>
          <w:bCs/>
          <w:sz w:val="24"/>
          <w:szCs w:val="24"/>
        </w:rPr>
        <w:t xml:space="preserve">тию произвольного запоминания способствует значимость </w:t>
      </w:r>
      <w:r w:rsidR="00745F0D" w:rsidRPr="00A876EF">
        <w:rPr>
          <w:rFonts w:ascii="Times New Roman" w:hAnsi="Times New Roman" w:cs="Times New Roman"/>
          <w:bCs/>
          <w:sz w:val="24"/>
          <w:szCs w:val="24"/>
        </w:rPr>
        <w:t>материала для практической дея</w:t>
      </w:r>
      <w:r w:rsidRPr="00A876EF">
        <w:rPr>
          <w:rFonts w:ascii="Times New Roman" w:hAnsi="Times New Roman" w:cs="Times New Roman"/>
          <w:bCs/>
          <w:sz w:val="24"/>
          <w:szCs w:val="24"/>
        </w:rPr>
        <w:t>тельности (запомнить что-либо для игры, для передачи по</w:t>
      </w:r>
      <w:r w:rsidR="00745F0D" w:rsidRPr="00A876EF">
        <w:rPr>
          <w:rFonts w:ascii="Times New Roman" w:hAnsi="Times New Roman" w:cs="Times New Roman"/>
          <w:bCs/>
          <w:sz w:val="24"/>
          <w:szCs w:val="24"/>
        </w:rPr>
        <w:t>ручения воспитателя, для выпол</w:t>
      </w:r>
      <w:r w:rsidRPr="00A876EF">
        <w:rPr>
          <w:rFonts w:ascii="Times New Roman" w:hAnsi="Times New Roman" w:cs="Times New Roman"/>
          <w:bCs/>
          <w:sz w:val="24"/>
          <w:szCs w:val="24"/>
        </w:rPr>
        <w:t>нения требований взрослого и т.п.).</w:t>
      </w:r>
    </w:p>
    <w:p w:rsidR="00D27B16"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Под влиянием наблюдений за окружающим и направленного с</w:t>
      </w:r>
      <w:r w:rsidR="00880D7F" w:rsidRPr="00A876EF">
        <w:rPr>
          <w:rFonts w:ascii="Times New Roman" w:hAnsi="Times New Roman" w:cs="Times New Roman"/>
          <w:bCs/>
          <w:sz w:val="24"/>
          <w:szCs w:val="24"/>
        </w:rPr>
        <w:t>енсорного воспитания про</w:t>
      </w:r>
      <w:r w:rsidRPr="00A876EF">
        <w:rPr>
          <w:rFonts w:ascii="Times New Roman" w:hAnsi="Times New Roman" w:cs="Times New Roman"/>
          <w:bCs/>
          <w:sz w:val="24"/>
          <w:szCs w:val="24"/>
        </w:rPr>
        <w:t>исходит совершенствование восприятия. Ребенок может оце</w:t>
      </w:r>
      <w:r w:rsidR="00880D7F" w:rsidRPr="00A876EF">
        <w:rPr>
          <w:rFonts w:ascii="Times New Roman" w:hAnsi="Times New Roman" w:cs="Times New Roman"/>
          <w:bCs/>
          <w:sz w:val="24"/>
          <w:szCs w:val="24"/>
        </w:rPr>
        <w:t>нивать не только свойства пред</w:t>
      </w:r>
      <w:r w:rsidRPr="00A876EF">
        <w:rPr>
          <w:rFonts w:ascii="Times New Roman" w:hAnsi="Times New Roman" w:cs="Times New Roman"/>
          <w:bCs/>
          <w:sz w:val="24"/>
          <w:szCs w:val="24"/>
        </w:rPr>
        <w:t>метов, но и разновидности этих свойств: чувствует характер</w:t>
      </w:r>
      <w:r w:rsidR="00880D7F" w:rsidRPr="00A876EF">
        <w:rPr>
          <w:rFonts w:ascii="Times New Roman" w:hAnsi="Times New Roman" w:cs="Times New Roman"/>
          <w:bCs/>
          <w:sz w:val="24"/>
          <w:szCs w:val="24"/>
        </w:rPr>
        <w:t>, настроение произведений лите</w:t>
      </w:r>
      <w:r w:rsidRPr="00A876EF">
        <w:rPr>
          <w:rFonts w:ascii="Times New Roman" w:hAnsi="Times New Roman" w:cs="Times New Roman"/>
          <w:bCs/>
          <w:sz w:val="24"/>
          <w:szCs w:val="24"/>
        </w:rPr>
        <w:t xml:space="preserve">ратуры, музыки и изобразительного искусства, различает их жанровые особенности, форму, выразительно-изобразительные средства (выразительность </w:t>
      </w:r>
      <w:r w:rsidR="00880D7F" w:rsidRPr="00A876EF">
        <w:rPr>
          <w:rFonts w:ascii="Times New Roman" w:hAnsi="Times New Roman" w:cs="Times New Roman"/>
          <w:bCs/>
          <w:sz w:val="24"/>
          <w:szCs w:val="24"/>
        </w:rPr>
        <w:t>интонации, образные слова и вы</w:t>
      </w:r>
      <w:r w:rsidRPr="00A876EF">
        <w:rPr>
          <w:rFonts w:ascii="Times New Roman" w:hAnsi="Times New Roman" w:cs="Times New Roman"/>
          <w:bCs/>
          <w:sz w:val="24"/>
          <w:szCs w:val="24"/>
        </w:rPr>
        <w:t>ражения, темп, ритм, динамику, тембр, композицию, цвет).</w:t>
      </w:r>
    </w:p>
    <w:p w:rsidR="00D27B16"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Существенные сдвиги происходят в умении ориентироваться в пространстве. Наш во</w:t>
      </w:r>
      <w:r w:rsidR="00880D7F" w:rsidRPr="00A876EF">
        <w:rPr>
          <w:rFonts w:ascii="Times New Roman" w:hAnsi="Times New Roman" w:cs="Times New Roman"/>
          <w:bCs/>
          <w:sz w:val="24"/>
          <w:szCs w:val="24"/>
        </w:rPr>
        <w:t>спи</w:t>
      </w:r>
      <w:r w:rsidRPr="00A876EF">
        <w:rPr>
          <w:rFonts w:ascii="Times New Roman" w:hAnsi="Times New Roman" w:cs="Times New Roman"/>
          <w:bCs/>
          <w:sz w:val="24"/>
          <w:szCs w:val="24"/>
        </w:rPr>
        <w:t>танник уверенно определяет направление в пространстве, взаимное расположение предметов в обозримых пространственных ситуациях; замечает изме</w:t>
      </w:r>
      <w:r w:rsidR="00880D7F" w:rsidRPr="00A876EF">
        <w:rPr>
          <w:rFonts w:ascii="Times New Roman" w:hAnsi="Times New Roman" w:cs="Times New Roman"/>
          <w:bCs/>
          <w:sz w:val="24"/>
          <w:szCs w:val="24"/>
        </w:rPr>
        <w:t>нения в оформлении и оборудова</w:t>
      </w:r>
      <w:r w:rsidRPr="00A876EF">
        <w:rPr>
          <w:rFonts w:ascii="Times New Roman" w:hAnsi="Times New Roman" w:cs="Times New Roman"/>
          <w:bCs/>
          <w:sz w:val="24"/>
          <w:szCs w:val="24"/>
        </w:rPr>
        <w:t>нии помещений. Им усваиваются представления о времени суток («вчера», «сегодня»</w:t>
      </w:r>
      <w:r w:rsidR="00880D7F" w:rsidRPr="00A876EF">
        <w:rPr>
          <w:rFonts w:ascii="Times New Roman" w:hAnsi="Times New Roman" w:cs="Times New Roman"/>
          <w:bCs/>
          <w:sz w:val="24"/>
          <w:szCs w:val="24"/>
        </w:rPr>
        <w:t>, «зав</w:t>
      </w:r>
      <w:r w:rsidRPr="00A876EF">
        <w:rPr>
          <w:rFonts w:ascii="Times New Roman" w:hAnsi="Times New Roman" w:cs="Times New Roman"/>
          <w:bCs/>
          <w:sz w:val="24"/>
          <w:szCs w:val="24"/>
        </w:rPr>
        <w:t>тра»), о последовательности времен года. Восприятие приобретает более целенаправленный характер: он может рассматривать предмет, изображение,</w:t>
      </w:r>
      <w:r w:rsidR="008B3FE2" w:rsidRPr="00A876EF">
        <w:rPr>
          <w:rFonts w:ascii="Times New Roman" w:hAnsi="Times New Roman" w:cs="Times New Roman"/>
          <w:bCs/>
          <w:sz w:val="24"/>
          <w:szCs w:val="24"/>
        </w:rPr>
        <w:t xml:space="preserve"> последовательно обращая внима</w:t>
      </w:r>
      <w:r w:rsidRPr="00A876EF">
        <w:rPr>
          <w:rFonts w:ascii="Times New Roman" w:hAnsi="Times New Roman" w:cs="Times New Roman"/>
          <w:bCs/>
          <w:sz w:val="24"/>
          <w:szCs w:val="24"/>
        </w:rPr>
        <w:t>ние на те стороны, которые выделяет воспитатель.</w:t>
      </w:r>
    </w:p>
    <w:p w:rsidR="00D27B16"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У ребенка интенсивно развиваются высшие формы наглядно-образного мышления, на основе которых становится возможным формирование обо</w:t>
      </w:r>
      <w:r w:rsidR="008B3FE2" w:rsidRPr="00A876EF">
        <w:rPr>
          <w:rFonts w:ascii="Times New Roman" w:hAnsi="Times New Roman" w:cs="Times New Roman"/>
          <w:bCs/>
          <w:sz w:val="24"/>
          <w:szCs w:val="24"/>
        </w:rPr>
        <w:t>бщенных представлений, соответ</w:t>
      </w:r>
      <w:r w:rsidRPr="00A876EF">
        <w:rPr>
          <w:rFonts w:ascii="Times New Roman" w:hAnsi="Times New Roman" w:cs="Times New Roman"/>
          <w:bCs/>
          <w:sz w:val="24"/>
          <w:szCs w:val="24"/>
        </w:rPr>
        <w:t>ствующих науке — системные и систематизированные знани</w:t>
      </w:r>
      <w:r w:rsidR="008B3FE2" w:rsidRPr="00A876EF">
        <w:rPr>
          <w:rFonts w:ascii="Times New Roman" w:hAnsi="Times New Roman" w:cs="Times New Roman"/>
          <w:bCs/>
          <w:sz w:val="24"/>
          <w:szCs w:val="24"/>
        </w:rPr>
        <w:t>я, которые он усваивает с помо</w:t>
      </w:r>
      <w:r w:rsidRPr="00A876EF">
        <w:rPr>
          <w:rFonts w:ascii="Times New Roman" w:hAnsi="Times New Roman" w:cs="Times New Roman"/>
          <w:bCs/>
          <w:sz w:val="24"/>
          <w:szCs w:val="24"/>
        </w:rPr>
        <w:t>щью разного вида моделирования (предметного, схематизир</w:t>
      </w:r>
      <w:r w:rsidR="008B3FE2" w:rsidRPr="00A876EF">
        <w:rPr>
          <w:rFonts w:ascii="Times New Roman" w:hAnsi="Times New Roman" w:cs="Times New Roman"/>
          <w:bCs/>
          <w:sz w:val="24"/>
          <w:szCs w:val="24"/>
        </w:rPr>
        <w:t>ованного, графического). Он на</w:t>
      </w:r>
      <w:r w:rsidRPr="00A876EF">
        <w:rPr>
          <w:rFonts w:ascii="Times New Roman" w:hAnsi="Times New Roman" w:cs="Times New Roman"/>
          <w:bCs/>
          <w:sz w:val="24"/>
          <w:szCs w:val="24"/>
        </w:rPr>
        <w:t xml:space="preserve">чинает не только выделять </w:t>
      </w:r>
      <w:r w:rsidRPr="00A876EF">
        <w:rPr>
          <w:rFonts w:ascii="Times New Roman" w:hAnsi="Times New Roman" w:cs="Times New Roman"/>
          <w:bCs/>
          <w:sz w:val="24"/>
          <w:szCs w:val="24"/>
        </w:rPr>
        <w:lastRenderedPageBreak/>
        <w:t>общие свойства предметов и явле</w:t>
      </w:r>
      <w:r w:rsidR="008B3FE2" w:rsidRPr="00A876EF">
        <w:rPr>
          <w:rFonts w:ascii="Times New Roman" w:hAnsi="Times New Roman" w:cs="Times New Roman"/>
          <w:bCs/>
          <w:sz w:val="24"/>
          <w:szCs w:val="24"/>
        </w:rPr>
        <w:t>ний, но и устанавливать зависи</w:t>
      </w:r>
      <w:r w:rsidRPr="00A876EF">
        <w:rPr>
          <w:rFonts w:ascii="Times New Roman" w:hAnsi="Times New Roman" w:cs="Times New Roman"/>
          <w:bCs/>
          <w:sz w:val="24"/>
          <w:szCs w:val="24"/>
        </w:rPr>
        <w:t xml:space="preserve">мости и закономерности между ними (например, связи </w:t>
      </w:r>
      <w:r w:rsidR="008B3FE2" w:rsidRPr="00A876EF">
        <w:rPr>
          <w:rFonts w:ascii="Times New Roman" w:hAnsi="Times New Roman" w:cs="Times New Roman"/>
          <w:bCs/>
          <w:sz w:val="24"/>
          <w:szCs w:val="24"/>
        </w:rPr>
        <w:t>функционирования и функциональ</w:t>
      </w:r>
      <w:r w:rsidRPr="00A876EF">
        <w:rPr>
          <w:rFonts w:ascii="Times New Roman" w:hAnsi="Times New Roman" w:cs="Times New Roman"/>
          <w:bCs/>
          <w:sz w:val="24"/>
          <w:szCs w:val="24"/>
        </w:rPr>
        <w:t>ные между компонентами деятельности, взаимоотношения последовательности явлений во времени, равенства и неравенства совокупностей, взаимног</w:t>
      </w:r>
      <w:r w:rsidR="008125B9" w:rsidRPr="00A876EF">
        <w:rPr>
          <w:rFonts w:ascii="Times New Roman" w:hAnsi="Times New Roman" w:cs="Times New Roman"/>
          <w:bCs/>
          <w:sz w:val="24"/>
          <w:szCs w:val="24"/>
        </w:rPr>
        <w:t>о расположения предметов в про</w:t>
      </w:r>
      <w:r w:rsidRPr="00A876EF">
        <w:rPr>
          <w:rFonts w:ascii="Times New Roman" w:hAnsi="Times New Roman" w:cs="Times New Roman"/>
          <w:bCs/>
          <w:sz w:val="24"/>
          <w:szCs w:val="24"/>
        </w:rPr>
        <w:t>странстве, отношение части и целого и т.д.). Содержание поз</w:t>
      </w:r>
      <w:r w:rsidR="008125B9" w:rsidRPr="00A876EF">
        <w:rPr>
          <w:rFonts w:ascii="Times New Roman" w:hAnsi="Times New Roman" w:cs="Times New Roman"/>
          <w:bCs/>
          <w:sz w:val="24"/>
          <w:szCs w:val="24"/>
        </w:rPr>
        <w:t>нания оказывает влияние на раз</w:t>
      </w:r>
      <w:r w:rsidRPr="00A876EF">
        <w:rPr>
          <w:rFonts w:ascii="Times New Roman" w:hAnsi="Times New Roman" w:cs="Times New Roman"/>
          <w:bCs/>
          <w:sz w:val="24"/>
          <w:szCs w:val="24"/>
        </w:rPr>
        <w:t>витие интереса к речи-доказательству, к рассуждениям о наблюдаемых фактах, к овладению умением строить элементарные умозаключения. Вот почему метод беседы становится в этом возрасте ведущим.</w:t>
      </w:r>
    </w:p>
    <w:p w:rsidR="00D27B16"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У воспитанника продолжают совершенствоваться все виды (повествование, описание, доказательство, объяснение) и стороны речи: чище становится произношение (большинство из детей правильно произносят все звуки родного языка), более развернутыми становятся фразы; ребенок овладевает грамматическим строем и пользуется им достаточно свободно, расширяя словарный запас, в который включаются метафо</w:t>
      </w:r>
      <w:r w:rsidR="00994616">
        <w:rPr>
          <w:rFonts w:ascii="Times New Roman" w:hAnsi="Times New Roman" w:cs="Times New Roman"/>
          <w:bCs/>
          <w:sz w:val="24"/>
          <w:szCs w:val="24"/>
        </w:rPr>
        <w:t>ры, речевые обороты, свойствен</w:t>
      </w:r>
      <w:r w:rsidRPr="00A876EF">
        <w:rPr>
          <w:rFonts w:ascii="Times New Roman" w:hAnsi="Times New Roman" w:cs="Times New Roman"/>
          <w:bCs/>
          <w:sz w:val="24"/>
          <w:szCs w:val="24"/>
        </w:rPr>
        <w:t>ные родному языку. Высказывания его приобретают связны</w:t>
      </w:r>
      <w:r w:rsidR="008125B9" w:rsidRPr="00A876EF">
        <w:rPr>
          <w:rFonts w:ascii="Times New Roman" w:hAnsi="Times New Roman" w:cs="Times New Roman"/>
          <w:bCs/>
          <w:sz w:val="24"/>
          <w:szCs w:val="24"/>
        </w:rPr>
        <w:t>й характер, оформленный в соот</w:t>
      </w:r>
      <w:r w:rsidRPr="00A876EF">
        <w:rPr>
          <w:rFonts w:ascii="Times New Roman" w:hAnsi="Times New Roman" w:cs="Times New Roman"/>
          <w:bCs/>
          <w:sz w:val="24"/>
          <w:szCs w:val="24"/>
        </w:rPr>
        <w:t xml:space="preserve">ветствии с видом речи. Ребенок с удовольствием сочиняет </w:t>
      </w:r>
      <w:r w:rsidR="008125B9" w:rsidRPr="00A876EF">
        <w:rPr>
          <w:rFonts w:ascii="Times New Roman" w:hAnsi="Times New Roman" w:cs="Times New Roman"/>
          <w:bCs/>
          <w:sz w:val="24"/>
          <w:szCs w:val="24"/>
        </w:rPr>
        <w:t>на основе модели последователь</w:t>
      </w:r>
      <w:r w:rsidRPr="00A876EF">
        <w:rPr>
          <w:rFonts w:ascii="Times New Roman" w:hAnsi="Times New Roman" w:cs="Times New Roman"/>
          <w:bCs/>
          <w:sz w:val="24"/>
          <w:szCs w:val="24"/>
        </w:rPr>
        <w:t>ности рассказа короткие сюжетные и описательные тексты.</w:t>
      </w:r>
    </w:p>
    <w:p w:rsidR="008125B9" w:rsidRPr="00A876EF" w:rsidRDefault="00D27B16"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Преобладающей формой общения ребенка с взрослыми становится личностное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w:t>
      </w:r>
      <w:r w:rsidR="008125B9" w:rsidRPr="00A876EF">
        <w:rPr>
          <w:rFonts w:ascii="Times New Roman" w:hAnsi="Times New Roman" w:cs="Times New Roman"/>
          <w:bCs/>
          <w:sz w:val="24"/>
          <w:szCs w:val="24"/>
        </w:rPr>
        <w:t xml:space="preserve"> форм общения с взрослыми, уча</w:t>
      </w:r>
      <w:r w:rsidRPr="00A876EF">
        <w:rPr>
          <w:rFonts w:ascii="Times New Roman" w:hAnsi="Times New Roman" w:cs="Times New Roman"/>
          <w:bCs/>
          <w:sz w:val="24"/>
          <w:szCs w:val="24"/>
        </w:rPr>
        <w:t>стия в различных видах совместной деятельности, взаимопо</w:t>
      </w:r>
      <w:r w:rsidR="008125B9" w:rsidRPr="00A876EF">
        <w:rPr>
          <w:rFonts w:ascii="Times New Roman" w:hAnsi="Times New Roman" w:cs="Times New Roman"/>
          <w:bCs/>
          <w:sz w:val="24"/>
          <w:szCs w:val="24"/>
        </w:rPr>
        <w:t>мощи в играх и занятиях, выполнения простейших обязанностей у него происходит дальнейшее развитие чувств, волевых и</w:t>
      </w:r>
    </w:p>
    <w:p w:rsidR="008125B9" w:rsidRPr="00A876EF" w:rsidRDefault="008125B9"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моральных качеств.</w:t>
      </w:r>
    </w:p>
    <w:p w:rsidR="008125B9" w:rsidRDefault="008125B9" w:rsidP="00847668">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xml:space="preserve">   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 трудом и т.д.); возникает привязанность друг к другу, к своей группе, складываются простейши</w:t>
      </w:r>
      <w:r w:rsidR="00623D3F">
        <w:rPr>
          <w:rFonts w:ascii="Times New Roman" w:hAnsi="Times New Roman" w:cs="Times New Roman"/>
          <w:bCs/>
          <w:sz w:val="24"/>
          <w:szCs w:val="24"/>
        </w:rPr>
        <w:t>е формы групповой солидарности.</w:t>
      </w:r>
    </w:p>
    <w:p w:rsidR="00847668" w:rsidRDefault="00847668" w:rsidP="00E81E27">
      <w:pPr>
        <w:spacing w:after="0" w:line="240" w:lineRule="atLeast"/>
        <w:rPr>
          <w:rFonts w:ascii="Times New Roman" w:hAnsi="Times New Roman" w:cs="Times New Roman"/>
          <w:bCs/>
          <w:sz w:val="24"/>
          <w:szCs w:val="24"/>
        </w:rPr>
      </w:pPr>
    </w:p>
    <w:p w:rsidR="00847668" w:rsidRPr="00847668" w:rsidRDefault="00847668" w:rsidP="00847668">
      <w:pPr>
        <w:spacing w:after="0" w:line="240" w:lineRule="atLeast"/>
        <w:ind w:left="-567"/>
        <w:rPr>
          <w:rFonts w:ascii="Times New Roman" w:hAnsi="Times New Roman" w:cs="Times New Roman"/>
          <w:b/>
          <w:bCs/>
          <w:sz w:val="24"/>
          <w:szCs w:val="24"/>
        </w:rPr>
      </w:pPr>
      <w:r w:rsidRPr="00847668">
        <w:rPr>
          <w:rFonts w:ascii="Times New Roman" w:hAnsi="Times New Roman" w:cs="Times New Roman"/>
          <w:b/>
          <w:bCs/>
          <w:sz w:val="24"/>
          <w:szCs w:val="24"/>
        </w:rPr>
        <w:t>Подготовительная группа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       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Вес мозга к 7 годам увеличивается, размеры поверхности коры головного мозга достигают 80—90% размеров поверхности коры взрослого человека. Ребенок вытянулся: его рост, в среднем, достигает 125 см, масса — 22,5 кг; окружность грудной клетки —60 см. Наряду с общим ростом происходит анатомическое формирование тканей и органов, дальнейшее окостенение скелета и наращивание массы мышц, что создает условия для успешного выполнения ребенком более интенсивных, чем ранее физических нагрузок.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Наряду с основными видами движений у него развиваются тонкие движения кисти и пальцев рук. Это существенно расширяет возможности осуществления воспитанником продуктивных видов деятельности. Однако координация глаз и рук, необходимая для овладения письмом, формируется лишь к 7 годам. (В.Ф. Базарный) Есть изменения во внешних очертаниях лица, происходит смена зубов, существенно меняются пропорции тела. Выпускник детского сада представляет собой почти уже пропорционально сложенного человека. К концу седьмого года жизни ребенок должен обладать крепким здоровьем, гармоническим физическим развитием, хорошей двигательной подготовленностью.</w:t>
      </w:r>
    </w:p>
    <w:p w:rsidR="00847668" w:rsidRDefault="00847668" w:rsidP="00847668">
      <w:pPr>
        <w:spacing w:after="0" w:line="240" w:lineRule="atLeast"/>
        <w:ind w:left="-567"/>
        <w:rPr>
          <w:rFonts w:ascii="Times New Roman" w:hAnsi="Times New Roman" w:cs="Times New Roman"/>
          <w:bCs/>
          <w:sz w:val="24"/>
          <w:szCs w:val="24"/>
        </w:rPr>
      </w:pP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Продолжается созревание тонких структур лобных долей мозга, от которых зависит возможность выполнения ребенком серии взаимосвязанных целенаправленных действий. Заметно усиливается регулирующая роль коры больших полушарий головного мозга, ее контролирующая функция по отношению к работе всех систем. Речь интенсивно развивается и начинает оказывать все большее влияние на деятельность организма и поведение ребенка. Это создаст</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необходимые нейрофизиологические предпосылки для обучения его более сложным знаниям и умениям, для формирования более сложных видов познавательной деятельности. Одновременно </w:t>
      </w:r>
      <w:r w:rsidRPr="00847668">
        <w:rPr>
          <w:rFonts w:ascii="Times New Roman" w:hAnsi="Times New Roman" w:cs="Times New Roman"/>
          <w:bCs/>
          <w:sz w:val="24"/>
          <w:szCs w:val="24"/>
        </w:rPr>
        <w:lastRenderedPageBreak/>
        <w:t>происходит дальнейшее функциональное развитие всех основных систем организма: совершенствуется сердечно-сосудистая система детского организма, приближается к завершению общее развитие нервной ткани и др., хотя эти системы еще не сложились окончательно. Увеличивается объем и совершенствуется строение органов дыхания и кровообращения. Они начинают работать физиологически более слаженно и экономно, с меньшими, чем раньше, затратами энергии в ответ на такую же физическую или психическую нагрузку. Поэтому здоровье ребенка этого возраста при благоприятном образе жизни становится более крепким, организм</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легче справляется со сменой климатических условий, кратковременными и умеренными воздействиями внешней среды (легкие сквозняки, прохладный воздух и т.д.).</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К концу дошкольного возраста длительность непрерывной продуктивной деятельности ребенка возрастает до 25—30 мин. При этом общий ее объем (по сравнению с объемом работы детей 4—5 лет) увеличивается в 2—2,5 раза. Значительно повышается его физическая и умственная работоспособность, но у каждого воспитанника уровень ее разный. Он зависит от степени подготовленности его к умственным и физическим нагрузкам, общей выносливости организма, состояния здоровья и индивидуальных особенностей. Движения ребенка становятся</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более точными и координированными. Возможности формирования таких качеств, как сила, быстрота, выносливость и ловкость возрастают. Появляются собранность, выдержка, умение «проиграть» элементы движения в уме. Самостоятельная двигательная активность ребенка увеличивается, особенно у мальчиков. В связи с ростом двигательных возможностей он охотно участвует в подвижных играх с правилами, требующими выполнения сложных движений по</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показу и словесному объяснению, а также в играх с элементами соревнования, развивающими интерес его не только к достижению результата, но и к качеству выполняемого действия.</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 этот период происходят и глубокие психические изменения, которые связаны не только с функциональной перестройкой организма старшего дошкольника, но и с его взрослением. Он осознает изменение социального статуса — самый старший воспитанник детского сада. Этот год очень важен для него, чтобы изменить внешние мотивы, привлекающие в школу (новая обстановка, новое положение в жизни, обладание предметами, связанными со школьной жизнью), на внутренние, связанные с развитием самосознания, развитием философского взгляда на себя и окружающий мир. Благодаря этому уровню духовного развития, осознанию в себе одаренности к какой-то области познания, ребенок открывает школу как место, где он</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сможет продолжить свое обучение, самообразование. Он хочет учиться, чтобы знать, как защитить свою жизнь и состояться в ней. Образцом ему для поддержки внутреннего мотива учиться в школе становятся представления о знаменитых людях России и мира (ученые, архитекторы, композиторы, полководцы, писатели, скульпторы, художники, экономисты и т.д.).</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Он в течение года открывает истории жизни удивительных людей, профессиональные интересы которых были направлены на новые научные изобретения и открытия, создание архитектурных проектов, произведений литературы и искусства, разработку стратегии военных побед, необходимых для защиты Отечества и т.д. Рост у ребенка количества вопросов познавательного содержания, выбор им книг для рассматривания, прослушивания и самостоятельного чтения, сюжеты составленных рассказов и рисунков свидетельствуют о возникновении у него повышенного интереса к социальной жизни, и в том числе к предстоящему школьному обучению как помощнику в поиске ответа на вопрос «Зачем рождаются люди, если все равно умирают?!».</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Девочка в шесть лет по своему развитию опережает мальчика. Показатели ее развития создают у взрослых ложное представление о готовности ее к обучению в школе. Тогда зачем ей еще год нужно посещать разные формы дошкольного воспитания? С шести до семи лет ее интеллектуальная активность несколько снижается. Этот год необходим для интенсивного развития эмоциональной сферы девочки, которую она полноценно развивает, погружаясь в мир игровой деятельности, представленной всеми ее видами. Школа не может удовлетворить игровые потребности девочки. Данный этап столь важен для ее организма во всей последующей жизни, что пренебрежение им, перегрузка ее программой интеллектуального развития, негативно сказывается в подростковом возрасте, а далее в реализации материнской функции (О. Лосева).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Для мальчика — это тоже особый период. Все предшествующие годы он физиологически отставал в развитии от девочки (Г.Н. Галаухова). Однако у шестилетнего воспитанника возможности </w:t>
      </w:r>
      <w:r w:rsidRPr="00847668">
        <w:rPr>
          <w:rFonts w:ascii="Times New Roman" w:hAnsi="Times New Roman" w:cs="Times New Roman"/>
          <w:bCs/>
          <w:sz w:val="24"/>
          <w:szCs w:val="24"/>
        </w:rPr>
        <w:lastRenderedPageBreak/>
        <w:t>организма, поддержанные программой «Детский сад —Дом радости», создают условия для того, чтобы он не только догнал девочку по показателям развития, но более того,</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к переходу в школу заметно опередил ее по ряду показателей. Это связано с тем, что лидирующие позиции в его развитии начинают занимать самосознание и интеллект. Овладев в старшей группе общей программой дошкольного образования (обобщив представления, накопленные за три года), ему открываются «границы» его собственных знаний и бесконечность познания мира в разных направлениях. При этом специфика мальчика такова, что он сосредотачивается лишь на том, что для него значимо, интересно, в чем он видит смысл своей деятельности (Т.П. Хризман). Благодаря развитию у шестилетнего ребенка философского</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взгляда на себя и на мир, овладению умением слушать и слышать взрослого, спрашивать, рассуждать дискурсивно, ему открывается нравственный смысл знаний в жизни человека. Он осознает роль знаний в защите жизни человека и в достижении им успеха от своей деятельности. Поэтому ведущая роль в воспитании ребенка седьмого года жизни отводится наставнику (воспитателю, родителю) —педагогу-энциклопедисту. При такой подготовке специалист способен утолить жажду воспитанника в познании. Но когда он открывает, что и воспитатель не все знает, а книги нужно научиться читать, тогда-то мальчик сам формулирует умозаключение, что надо идти в школу, потому что там учитель поможет ответить на вопросы.</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Важной особенностью воспитанника данной группы является овладение учебной деятельностью. Он готов обучаться по программе взрослого, умеет слушать и слышать педагога, вычленить учебную задачу и превратить ее в самостоятельную цель деятельности, осуществить самоконтроль. Степень проявления умений может быть различной: многое зависит от готовности конкретного ребенка к новой социальной позиции — позиции школьника. Потребность учиться вызывает у него необходимость волевого усилия, сознательное подчинение своего поведения требованиям учебного труда. Выпускник «Детского сада — Дома радости» — желанный ученик для учителя, ибо и девочка, и мальчик хочет, может, умеет самостоятельно учиться и стремится к результату обучения.</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Серьезные изменения претерпевает и мотивационная сфера ребенка седьмого года жизни.</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 У него возникают не только новые мотивы поведения, но новообразование — способность соподчинять мотивы (Л.И. Божович, А.Н. Леонтьев). Новая способность позволяет ребенку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воспитанника, определяет направленность (созидательную, эгоистичную, потребительскую, разрушительную...) всего его поведения.</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Отношения его с взрослыми становятся более сложными и многоплановыми. Проявление ласки, деловое сотрудничество по-прежнему важны для него. И чем содержательнее и шире сфера общения, чем больший интерес проявляет взрослый к личности ребенка, тем богаче и доверительнее становятся их взаимоотношения. Появление таких отношений делает его особенно открытым для воздействия того лица, с которым они сложились. Поэтому все большее место занимают «посиделки», т.е. форма общения, в которой содержание и стиль общения между ребенком данного возраста, его ровесниками и взрослыми возникает уже по его инициативе. «Посиделки» — это форма внеситуативно-познавательного и к тому же личностного, персонифицированного общения ребенка с взрослым о хорошо известном для него содержании знаний (об окружающих людях, о героях литературных произведений, о фильмах и, безусловно, о самом себе). В таких «посиделках» не только открываются «границы» приобретенных представлений, но, главное, они расширяются и углубляются, и что особенно важно, активно формируется коммуникативная готовность ребенка к школе, к взаимодействию с будущим учителем (Н.М. Крылова).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Получает новый импульс развития потребность ребенка в общении с ровесниками (Т.А.Репина, Р.С. Буре, Д.И. Воробьева, Т.И. Бабаева, Е.Е. Шулешко и др.). Сотрудничество, содержание общения между детьми носит дружественный, деловой характер, определяемый видом деятельности, в котором они вместе заняты, или событие в семье, оказавшееся сильным впечатлением (от фильма, от музея, от встречи с кем-то). Выбор партнеров для общения становится избирательным (особенно это </w:t>
      </w:r>
      <w:r w:rsidRPr="00847668">
        <w:rPr>
          <w:rFonts w:ascii="Times New Roman" w:hAnsi="Times New Roman" w:cs="Times New Roman"/>
          <w:bCs/>
          <w:sz w:val="24"/>
          <w:szCs w:val="24"/>
        </w:rPr>
        <w:lastRenderedPageBreak/>
        <w:t>относится к ровесникам). Воспитанник подготовительной группы начинает их выбирать не только по деловым, но и по личностным качествам.</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Возрастает стремление к завязыванию дружеских контактов: складываются довольно устойчивые детские объединения. В совместных играх, в трудовой деятельности (дежурства, бригады), которые приобретают более сложное и богатое содержание, дети приучаются сотрудничать друг с другом, учитывать интересы партнеров, подчинять свои усилия общему делу, справедливо разрешать возникающие конфликты. В объединениях детей все выразительнее проявляется такой феномен, как общественное мнение по поводу тех или иных аспектов</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взаимодействия в игре, полезном труде, учебе. Ребенок учится согласовывать свои желания со сверстниками, соотносить их с групповыми интересами и в то же время отстаивать собственные. Так развиваются умения совместного планирования, формируются отношения взаимной ответственности и помощи. Шестилетний воспитанник уже имеет довольно устойчивые симпатии среди ровесников, и его предпочтения основываются, прежде всего, на мотивах дружбы. Он способен уже раскрыть содержание своей дружбы, пробует осмыслить дружеские отношения. В нашей группе не зафиксированы случаи, чтобы кто-то из детей, даже вновь пришедший в старшую или подготовительную группу, ощущал дискомфорт, неуверенность в себе из-за неудовлетворения его потребностей в общении. Это явление предупреждается грамотной педагогической работой, не допускающей возникновения у ребенка-новичка положения «робинзона», «непринятого» в общество сверстников.</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Воспитанник начинает прислушиваться к тем оценкам, которые дают его поведению</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взрослые и сверстники. Эти оценки служат для него средством самопознания, на их основе складывается самооценка его как личности. Активно развивается у ребенка седьмого года жизни осознание себя во времени. Он помнит себя в прошлом и представляет в будущем:</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«Мой день рождения в этом году, мне исполнится семь лет, а на будущий год я буду уже школьником, мне исполнится восемь лет». Ребенок по-разному ведет себя с окружающими, чувствует возможную реакцию на свое поведение или конкретный поступок — он способен к рефлексии. В процессе совместной деятельности он обучается ставить себя на место того или иного человека, в нем развивается способность сопереживать — эмпатия. Вообще, взаимоотношения старшего дошкольника с людьми (как взрослыми, так и ровесниками) — наиболее</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мощный и важный источник его переживаний. На основе чувства доверия к людям, стремления соответствовать требованиям взрослых, быть ими признанными возникает такое моральное чувство, как совесть. В процессе взаимодействия с окружающими получают свое дальнейшее развитие такие чувства, как гордость, стыдливость. Ребенок может гордиться не только конкретными поступками, одобренными взрослым, но и своими положительными качествами, умениями, которые он сам осознает. Чувства все чаще становятся мотивом поведения выпускника детского сада. При постоянстве совместной деятельности между ровесниками возникают устойчивые группировки с общими интересами, складывается общественное мнение. Оно создается ими на основе сложившихся у них собственных представлений о нравственных ценностях, сформированных на основе опыта оценок взрослых. Общественное мнение начинает оказывать значительное влияние на моральные представления и переживания. Дети начинают считаться с ним и выбирать в своем окружении образцы для подражания и сравнения.</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Ежедневно ребенок включается в экспериментирование как по своей инициативе, стремясь докопаться до истины, получить ответы на волнующие вопросы (Н.Н. Поддьяков), так и при целенаправленном содействии педагога обогащению развития этой деятельности, создающего для этого с помощью технологии проблемные ситуации (Н.М. Крылова, В.Т. Иванова).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Развивается также трудовая деятельность ребенка — все ее виды (самообслуживание, хозяйственно-бытовой, ручной и труд в природе), а также и все ее формы (поручения, дежурства, коллективный труд в бригадах). Труд по-настоящему становится формой нравственного самовоспитания каждого как личности (Р.С. Буре, В.И. Логинова, Н.М. Крылова).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Познавательная деятельность ребенка приобретает сложные формы. Восприятие становится целенаправленным, точным и обобщенным. В результате систематического ознакомления детей с предметами или их изображениями развивается наблюдательность, подчиненная определенной задаче. При специальном руководстве развитием восприятия к концу дошкольного возраста формируются важные сенсорные способности. Ребенок может учитывать различные параметры </w:t>
      </w:r>
      <w:r w:rsidRPr="00847668">
        <w:rPr>
          <w:rFonts w:ascii="Times New Roman" w:hAnsi="Times New Roman" w:cs="Times New Roman"/>
          <w:bCs/>
          <w:sz w:val="24"/>
          <w:szCs w:val="24"/>
        </w:rPr>
        <w:lastRenderedPageBreak/>
        <w:t>величины предметов: длину, ширину, высоту и толщину, правильно оценивать их абсолютные и относительные размеры; начинает правильно видеть пропорции предметов, замечать особенности сложной формы; улавливать пространственные и цветовые ритмы внутри целостной художественной композиции, видеть перспективные изменения свойств и качеств предметов и замечать перспективные отношения в рисунке (Л.А. Венгер).</w:t>
      </w:r>
    </w:p>
    <w:p w:rsidR="00847668" w:rsidRPr="00847668" w:rsidRDefault="00847668" w:rsidP="00FC19F2">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Возможности интеллектуальной деятельности также заметно возрастают. Представления ребенка о мире становятся более широкими, разнообразными и более обобщенными (системными и систематизированными), чем в предыдущий период детства. Он может планировать свою деятельность, заранее предвидеть ее результат. Воспитанник данной группы может осуществлять «в уме», в плане представлений, сложные действия с предметами и их преобразования. Большое значение в развитии мышления ребенка приобретает использование схем, графических и других видов моделей, которые в упрощенном и обобщенном виде отображают связи и отношения между предметами и явлениями. Выпускник детского сада начинает осваивать логические операции классификации и сериации, использовать их для объединения предметов по общим существенным свойствам (Л.А. Венгер, О.М. Дьяченко, Н.Н.</w:t>
      </w:r>
      <w:r w:rsidR="00FC19F2">
        <w:rPr>
          <w:rFonts w:ascii="Times New Roman" w:hAnsi="Times New Roman" w:cs="Times New Roman"/>
          <w:bCs/>
          <w:sz w:val="24"/>
          <w:szCs w:val="24"/>
        </w:rPr>
        <w:t xml:space="preserve">, </w:t>
      </w:r>
      <w:r w:rsidRPr="00847668">
        <w:rPr>
          <w:rFonts w:ascii="Times New Roman" w:hAnsi="Times New Roman" w:cs="Times New Roman"/>
          <w:bCs/>
          <w:sz w:val="24"/>
          <w:szCs w:val="24"/>
        </w:rPr>
        <w:t>Поддьяков). В результате целенаправленного обучения у ребенка развивается произвольное запоминание и воспроизведение. Он начинает использовать некоторые приемы запоминания: группирует материал по смыслу, многократно повторяет то, что надо запомнить, использует предметные и графические памятки.</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Воспитанник «Детского сада — Дома радости» достаточно хорошо овладевает родным языком.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ошибки в согласовании слов, употреблении предлогов и падежных окончаний; начинает хорошо различать все звуки родной</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речи, может их правильно выделять в слове, изменять громкость и темп речи, пользоваться средствами интонационной выразительности. Начинает развиваться поэтический слух. К школе он приобретает достаточно большой запас слов. Он может отвечать на вопросы развернутыми фразами, может составить рассказ по картине, описать свои впечатления от увиденного, повторить содержание сказки и др. Рассказы его становятся содержательными, связными и индивидуальными (Э.П. Короткова, О.С. Ушакова и др.).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У него появляется устойчивый интерес к произведениям определенного жанра, обнаруживаются художественно-творческие способности; его опыт самостоятельного придумывания загадки, стихотворения, сказки по аналогии со знакомым сюжетом значительно расширяется. Ребенок этого возраста может внимательно слушать литературные произведения, замечать использование в них художественно-выразительных и изобразительных средств (Л.М. Гурович).</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И все же игровая деятельность, все семь ее видов, в каждый из которых он играет ежедневно (сюжетно-ролевые, строительно-конструктивные, театральные — драматизация и режиссерские, дидактические, подвижные, музыкальные, игры-забавы), остается ведущей в жизни ребенка седьмого года жизни. Девочка с новым азартом развертывает сюжетноролевую игру в «Дочки-матери», «Гости». Но она хочет, чтобы все атрибуты были как настоящие (куклы — мальчики и девочки), с разными лицами и мимикой, разного возраста (младенцы и школьники, крупная мебель, в шкафу много одежды, которую можно заменять, в буфете посуда и т.д. — все атрибуты современной хозяйки). Многие мальчики с удовольствием ей подыгрывают. В такой игре девочка погружается в свой эмоциональный мир. Вместе с тем сюжетно-ролевая игра — это еще и очень значимая форма открытия и отражения ребенком вновь открываемых им социальных отношений, а также уроков нравственности (С.И. Гессен, А.П. Усова, Б.Д. Эльконин, Д.В. Менджерицкая и др.). Поэтому педагог как режиссер-постановщик, соавтор драматурга (ребенка) оказывает всемерное содействие развитию сюжетных игр на основе литературы и на производственные темы («Как город и село дружат между собой»; «Забота о воспитанниках детского сада и его сотрудников, и овощеводов, и доярок, и работников театра и т.д.»; «Зимовка полярников»; «Железная дорога», «Ярмарка» и</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т.д.). Конечно, важно понимать, что тематика игр в детском саду и в семье — разные. Игры, организованные в группе (сюжетно-ролевая, и строительная, и театральная), могут быть названы, </w:t>
      </w:r>
      <w:r w:rsidRPr="00847668">
        <w:rPr>
          <w:rFonts w:ascii="Times New Roman" w:hAnsi="Times New Roman" w:cs="Times New Roman"/>
          <w:bCs/>
          <w:sz w:val="24"/>
          <w:szCs w:val="24"/>
        </w:rPr>
        <w:lastRenderedPageBreak/>
        <w:t>как в социальной психологии, «деловыми играми», так как главное содержание каждой из этих игр продумывается взрослым и направляется на познание ребенком внутренних скрытых закономерностей взаимоотношений между людьми в обществе. Выполняя роли, шестилетний дошкольник отражает в игре производственные отношения между людьми разных профессий, выполняет правила, вытекающие из взятой на себя обязанности той или иной профессии-роли. Он уже умеет посредством графического моделирования спланировать</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взаимоотношения между всеми участниками игры. Все темы игр, которые дети проиграли в предшествующие годы («Детский сад», «Ферма», «Овощеводы, «Театр» и др.), присутствуют в подготовительной группе, но они уже моменты целостной картины, создаваемой коллективом участников. Эти игровые образы взаимно проникают друг в друга, творчески изменяются, дополняются новыми, и так бесконечно идет обогащение игрового замысла. Научившись выполнению разных ролей, каждый участник игры спланированного объединения может найти себе</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роль. Он воспринимает ее как шанс испытать свои возможности. Поэтому огромное значение по окончании игры придается воспитателем беседе между участниками игры. Ее цель — предоставить возможность каждому игроку высказать самооценку созданного образа, выслушать критические замечания и советы партнеров по игре (Н.М. Крылова).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Строительные игры (особо любимое поле деятельности мальчиков) позволяют ребенку взять на себя роль архитектора города или села, разработать план-схему застройки пространства, представить фундаментальными или фасадными конструкциями образ родной улицы, города, республики, используя как настольный, так и напольный строительный материал. Он обозначает замысел символами, по которым узнается конструируемый образ того или иного</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уголка страны. А многообразие видов разных конструкторов открывает перспективу обогащения развития фантазии, творческого видения и отражения окружающего мира (З.В. Лиштван, Л.А. Парамонова). Постройка сохраняется и изменяется участниками строительства в течение нескольких дней. И уже вокруг нее, на основе ее развертываются или режиссерская игра, или драматизация (Н.М. Крылова, В.Т. Иванова).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Театральные игры у воспитанника седьмого года жизни приобретают форму художественной самодеятельности: кто-то из детей берет на себя роль режиссера, подбирается состав артистов, текст известных сказок творчески обогащается путем компиляции, названной Д. Родари «Грамматикой фантазии». Ребенок уже владеет разными видами театрализации: и драматизацией, и режиссерской игрой, и театрами (кукольным, теневым и настольным). Этот вид игр становится частью сюжетно-ролевой игры (например, «Дети детского сада в театре»). Огромный интерес вызывает тематика игр «Ярмарка», «Цирк», «Театр». Участникам игр подчас не хватает только одного — зрителей. Поэтому они с удовольствием приглашают к себе детей младшей или средней группы.</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Дидактические (настольные, словесные и т.д.) так же, как и подвижные игры привлекают выпускника детского сада возможностью испытать себя. Собственно, для этого они и создавались. Поэтому игра по правилам, доставляющая радость только тогда, когда она справедливая, честная, вызывает у участников удовлетворенность этой деятельностью. Именно в этом</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содержится ключ к развитию дружеских взаимоотношений между детьми: достойно вести себя, когда проиграл, и доброжелательно к победителю. Это поведение уверенного в себе человека, которое формируется благодаря развитию умения адекватно оценивать полученные результаты деятельности, начиная с младшей группы.</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 музыкальных играх (хороводах) шестилетнего ребенка привлекает фольклорная сторона сюжетов: «А мы просо сеяли», «В сыром бору тропина», «Кадриль», «Во поле береза стояла». Ему нравится совместная деятельность, в которой каждая подгруппа представляет собой единое целое. В этих играх он отдыхает, заряжается положительными эмоциями, в них ощущается группа как коллектив единомышленников.</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Игры-забавы — участие в разнообразных аттракционах, встреча с игрушками-забавами, а также и словесные игры — загадки-шутки, юмористические ситуации и т.п. ежедневно присутствуют в жизни детей. А значит, ежедневно ребенок получает замечательные «витамины» роста — удовлетворение в удивлении, в смехе, в эмоции радости.</w:t>
      </w:r>
    </w:p>
    <w:p w:rsidR="00847668" w:rsidRPr="00847668" w:rsidRDefault="00FC19F2" w:rsidP="00847668">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847668" w:rsidRPr="00847668">
        <w:rPr>
          <w:rFonts w:ascii="Times New Roman" w:hAnsi="Times New Roman" w:cs="Times New Roman"/>
          <w:bCs/>
          <w:sz w:val="24"/>
          <w:szCs w:val="24"/>
        </w:rPr>
        <w:t xml:space="preserve">Развивается у дошкольника седьмого года жизни и художественная деятельность (художественно-речевая, изобразительная, музыкальная, конструктивная (из природного материала, из бумаги, ткани и др.), в которой ярко проявляется индивидуальность каждого и более того— </w:t>
      </w:r>
      <w:r w:rsidR="00847668" w:rsidRPr="00847668">
        <w:rPr>
          <w:rFonts w:ascii="Times New Roman" w:hAnsi="Times New Roman" w:cs="Times New Roman"/>
          <w:bCs/>
          <w:sz w:val="24"/>
          <w:szCs w:val="24"/>
        </w:rPr>
        <w:lastRenderedPageBreak/>
        <w:t>разные виды одаренности. В разных видах художественной деятельности, благодаря уже собственной инициативе ребенка, открываются и активно формируются его художественные способности. Вместе с тем идет приобщение каждого к общечеловеческой и национальной культуре, развивается чувство самоценности мальчика и девочки как неповторимых индивидуальностей. Воображение, лежащее в основе творчества, особенно ярко проявляется в старшем дошкольном возрасте — в играх, рисунках, детских постройках, в созданных детьми мелодиях, танцах, стихотворениях. Творческая активность воспитанника заключается в поиске собственного, оригинального решения, в выражении своего личного отношения к окружающему как уже известными способами, так и самостоятельно придуманными (Н.А. Ветлугина).</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Развитие у ребенка волевой сферы создает благоприятные условия для того, чтобы его одаренность к той или иной деятельности могла перерасти в талант (А.М. Матюшкин, Е.С. Белова). Овладение системным знанием о деятельности на уровне мысленного или графического моделирования позволяет ребенку выполнить каждый компонент, прилагая усилия для преодоления трудностей в достижении результатов (Н.М. Крылова). На этом этапе развития существенно меняется степень произвольности движений ребенка, возрастает умение управлять ими</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и добиваться их точности. Произвольность проявляется в реакциях поведения и психической деятельности в целом. Однако и сам старший дошкольник достигает более высоких результатов в волевом действии, если деятельность организовывалась при игровой мотивации и при положительной оценке его поведения со стороны ровесников и взрослых (В.К. Котырло).</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Возрастает эмоциональная отзывчивость на музыку, совершенствуется музыкальный слух</w:t>
      </w:r>
    </w:p>
    <w:p w:rsidR="00847668" w:rsidRPr="00847668" w:rsidRDefault="00847668" w:rsidP="00847668">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и чувство ритма. К семи годам ребенок может воспринимать и интонационно чисто воспроизводить мелодию в пении и игре на детских музыкальных инструментах, а также воспринимать и воспроизводить ритмический рисунок в тех же видах музы</w:t>
      </w:r>
      <w:r w:rsidR="00252A86">
        <w:rPr>
          <w:rFonts w:ascii="Times New Roman" w:hAnsi="Times New Roman" w:cs="Times New Roman"/>
          <w:bCs/>
          <w:sz w:val="24"/>
          <w:szCs w:val="24"/>
        </w:rPr>
        <w:t xml:space="preserve">кальной деятельности и образных </w:t>
      </w:r>
      <w:r w:rsidRPr="00847668">
        <w:rPr>
          <w:rFonts w:ascii="Times New Roman" w:hAnsi="Times New Roman" w:cs="Times New Roman"/>
          <w:bCs/>
          <w:sz w:val="24"/>
          <w:szCs w:val="24"/>
        </w:rPr>
        <w:t>движениях. Под влиянием музыкального воспитания развивается музыкальный</w:t>
      </w:r>
      <w:r>
        <w:rPr>
          <w:rFonts w:ascii="Times New Roman" w:hAnsi="Times New Roman" w:cs="Times New Roman"/>
          <w:bCs/>
          <w:sz w:val="24"/>
          <w:szCs w:val="24"/>
        </w:rPr>
        <w:t xml:space="preserve"> </w:t>
      </w:r>
      <w:r w:rsidRPr="00847668">
        <w:rPr>
          <w:rFonts w:ascii="Times New Roman" w:hAnsi="Times New Roman" w:cs="Times New Roman"/>
          <w:bCs/>
          <w:sz w:val="24"/>
          <w:szCs w:val="24"/>
        </w:rPr>
        <w:t>вкус и художественно-творческие музыкальные способности.</w:t>
      </w:r>
    </w:p>
    <w:p w:rsidR="00847668" w:rsidRPr="00847668" w:rsidRDefault="00847668" w:rsidP="00130F9B">
      <w:pPr>
        <w:spacing w:after="0" w:line="240" w:lineRule="atLeast"/>
        <w:ind w:left="-567"/>
        <w:rPr>
          <w:rFonts w:ascii="Times New Roman" w:hAnsi="Times New Roman" w:cs="Times New Roman"/>
          <w:bCs/>
          <w:sz w:val="24"/>
          <w:szCs w:val="24"/>
        </w:rPr>
      </w:pPr>
      <w:r w:rsidRPr="00847668">
        <w:rPr>
          <w:rFonts w:ascii="Times New Roman" w:hAnsi="Times New Roman" w:cs="Times New Roman"/>
          <w:bCs/>
          <w:sz w:val="24"/>
          <w:szCs w:val="24"/>
        </w:rPr>
        <w:t xml:space="preserve">      </w:t>
      </w:r>
    </w:p>
    <w:p w:rsidR="00A946BB" w:rsidRP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
          <w:bCs/>
          <w:sz w:val="24"/>
          <w:szCs w:val="24"/>
        </w:rPr>
        <w:t>1.1.4</w:t>
      </w:r>
      <w:r w:rsidRPr="00A946BB">
        <w:rPr>
          <w:rFonts w:ascii="Times New Roman" w:hAnsi="Times New Roman" w:cs="Times New Roman"/>
          <w:bCs/>
          <w:sz w:val="24"/>
          <w:szCs w:val="24"/>
        </w:rPr>
        <w:t xml:space="preserve"> </w:t>
      </w:r>
      <w:r w:rsidRPr="00A946BB">
        <w:rPr>
          <w:rFonts w:ascii="Times New Roman" w:hAnsi="Times New Roman" w:cs="Times New Roman"/>
          <w:b/>
          <w:bCs/>
          <w:sz w:val="24"/>
          <w:szCs w:val="24"/>
        </w:rPr>
        <w:t>Особенности осуществления образовательного процесса в учреждении.</w:t>
      </w:r>
    </w:p>
    <w:p w:rsidR="00A946BB" w:rsidRP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Порядок комплектования образовательного учре</w:t>
      </w:r>
      <w:r w:rsidR="00252A86">
        <w:rPr>
          <w:rFonts w:ascii="Times New Roman" w:hAnsi="Times New Roman" w:cs="Times New Roman"/>
          <w:bCs/>
          <w:sz w:val="24"/>
          <w:szCs w:val="24"/>
        </w:rPr>
        <w:t xml:space="preserve">ждения определяется приказом и </w:t>
      </w:r>
      <w:r w:rsidRPr="00A946BB">
        <w:rPr>
          <w:rFonts w:ascii="Times New Roman" w:hAnsi="Times New Roman" w:cs="Times New Roman"/>
          <w:bCs/>
          <w:sz w:val="24"/>
          <w:szCs w:val="24"/>
        </w:rPr>
        <w:t>производится в порядке установленной очереди в течение года. Наполняемость групп производится в соответствии с санитарно – эпидемиологическими правилами и нормативами (САНПИН 2.4.3049 – 13»)</w:t>
      </w:r>
    </w:p>
    <w:p w:rsidR="00A946BB" w:rsidRP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Осуществление образовательного процесса в учреждении производится с учетом потребностей детского учреждения и ориентированно на социальный заказ родителей.</w:t>
      </w:r>
    </w:p>
    <w:p w:rsid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w:t>
      </w:r>
      <w:r w:rsidR="005D7511">
        <w:rPr>
          <w:rFonts w:ascii="Times New Roman" w:hAnsi="Times New Roman" w:cs="Times New Roman"/>
          <w:bCs/>
          <w:sz w:val="24"/>
          <w:szCs w:val="24"/>
        </w:rPr>
        <w:t>МБ</w:t>
      </w:r>
      <w:r w:rsidRPr="00A946BB">
        <w:rPr>
          <w:rFonts w:ascii="Times New Roman" w:hAnsi="Times New Roman" w:cs="Times New Roman"/>
          <w:bCs/>
          <w:sz w:val="24"/>
          <w:szCs w:val="24"/>
        </w:rPr>
        <w:t>ДОУ</w:t>
      </w:r>
      <w:r w:rsidR="005D7511">
        <w:rPr>
          <w:rFonts w:ascii="Times New Roman" w:hAnsi="Times New Roman" w:cs="Times New Roman"/>
          <w:bCs/>
          <w:sz w:val="24"/>
          <w:szCs w:val="24"/>
        </w:rPr>
        <w:t xml:space="preserve"> Детский сад №1 </w:t>
      </w:r>
      <w:r w:rsidRPr="00A946BB">
        <w:rPr>
          <w:rFonts w:ascii="Times New Roman" w:hAnsi="Times New Roman" w:cs="Times New Roman"/>
          <w:bCs/>
          <w:sz w:val="24"/>
          <w:szCs w:val="24"/>
        </w:rPr>
        <w:t xml:space="preserve"> функционирует 5 дней в неделю,  12 – часовой рабочий день</w:t>
      </w:r>
    </w:p>
    <w:p w:rsidR="005D7511" w:rsidRPr="00A946BB" w:rsidRDefault="005D7511" w:rsidP="00130F9B">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Леушинский филиал МБДОУ Детский сад №1 функционирует 5 дней в неделю,    10,5 – часовой рабочий день</w:t>
      </w:r>
    </w:p>
    <w:p w:rsidR="00A946BB" w:rsidRP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Обуч</w:t>
      </w:r>
      <w:r w:rsidR="005D7511">
        <w:rPr>
          <w:rFonts w:ascii="Times New Roman" w:hAnsi="Times New Roman" w:cs="Times New Roman"/>
          <w:bCs/>
          <w:sz w:val="24"/>
          <w:szCs w:val="24"/>
        </w:rPr>
        <w:t xml:space="preserve">ение и воспитание в  учреждении </w:t>
      </w:r>
      <w:r w:rsidRPr="00A946BB">
        <w:rPr>
          <w:rFonts w:ascii="Times New Roman" w:hAnsi="Times New Roman" w:cs="Times New Roman"/>
          <w:bCs/>
          <w:sz w:val="24"/>
          <w:szCs w:val="24"/>
        </w:rPr>
        <w:t xml:space="preserve"> ведется на русском языке.</w:t>
      </w:r>
    </w:p>
    <w:p w:rsidR="00A946BB" w:rsidRP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Нормативный срок обучения – 5 лет</w:t>
      </w:r>
    </w:p>
    <w:p w:rsidR="00252A86"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w:t>
      </w:r>
    </w:p>
    <w:p w:rsidR="00252A86" w:rsidRPr="00964943" w:rsidRDefault="00A946BB" w:rsidP="00130F9B">
      <w:pPr>
        <w:spacing w:after="0" w:line="240" w:lineRule="atLeast"/>
        <w:ind w:left="-567"/>
        <w:rPr>
          <w:rFonts w:ascii="Times New Roman" w:hAnsi="Times New Roman" w:cs="Times New Roman"/>
          <w:b/>
          <w:bCs/>
          <w:sz w:val="24"/>
          <w:szCs w:val="24"/>
        </w:rPr>
      </w:pPr>
      <w:r w:rsidRPr="00A946BB">
        <w:rPr>
          <w:rFonts w:ascii="Times New Roman" w:hAnsi="Times New Roman" w:cs="Times New Roman"/>
          <w:bCs/>
          <w:sz w:val="24"/>
          <w:szCs w:val="24"/>
        </w:rPr>
        <w:t xml:space="preserve"> В МБДОУ детский сад № 1 функционируют</w:t>
      </w:r>
      <w:r w:rsidRPr="00964943">
        <w:rPr>
          <w:rFonts w:ascii="Times New Roman" w:hAnsi="Times New Roman" w:cs="Times New Roman"/>
          <w:b/>
          <w:bCs/>
          <w:sz w:val="24"/>
          <w:szCs w:val="24"/>
        </w:rPr>
        <w:t xml:space="preserve"> 6 групп общеразвивающей направленности.</w:t>
      </w:r>
    </w:p>
    <w:p w:rsidR="00A946BB" w:rsidRPr="00A946BB"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gridCol w:w="2021"/>
        <w:gridCol w:w="3155"/>
      </w:tblGrid>
      <w:tr w:rsidR="00A946BB" w:rsidRPr="00A946BB" w:rsidTr="00EE4302">
        <w:tc>
          <w:tcPr>
            <w:tcW w:w="5067" w:type="dxa"/>
          </w:tcPr>
          <w:p w:rsidR="00A946BB" w:rsidRPr="00A946BB" w:rsidRDefault="00A946BB" w:rsidP="00EE4302">
            <w:pPr>
              <w:spacing w:after="0" w:line="240" w:lineRule="atLeast"/>
              <w:rPr>
                <w:rFonts w:ascii="Times New Roman" w:hAnsi="Times New Roman" w:cs="Times New Roman"/>
                <w:b/>
                <w:bCs/>
                <w:sz w:val="24"/>
                <w:szCs w:val="24"/>
              </w:rPr>
            </w:pPr>
            <w:r w:rsidRPr="00A946BB">
              <w:rPr>
                <w:rFonts w:ascii="Times New Roman" w:hAnsi="Times New Roman" w:cs="Times New Roman"/>
                <w:b/>
                <w:bCs/>
                <w:sz w:val="24"/>
                <w:szCs w:val="24"/>
              </w:rPr>
              <w:t>Группа</w:t>
            </w:r>
          </w:p>
        </w:tc>
        <w:tc>
          <w:tcPr>
            <w:tcW w:w="2021" w:type="dxa"/>
          </w:tcPr>
          <w:p w:rsidR="00A946BB" w:rsidRPr="00A946BB" w:rsidRDefault="00A946BB" w:rsidP="00EE4302">
            <w:pPr>
              <w:spacing w:after="0" w:line="240" w:lineRule="atLeast"/>
              <w:rPr>
                <w:rFonts w:ascii="Times New Roman" w:hAnsi="Times New Roman" w:cs="Times New Roman"/>
                <w:b/>
                <w:bCs/>
                <w:sz w:val="24"/>
                <w:szCs w:val="24"/>
              </w:rPr>
            </w:pPr>
            <w:r w:rsidRPr="00A946BB">
              <w:rPr>
                <w:rFonts w:ascii="Times New Roman" w:hAnsi="Times New Roman" w:cs="Times New Roman"/>
                <w:b/>
                <w:bCs/>
                <w:sz w:val="24"/>
                <w:szCs w:val="24"/>
              </w:rPr>
              <w:t>Возраст</w:t>
            </w:r>
          </w:p>
        </w:tc>
        <w:tc>
          <w:tcPr>
            <w:tcW w:w="3155" w:type="dxa"/>
          </w:tcPr>
          <w:p w:rsidR="00E16699" w:rsidRDefault="00106B29" w:rsidP="00EE4302">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Количество </w:t>
            </w:r>
          </w:p>
          <w:p w:rsidR="00A946BB" w:rsidRPr="00A946BB" w:rsidRDefault="00E16699" w:rsidP="00EE4302">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групп  </w:t>
            </w:r>
            <w:r w:rsidR="005A311F">
              <w:rPr>
                <w:rFonts w:ascii="Times New Roman" w:hAnsi="Times New Roman" w:cs="Times New Roman"/>
                <w:b/>
                <w:bCs/>
                <w:sz w:val="24"/>
                <w:szCs w:val="24"/>
              </w:rPr>
              <w:t>(2017 – 2018</w:t>
            </w:r>
            <w:r w:rsidR="00A946BB" w:rsidRPr="00A946BB">
              <w:rPr>
                <w:rFonts w:ascii="Times New Roman" w:hAnsi="Times New Roman" w:cs="Times New Roman"/>
                <w:b/>
                <w:bCs/>
                <w:sz w:val="24"/>
                <w:szCs w:val="24"/>
              </w:rPr>
              <w:t xml:space="preserve"> г.)</w:t>
            </w:r>
          </w:p>
        </w:tc>
      </w:tr>
      <w:tr w:rsidR="00A946BB" w:rsidRPr="00A946BB" w:rsidTr="00EE4302">
        <w:tc>
          <w:tcPr>
            <w:tcW w:w="5067"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 xml:space="preserve">1-я младшая группа </w:t>
            </w:r>
          </w:p>
          <w:p w:rsidR="00A946BB" w:rsidRPr="00964943" w:rsidRDefault="00A946BB" w:rsidP="00EE4302">
            <w:pPr>
              <w:spacing w:after="0" w:line="240" w:lineRule="atLeast"/>
              <w:rPr>
                <w:rFonts w:ascii="Times New Roman" w:hAnsi="Times New Roman" w:cs="Times New Roman"/>
                <w:bCs/>
                <w:sz w:val="24"/>
                <w:szCs w:val="24"/>
              </w:rPr>
            </w:pPr>
          </w:p>
        </w:tc>
        <w:tc>
          <w:tcPr>
            <w:tcW w:w="2021" w:type="dxa"/>
          </w:tcPr>
          <w:p w:rsidR="00A946BB" w:rsidRPr="00964943" w:rsidRDefault="00964943" w:rsidP="00EE4302">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с 1,5 </w:t>
            </w:r>
            <w:r w:rsidR="00A946BB" w:rsidRPr="00964943">
              <w:rPr>
                <w:rFonts w:ascii="Times New Roman" w:hAnsi="Times New Roman" w:cs="Times New Roman"/>
                <w:bCs/>
                <w:sz w:val="24"/>
                <w:szCs w:val="24"/>
              </w:rPr>
              <w:t xml:space="preserve"> до 3 лет</w:t>
            </w:r>
          </w:p>
        </w:tc>
        <w:tc>
          <w:tcPr>
            <w:tcW w:w="3155" w:type="dxa"/>
          </w:tcPr>
          <w:p w:rsidR="00A946BB" w:rsidRPr="00964943" w:rsidRDefault="00A946BB" w:rsidP="00EE4302">
            <w:pPr>
              <w:spacing w:after="0" w:line="240" w:lineRule="atLeast"/>
              <w:jc w:val="center"/>
              <w:rPr>
                <w:rFonts w:ascii="Times New Roman" w:hAnsi="Times New Roman" w:cs="Times New Roman"/>
                <w:bCs/>
                <w:sz w:val="24"/>
                <w:szCs w:val="24"/>
              </w:rPr>
            </w:pPr>
            <w:r w:rsidRPr="00964943">
              <w:rPr>
                <w:rFonts w:ascii="Times New Roman" w:hAnsi="Times New Roman" w:cs="Times New Roman"/>
                <w:bCs/>
                <w:sz w:val="24"/>
                <w:szCs w:val="24"/>
              </w:rPr>
              <w:t>1</w:t>
            </w:r>
          </w:p>
        </w:tc>
      </w:tr>
      <w:tr w:rsidR="00A946BB" w:rsidRPr="00A946BB" w:rsidTr="00EE4302">
        <w:tc>
          <w:tcPr>
            <w:tcW w:w="5067"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2-я младшая группа</w:t>
            </w:r>
          </w:p>
        </w:tc>
        <w:tc>
          <w:tcPr>
            <w:tcW w:w="2021"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3 до 4 лет</w:t>
            </w:r>
          </w:p>
        </w:tc>
        <w:tc>
          <w:tcPr>
            <w:tcW w:w="3155" w:type="dxa"/>
          </w:tcPr>
          <w:p w:rsidR="00A946BB" w:rsidRPr="00964943" w:rsidRDefault="00A946BB" w:rsidP="00EE4302">
            <w:pPr>
              <w:spacing w:after="0" w:line="240" w:lineRule="atLeast"/>
              <w:jc w:val="center"/>
              <w:rPr>
                <w:rFonts w:ascii="Times New Roman" w:hAnsi="Times New Roman" w:cs="Times New Roman"/>
                <w:bCs/>
                <w:sz w:val="24"/>
                <w:szCs w:val="24"/>
              </w:rPr>
            </w:pPr>
            <w:r w:rsidRPr="00964943">
              <w:rPr>
                <w:rFonts w:ascii="Times New Roman" w:hAnsi="Times New Roman" w:cs="Times New Roman"/>
                <w:bCs/>
                <w:sz w:val="24"/>
                <w:szCs w:val="24"/>
              </w:rPr>
              <w:t>1</w:t>
            </w:r>
          </w:p>
        </w:tc>
      </w:tr>
      <w:tr w:rsidR="00A946BB" w:rsidRPr="00A946BB" w:rsidTr="00EE4302">
        <w:tc>
          <w:tcPr>
            <w:tcW w:w="5067"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средняя группа</w:t>
            </w:r>
          </w:p>
        </w:tc>
        <w:tc>
          <w:tcPr>
            <w:tcW w:w="2021"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4 до 5 лет</w:t>
            </w:r>
          </w:p>
        </w:tc>
        <w:tc>
          <w:tcPr>
            <w:tcW w:w="3155" w:type="dxa"/>
          </w:tcPr>
          <w:p w:rsidR="00A946BB" w:rsidRPr="00964943" w:rsidRDefault="00106B29" w:rsidP="00EE4302">
            <w:pPr>
              <w:spacing w:after="0" w:line="240" w:lineRule="atLeast"/>
              <w:jc w:val="center"/>
              <w:rPr>
                <w:rFonts w:ascii="Times New Roman" w:hAnsi="Times New Roman" w:cs="Times New Roman"/>
                <w:bCs/>
                <w:sz w:val="24"/>
                <w:szCs w:val="24"/>
              </w:rPr>
            </w:pPr>
            <w:r w:rsidRPr="00964943">
              <w:rPr>
                <w:rFonts w:ascii="Times New Roman" w:hAnsi="Times New Roman" w:cs="Times New Roman"/>
                <w:bCs/>
                <w:sz w:val="24"/>
                <w:szCs w:val="24"/>
              </w:rPr>
              <w:t>1</w:t>
            </w:r>
          </w:p>
        </w:tc>
      </w:tr>
      <w:tr w:rsidR="00A946BB" w:rsidRPr="00A946BB" w:rsidTr="00EE4302">
        <w:tc>
          <w:tcPr>
            <w:tcW w:w="5067"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старшая группа</w:t>
            </w:r>
          </w:p>
        </w:tc>
        <w:tc>
          <w:tcPr>
            <w:tcW w:w="2021"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5 до 6 лет</w:t>
            </w:r>
          </w:p>
        </w:tc>
        <w:tc>
          <w:tcPr>
            <w:tcW w:w="3155" w:type="dxa"/>
          </w:tcPr>
          <w:p w:rsidR="00A946BB" w:rsidRPr="00964943" w:rsidRDefault="005A311F" w:rsidP="00EE4302">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r>
      <w:tr w:rsidR="00A946BB" w:rsidRPr="00A946BB" w:rsidTr="00EE4302">
        <w:tc>
          <w:tcPr>
            <w:tcW w:w="5067"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подготовительная группа</w:t>
            </w:r>
          </w:p>
        </w:tc>
        <w:tc>
          <w:tcPr>
            <w:tcW w:w="2021" w:type="dxa"/>
          </w:tcPr>
          <w:p w:rsidR="00A946BB" w:rsidRPr="00964943" w:rsidRDefault="00A946BB" w:rsidP="00EE4302">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6 до  7 (8) лет</w:t>
            </w:r>
          </w:p>
        </w:tc>
        <w:tc>
          <w:tcPr>
            <w:tcW w:w="3155" w:type="dxa"/>
          </w:tcPr>
          <w:p w:rsidR="00A946BB" w:rsidRPr="00964943" w:rsidRDefault="005A311F" w:rsidP="00EE4302">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A946BB" w:rsidRPr="00A946BB" w:rsidRDefault="00A946BB" w:rsidP="00130F9B">
      <w:pPr>
        <w:spacing w:after="0" w:line="240" w:lineRule="atLeast"/>
        <w:ind w:left="-567"/>
        <w:rPr>
          <w:rFonts w:ascii="Times New Roman" w:hAnsi="Times New Roman" w:cs="Times New Roman"/>
          <w:bCs/>
          <w:sz w:val="24"/>
          <w:szCs w:val="24"/>
        </w:rPr>
      </w:pPr>
    </w:p>
    <w:p w:rsidR="005D7511" w:rsidRDefault="00A946BB" w:rsidP="00130F9B">
      <w:pPr>
        <w:spacing w:after="0" w:line="240" w:lineRule="atLeast"/>
        <w:ind w:left="-567"/>
        <w:rPr>
          <w:rFonts w:ascii="Times New Roman" w:hAnsi="Times New Roman" w:cs="Times New Roman"/>
          <w:bCs/>
          <w:sz w:val="24"/>
          <w:szCs w:val="24"/>
        </w:rPr>
      </w:pPr>
      <w:r w:rsidRPr="00A946BB">
        <w:rPr>
          <w:rFonts w:ascii="Times New Roman" w:hAnsi="Times New Roman" w:cs="Times New Roman"/>
          <w:bCs/>
          <w:sz w:val="24"/>
          <w:szCs w:val="24"/>
        </w:rPr>
        <w:t xml:space="preserve">     </w:t>
      </w:r>
    </w:p>
    <w:p w:rsidR="00964943" w:rsidRDefault="00727291" w:rsidP="00130F9B">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 xml:space="preserve">       </w:t>
      </w:r>
    </w:p>
    <w:p w:rsidR="00964943" w:rsidRDefault="00964943" w:rsidP="00130F9B">
      <w:pPr>
        <w:spacing w:after="0" w:line="240" w:lineRule="atLeast"/>
        <w:ind w:left="-567"/>
        <w:rPr>
          <w:rFonts w:ascii="Times New Roman" w:hAnsi="Times New Roman" w:cs="Times New Roman"/>
          <w:bCs/>
          <w:sz w:val="24"/>
          <w:szCs w:val="24"/>
        </w:rPr>
      </w:pPr>
    </w:p>
    <w:p w:rsidR="008368C3" w:rsidRDefault="00964943" w:rsidP="00964943">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 xml:space="preserve">       </w:t>
      </w:r>
    </w:p>
    <w:p w:rsidR="008368C3" w:rsidRDefault="008368C3" w:rsidP="00964943">
      <w:pPr>
        <w:spacing w:after="0" w:line="240" w:lineRule="atLeast"/>
        <w:ind w:left="-567"/>
        <w:rPr>
          <w:rFonts w:ascii="Times New Roman" w:hAnsi="Times New Roman" w:cs="Times New Roman"/>
          <w:bCs/>
          <w:sz w:val="24"/>
          <w:szCs w:val="24"/>
        </w:rPr>
      </w:pPr>
    </w:p>
    <w:p w:rsidR="00964943" w:rsidRDefault="00727291" w:rsidP="00964943">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16699">
        <w:rPr>
          <w:rFonts w:ascii="Times New Roman" w:hAnsi="Times New Roman" w:cs="Times New Roman"/>
          <w:bCs/>
          <w:sz w:val="24"/>
          <w:szCs w:val="24"/>
        </w:rPr>
        <w:t xml:space="preserve">       </w:t>
      </w:r>
      <w:r w:rsidR="00964943" w:rsidRPr="00964943">
        <w:rPr>
          <w:rFonts w:ascii="Times New Roman" w:hAnsi="Times New Roman" w:cs="Times New Roman"/>
          <w:bCs/>
          <w:sz w:val="24"/>
          <w:szCs w:val="24"/>
        </w:rPr>
        <w:t xml:space="preserve">В Леушинском  филиале  МБДОУ Детский сад №1 функционирует </w:t>
      </w:r>
      <w:r w:rsidR="00964943" w:rsidRPr="00964943">
        <w:rPr>
          <w:rFonts w:ascii="Times New Roman" w:hAnsi="Times New Roman" w:cs="Times New Roman"/>
          <w:b/>
          <w:bCs/>
          <w:sz w:val="24"/>
          <w:szCs w:val="24"/>
        </w:rPr>
        <w:t>1 разновозрастная группа общеразвивающей направленности</w:t>
      </w:r>
      <w:r w:rsidR="00964943">
        <w:rPr>
          <w:rFonts w:ascii="Times New Roman" w:hAnsi="Times New Roman" w:cs="Times New Roman"/>
          <w:b/>
          <w:bCs/>
          <w:sz w:val="24"/>
          <w:szCs w:val="24"/>
        </w:rPr>
        <w:t xml:space="preserve">, </w:t>
      </w:r>
      <w:r w:rsidR="00964943" w:rsidRPr="00964943">
        <w:rPr>
          <w:rFonts w:ascii="Times New Roman" w:hAnsi="Times New Roman" w:cs="Times New Roman"/>
          <w:bCs/>
          <w:sz w:val="24"/>
          <w:szCs w:val="24"/>
        </w:rPr>
        <w:t>возраст воспитанников</w:t>
      </w:r>
      <w:r w:rsidR="00964943">
        <w:rPr>
          <w:rFonts w:ascii="Times New Roman" w:hAnsi="Times New Roman" w:cs="Times New Roman"/>
          <w:bCs/>
          <w:sz w:val="24"/>
          <w:szCs w:val="24"/>
        </w:rPr>
        <w:t xml:space="preserve"> от  1,5 до 7 (8) лет.</w:t>
      </w:r>
    </w:p>
    <w:p w:rsidR="00E16699" w:rsidRDefault="00E16699" w:rsidP="008A23AE">
      <w:pPr>
        <w:spacing w:after="0" w:line="240" w:lineRule="atLeast"/>
        <w:rPr>
          <w:rFonts w:ascii="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552"/>
        <w:gridCol w:w="3969"/>
      </w:tblGrid>
      <w:tr w:rsidR="00E16699" w:rsidRPr="00A946BB" w:rsidTr="008A23AE">
        <w:tc>
          <w:tcPr>
            <w:tcW w:w="4111" w:type="dxa"/>
          </w:tcPr>
          <w:p w:rsidR="00E16699" w:rsidRPr="00A946BB" w:rsidRDefault="00E16699" w:rsidP="00A15B97">
            <w:pPr>
              <w:spacing w:after="0" w:line="240" w:lineRule="atLeast"/>
              <w:rPr>
                <w:rFonts w:ascii="Times New Roman" w:hAnsi="Times New Roman" w:cs="Times New Roman"/>
                <w:b/>
                <w:bCs/>
                <w:sz w:val="24"/>
                <w:szCs w:val="24"/>
              </w:rPr>
            </w:pPr>
            <w:r w:rsidRPr="00A946BB">
              <w:rPr>
                <w:rFonts w:ascii="Times New Roman" w:hAnsi="Times New Roman" w:cs="Times New Roman"/>
                <w:b/>
                <w:bCs/>
                <w:sz w:val="24"/>
                <w:szCs w:val="24"/>
              </w:rPr>
              <w:t>Группа</w:t>
            </w:r>
          </w:p>
        </w:tc>
        <w:tc>
          <w:tcPr>
            <w:tcW w:w="2552" w:type="dxa"/>
          </w:tcPr>
          <w:p w:rsidR="00E16699" w:rsidRPr="00A946BB" w:rsidRDefault="00E16699" w:rsidP="00A15B97">
            <w:pPr>
              <w:spacing w:after="0" w:line="240" w:lineRule="atLeast"/>
              <w:rPr>
                <w:rFonts w:ascii="Times New Roman" w:hAnsi="Times New Roman" w:cs="Times New Roman"/>
                <w:b/>
                <w:bCs/>
                <w:sz w:val="24"/>
                <w:szCs w:val="24"/>
              </w:rPr>
            </w:pPr>
            <w:r w:rsidRPr="00A946BB">
              <w:rPr>
                <w:rFonts w:ascii="Times New Roman" w:hAnsi="Times New Roman" w:cs="Times New Roman"/>
                <w:b/>
                <w:bCs/>
                <w:sz w:val="24"/>
                <w:szCs w:val="24"/>
              </w:rPr>
              <w:t>Возраст</w:t>
            </w:r>
          </w:p>
        </w:tc>
        <w:tc>
          <w:tcPr>
            <w:tcW w:w="3969" w:type="dxa"/>
          </w:tcPr>
          <w:p w:rsidR="00E16699" w:rsidRPr="00A946BB" w:rsidRDefault="008A23AE" w:rsidP="00A15B97">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Количество </w:t>
            </w:r>
            <w:r w:rsidR="005A311F">
              <w:rPr>
                <w:rFonts w:ascii="Times New Roman" w:hAnsi="Times New Roman" w:cs="Times New Roman"/>
                <w:b/>
                <w:bCs/>
                <w:sz w:val="24"/>
                <w:szCs w:val="24"/>
              </w:rPr>
              <w:t>детей   (2017 – 2018</w:t>
            </w:r>
            <w:r w:rsidR="00E16699" w:rsidRPr="00A946BB">
              <w:rPr>
                <w:rFonts w:ascii="Times New Roman" w:hAnsi="Times New Roman" w:cs="Times New Roman"/>
                <w:b/>
                <w:bCs/>
                <w:sz w:val="24"/>
                <w:szCs w:val="24"/>
              </w:rPr>
              <w:t xml:space="preserve"> г.)</w:t>
            </w:r>
          </w:p>
        </w:tc>
      </w:tr>
      <w:tr w:rsidR="00E16699" w:rsidRPr="00A946BB" w:rsidTr="008A23AE">
        <w:tc>
          <w:tcPr>
            <w:tcW w:w="4111"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 xml:space="preserve">1-я младшая группа </w:t>
            </w:r>
          </w:p>
          <w:p w:rsidR="00E16699" w:rsidRPr="00964943" w:rsidRDefault="00E16699" w:rsidP="00A15B97">
            <w:pPr>
              <w:spacing w:after="0" w:line="240" w:lineRule="atLeast"/>
              <w:rPr>
                <w:rFonts w:ascii="Times New Roman" w:hAnsi="Times New Roman" w:cs="Times New Roman"/>
                <w:bCs/>
                <w:sz w:val="24"/>
                <w:szCs w:val="24"/>
              </w:rPr>
            </w:pPr>
          </w:p>
        </w:tc>
        <w:tc>
          <w:tcPr>
            <w:tcW w:w="2552" w:type="dxa"/>
          </w:tcPr>
          <w:p w:rsidR="00E16699" w:rsidRPr="00964943" w:rsidRDefault="00E16699" w:rsidP="00A15B97">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с 1,5 </w:t>
            </w:r>
            <w:r w:rsidRPr="00964943">
              <w:rPr>
                <w:rFonts w:ascii="Times New Roman" w:hAnsi="Times New Roman" w:cs="Times New Roman"/>
                <w:bCs/>
                <w:sz w:val="24"/>
                <w:szCs w:val="24"/>
              </w:rPr>
              <w:t xml:space="preserve"> до 3 лет</w:t>
            </w:r>
          </w:p>
        </w:tc>
        <w:tc>
          <w:tcPr>
            <w:tcW w:w="3969" w:type="dxa"/>
          </w:tcPr>
          <w:p w:rsidR="00E16699" w:rsidRDefault="00E16699" w:rsidP="00A15B97">
            <w:pPr>
              <w:spacing w:after="0" w:line="240" w:lineRule="atLeast"/>
              <w:jc w:val="center"/>
              <w:rPr>
                <w:rFonts w:ascii="Times New Roman" w:hAnsi="Times New Roman" w:cs="Times New Roman"/>
                <w:bCs/>
                <w:sz w:val="24"/>
                <w:szCs w:val="24"/>
              </w:rPr>
            </w:pPr>
          </w:p>
          <w:p w:rsidR="00E16699" w:rsidRPr="00964943" w:rsidRDefault="00E16699" w:rsidP="00A15B97">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0</w:t>
            </w:r>
          </w:p>
        </w:tc>
      </w:tr>
      <w:tr w:rsidR="00E16699" w:rsidRPr="00A946BB" w:rsidTr="008A23AE">
        <w:tc>
          <w:tcPr>
            <w:tcW w:w="4111"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2-я младшая группа</w:t>
            </w:r>
          </w:p>
        </w:tc>
        <w:tc>
          <w:tcPr>
            <w:tcW w:w="2552"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3 до 4 лет</w:t>
            </w:r>
          </w:p>
        </w:tc>
        <w:tc>
          <w:tcPr>
            <w:tcW w:w="3969" w:type="dxa"/>
          </w:tcPr>
          <w:p w:rsidR="00E16699" w:rsidRPr="00964943" w:rsidRDefault="00E16699" w:rsidP="00A15B97">
            <w:pPr>
              <w:spacing w:after="0" w:line="240" w:lineRule="atLeast"/>
              <w:jc w:val="center"/>
              <w:rPr>
                <w:rFonts w:ascii="Times New Roman" w:hAnsi="Times New Roman" w:cs="Times New Roman"/>
                <w:bCs/>
                <w:sz w:val="24"/>
                <w:szCs w:val="24"/>
              </w:rPr>
            </w:pPr>
            <w:r w:rsidRPr="00964943">
              <w:rPr>
                <w:rFonts w:ascii="Times New Roman" w:hAnsi="Times New Roman" w:cs="Times New Roman"/>
                <w:bCs/>
                <w:sz w:val="24"/>
                <w:szCs w:val="24"/>
              </w:rPr>
              <w:t>1</w:t>
            </w:r>
          </w:p>
        </w:tc>
      </w:tr>
      <w:tr w:rsidR="00E16699" w:rsidRPr="00A946BB" w:rsidTr="008A23AE">
        <w:tc>
          <w:tcPr>
            <w:tcW w:w="4111"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средняя группа</w:t>
            </w:r>
          </w:p>
        </w:tc>
        <w:tc>
          <w:tcPr>
            <w:tcW w:w="2552"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4 до 5 лет</w:t>
            </w:r>
          </w:p>
        </w:tc>
        <w:tc>
          <w:tcPr>
            <w:tcW w:w="3969" w:type="dxa"/>
          </w:tcPr>
          <w:p w:rsidR="00E16699" w:rsidRPr="00964943" w:rsidRDefault="00E16699" w:rsidP="00A15B97">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r>
      <w:tr w:rsidR="00E16699" w:rsidRPr="00A946BB" w:rsidTr="008A23AE">
        <w:tc>
          <w:tcPr>
            <w:tcW w:w="4111"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старшая группа</w:t>
            </w:r>
          </w:p>
        </w:tc>
        <w:tc>
          <w:tcPr>
            <w:tcW w:w="2552"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5 до 6 лет</w:t>
            </w:r>
          </w:p>
        </w:tc>
        <w:tc>
          <w:tcPr>
            <w:tcW w:w="3969" w:type="dxa"/>
          </w:tcPr>
          <w:p w:rsidR="00E16699" w:rsidRPr="00964943" w:rsidRDefault="00E16699" w:rsidP="00A15B97">
            <w:pPr>
              <w:spacing w:after="0" w:line="240" w:lineRule="atLeast"/>
              <w:jc w:val="center"/>
              <w:rPr>
                <w:rFonts w:ascii="Times New Roman" w:hAnsi="Times New Roman" w:cs="Times New Roman"/>
                <w:bCs/>
                <w:sz w:val="24"/>
                <w:szCs w:val="24"/>
              </w:rPr>
            </w:pPr>
            <w:r w:rsidRPr="00964943">
              <w:rPr>
                <w:rFonts w:ascii="Times New Roman" w:hAnsi="Times New Roman" w:cs="Times New Roman"/>
                <w:bCs/>
                <w:sz w:val="24"/>
                <w:szCs w:val="24"/>
              </w:rPr>
              <w:t>2</w:t>
            </w:r>
          </w:p>
        </w:tc>
      </w:tr>
      <w:tr w:rsidR="00E16699" w:rsidRPr="00A946BB" w:rsidTr="008A23AE">
        <w:tc>
          <w:tcPr>
            <w:tcW w:w="4111"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подготовительная группа</w:t>
            </w:r>
          </w:p>
        </w:tc>
        <w:tc>
          <w:tcPr>
            <w:tcW w:w="2552" w:type="dxa"/>
          </w:tcPr>
          <w:p w:rsidR="00E16699" w:rsidRPr="00964943" w:rsidRDefault="00E16699" w:rsidP="00A15B97">
            <w:pPr>
              <w:spacing w:after="0" w:line="240" w:lineRule="atLeast"/>
              <w:rPr>
                <w:rFonts w:ascii="Times New Roman" w:hAnsi="Times New Roman" w:cs="Times New Roman"/>
                <w:bCs/>
                <w:sz w:val="24"/>
                <w:szCs w:val="24"/>
              </w:rPr>
            </w:pPr>
            <w:r w:rsidRPr="00964943">
              <w:rPr>
                <w:rFonts w:ascii="Times New Roman" w:hAnsi="Times New Roman" w:cs="Times New Roman"/>
                <w:bCs/>
                <w:sz w:val="24"/>
                <w:szCs w:val="24"/>
              </w:rPr>
              <w:t>с 6 до  7 (8) лет</w:t>
            </w:r>
          </w:p>
        </w:tc>
        <w:tc>
          <w:tcPr>
            <w:tcW w:w="3969" w:type="dxa"/>
          </w:tcPr>
          <w:p w:rsidR="00E16699" w:rsidRPr="00964943" w:rsidRDefault="00E16699" w:rsidP="00A15B97">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3</w:t>
            </w:r>
          </w:p>
        </w:tc>
      </w:tr>
    </w:tbl>
    <w:p w:rsidR="00E16699" w:rsidRPr="00964943" w:rsidRDefault="00E16699" w:rsidP="00AE1548">
      <w:pPr>
        <w:spacing w:after="0" w:line="240" w:lineRule="atLeast"/>
        <w:rPr>
          <w:rFonts w:ascii="Times New Roman" w:hAnsi="Times New Roman" w:cs="Times New Roman"/>
          <w:bCs/>
          <w:sz w:val="24"/>
          <w:szCs w:val="24"/>
        </w:rPr>
      </w:pPr>
    </w:p>
    <w:p w:rsidR="00A946BB" w:rsidRPr="008A23AE" w:rsidRDefault="00AE1548" w:rsidP="008A23AE">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195D63" w:rsidRPr="00195D63">
        <w:rPr>
          <w:rFonts w:ascii="Times New Roman" w:hAnsi="Times New Roman" w:cs="Times New Roman"/>
          <w:bCs/>
          <w:sz w:val="24"/>
          <w:szCs w:val="24"/>
        </w:rPr>
        <w:t>В целях рационального построения педагогического процесса</w:t>
      </w:r>
      <w:r w:rsidR="001054FA">
        <w:rPr>
          <w:rFonts w:ascii="Times New Roman" w:hAnsi="Times New Roman" w:cs="Times New Roman"/>
          <w:bCs/>
          <w:sz w:val="24"/>
          <w:szCs w:val="24"/>
        </w:rPr>
        <w:t xml:space="preserve">  </w:t>
      </w:r>
      <w:r w:rsidR="00714D7C">
        <w:rPr>
          <w:rFonts w:ascii="Times New Roman" w:hAnsi="Times New Roman" w:cs="Times New Roman"/>
          <w:bCs/>
          <w:sz w:val="24"/>
          <w:szCs w:val="24"/>
        </w:rPr>
        <w:t>непосредственно – образовательная деятельность с детьми может осуществляться с объединением возрастных подгрупп, при этом образовательный материал адаптируется к возрастным возможностям воспитанников.</w:t>
      </w:r>
    </w:p>
    <w:p w:rsidR="00FD0303" w:rsidRDefault="00A946BB" w:rsidP="00252A86">
      <w:pPr>
        <w:spacing w:after="0" w:line="240" w:lineRule="atLeast"/>
        <w:ind w:left="-340"/>
        <w:rPr>
          <w:rFonts w:ascii="Times New Roman" w:hAnsi="Times New Roman" w:cs="Times New Roman"/>
          <w:b/>
          <w:bCs/>
          <w:sz w:val="24"/>
          <w:szCs w:val="24"/>
        </w:rPr>
      </w:pPr>
      <w:r w:rsidRPr="00A946BB">
        <w:rPr>
          <w:rFonts w:ascii="Times New Roman" w:hAnsi="Times New Roman" w:cs="Times New Roman"/>
          <w:bCs/>
          <w:sz w:val="24"/>
          <w:szCs w:val="24"/>
        </w:rPr>
        <w:t>В ДОУ нет</w:t>
      </w:r>
      <w:r w:rsidRPr="00A946BB">
        <w:rPr>
          <w:rFonts w:ascii="Times New Roman" w:hAnsi="Times New Roman" w:cs="Times New Roman"/>
          <w:b/>
          <w:bCs/>
          <w:sz w:val="24"/>
          <w:szCs w:val="24"/>
        </w:rPr>
        <w:t xml:space="preserve"> </w:t>
      </w:r>
      <w:r w:rsidRPr="00A946BB">
        <w:rPr>
          <w:rFonts w:ascii="Times New Roman" w:hAnsi="Times New Roman" w:cs="Times New Roman"/>
          <w:bCs/>
          <w:sz w:val="24"/>
          <w:szCs w:val="24"/>
        </w:rPr>
        <w:t xml:space="preserve">демографических, климатических и других </w:t>
      </w:r>
      <w:r w:rsidRPr="00A946BB">
        <w:rPr>
          <w:rFonts w:ascii="Times New Roman" w:hAnsi="Times New Roman" w:cs="Times New Roman"/>
          <w:b/>
          <w:bCs/>
          <w:sz w:val="24"/>
          <w:szCs w:val="24"/>
        </w:rPr>
        <w:t>особенностей осуществления образовательного процесса.</w:t>
      </w:r>
    </w:p>
    <w:p w:rsidR="00700FD2" w:rsidRDefault="00700FD2" w:rsidP="00FC19F2">
      <w:pPr>
        <w:spacing w:after="0" w:line="240" w:lineRule="atLeast"/>
        <w:rPr>
          <w:rFonts w:ascii="Times New Roman" w:hAnsi="Times New Roman" w:cs="Times New Roman"/>
          <w:b/>
          <w:bCs/>
          <w:sz w:val="24"/>
          <w:szCs w:val="24"/>
        </w:rPr>
      </w:pPr>
    </w:p>
    <w:p w:rsidR="00252A86" w:rsidRDefault="00A611F1" w:rsidP="00D23897">
      <w:pPr>
        <w:spacing w:after="0" w:line="240" w:lineRule="atLeast"/>
        <w:ind w:left="-567"/>
        <w:jc w:val="center"/>
        <w:rPr>
          <w:rFonts w:ascii="Times New Roman" w:hAnsi="Times New Roman" w:cs="Times New Roman"/>
          <w:b/>
          <w:bCs/>
          <w:sz w:val="24"/>
          <w:szCs w:val="24"/>
        </w:rPr>
      </w:pPr>
      <w:r>
        <w:rPr>
          <w:rFonts w:ascii="Times New Roman" w:hAnsi="Times New Roman" w:cs="Times New Roman"/>
          <w:b/>
          <w:bCs/>
          <w:sz w:val="24"/>
          <w:szCs w:val="24"/>
        </w:rPr>
        <w:t>1.2  Планируемые результаты освоения Программы</w:t>
      </w:r>
      <w:r w:rsidR="00252A86" w:rsidRPr="00A876EF">
        <w:rPr>
          <w:rFonts w:ascii="Times New Roman" w:hAnsi="Times New Roman" w:cs="Times New Roman"/>
          <w:b/>
          <w:bCs/>
          <w:sz w:val="24"/>
          <w:szCs w:val="24"/>
        </w:rPr>
        <w:t>:</w:t>
      </w:r>
    </w:p>
    <w:p w:rsidR="00B37291" w:rsidRDefault="00B37291" w:rsidP="00D23897">
      <w:pPr>
        <w:spacing w:after="0" w:line="240" w:lineRule="atLeast"/>
        <w:ind w:left="-567"/>
        <w:jc w:val="center"/>
        <w:rPr>
          <w:rFonts w:ascii="Times New Roman" w:hAnsi="Times New Roman" w:cs="Times New Roman"/>
          <w:b/>
          <w:bCs/>
          <w:sz w:val="24"/>
          <w:szCs w:val="24"/>
        </w:rPr>
      </w:pPr>
    </w:p>
    <w:p w:rsidR="00A611F1" w:rsidRPr="00A611F1" w:rsidRDefault="00A611F1" w:rsidP="00A611F1">
      <w:pPr>
        <w:spacing w:after="0" w:line="240" w:lineRule="atLeast"/>
        <w:ind w:left="-567"/>
        <w:rPr>
          <w:rFonts w:ascii="Times New Roman" w:hAnsi="Times New Roman" w:cs="Times New Roman"/>
          <w:bCs/>
          <w:sz w:val="24"/>
          <w:szCs w:val="24"/>
        </w:rPr>
      </w:pPr>
      <w:r w:rsidRPr="00A611F1">
        <w:rPr>
          <w:rFonts w:ascii="Times New Roman" w:hAnsi="Times New Roman" w:cs="Times New Roman"/>
          <w:bCs/>
          <w:sz w:val="24"/>
          <w:szCs w:val="24"/>
        </w:rPr>
        <w:t>В соответствии с ФГОС ДО специфика дошкольного детства и системные особенности</w:t>
      </w:r>
    </w:p>
    <w:p w:rsidR="00A611F1" w:rsidRPr="00A611F1" w:rsidRDefault="00A611F1" w:rsidP="00A611F1">
      <w:pPr>
        <w:spacing w:after="0" w:line="240" w:lineRule="atLeast"/>
        <w:ind w:left="-567"/>
        <w:rPr>
          <w:rFonts w:ascii="Times New Roman" w:hAnsi="Times New Roman" w:cs="Times New Roman"/>
          <w:bCs/>
          <w:sz w:val="24"/>
          <w:szCs w:val="24"/>
        </w:rPr>
      </w:pPr>
      <w:r w:rsidRPr="00A611F1">
        <w:rPr>
          <w:rFonts w:ascii="Times New Roman" w:hAnsi="Times New Roman" w:cs="Times New Roman"/>
          <w:bCs/>
          <w:sz w:val="24"/>
          <w:szCs w:val="24"/>
        </w:rPr>
        <w:t>дошкольного образования делают неправомерными требования от ребенка дошкольного</w:t>
      </w:r>
    </w:p>
    <w:p w:rsidR="00A611F1" w:rsidRPr="00A611F1" w:rsidRDefault="00A611F1" w:rsidP="00A611F1">
      <w:pPr>
        <w:spacing w:after="0" w:line="240" w:lineRule="atLeast"/>
        <w:ind w:left="-567"/>
        <w:rPr>
          <w:rFonts w:ascii="Times New Roman" w:hAnsi="Times New Roman" w:cs="Times New Roman"/>
          <w:bCs/>
          <w:sz w:val="24"/>
          <w:szCs w:val="24"/>
        </w:rPr>
      </w:pPr>
      <w:r w:rsidRPr="00A611F1">
        <w:rPr>
          <w:rFonts w:ascii="Times New Roman" w:hAnsi="Times New Roman" w:cs="Times New Roman"/>
          <w:bCs/>
          <w:sz w:val="24"/>
          <w:szCs w:val="24"/>
        </w:rPr>
        <w:t>возраста конкретных образовательных достижений. Поэтому результаты освоения Программы</w:t>
      </w:r>
    </w:p>
    <w:p w:rsidR="00A611F1" w:rsidRPr="00A611F1" w:rsidRDefault="00A611F1" w:rsidP="00A611F1">
      <w:pPr>
        <w:spacing w:after="0" w:line="240" w:lineRule="atLeast"/>
        <w:ind w:left="-567"/>
        <w:rPr>
          <w:rFonts w:ascii="Times New Roman" w:hAnsi="Times New Roman" w:cs="Times New Roman"/>
          <w:bCs/>
          <w:sz w:val="24"/>
          <w:szCs w:val="24"/>
        </w:rPr>
      </w:pPr>
      <w:r w:rsidRPr="00A611F1">
        <w:rPr>
          <w:rFonts w:ascii="Times New Roman" w:hAnsi="Times New Roman" w:cs="Times New Roman"/>
          <w:bCs/>
          <w:sz w:val="24"/>
          <w:szCs w:val="24"/>
        </w:rPr>
        <w:t>представлены в виде целевых ориентиров дошкольного образования и представляют собой</w:t>
      </w:r>
    </w:p>
    <w:p w:rsidR="00700FD2" w:rsidRDefault="00A611F1" w:rsidP="00CC6D28">
      <w:pPr>
        <w:spacing w:after="0" w:line="240" w:lineRule="atLeast"/>
        <w:ind w:left="-567"/>
        <w:rPr>
          <w:rFonts w:ascii="Times New Roman" w:hAnsi="Times New Roman" w:cs="Times New Roman"/>
          <w:bCs/>
          <w:sz w:val="24"/>
          <w:szCs w:val="24"/>
        </w:rPr>
      </w:pPr>
      <w:r w:rsidRPr="00A611F1">
        <w:rPr>
          <w:rFonts w:ascii="Times New Roman" w:hAnsi="Times New Roman" w:cs="Times New Roman"/>
          <w:bCs/>
          <w:sz w:val="24"/>
          <w:szCs w:val="24"/>
        </w:rPr>
        <w:t>возрастные характеристики возможных достижений ребенка к концу дошкольного образования.</w:t>
      </w:r>
    </w:p>
    <w:p w:rsidR="00B37291" w:rsidRPr="00CC6D28" w:rsidRDefault="00B37291" w:rsidP="00CC6D28">
      <w:pPr>
        <w:spacing w:after="0" w:line="240" w:lineRule="atLeast"/>
        <w:ind w:left="-567"/>
        <w:rPr>
          <w:rFonts w:ascii="Times New Roman" w:hAnsi="Times New Roman" w:cs="Times New Roman"/>
          <w:bCs/>
          <w:sz w:val="24"/>
          <w:szCs w:val="24"/>
        </w:rPr>
      </w:pPr>
    </w:p>
    <w:p w:rsidR="005437DC" w:rsidRPr="00A876EF" w:rsidRDefault="00252A86" w:rsidP="004D7BF5">
      <w:pPr>
        <w:spacing w:after="0" w:line="240" w:lineRule="atLeast"/>
        <w:ind w:left="-567"/>
        <w:jc w:val="center"/>
        <w:rPr>
          <w:rFonts w:ascii="Times New Roman" w:hAnsi="Times New Roman" w:cs="Times New Roman"/>
          <w:b/>
          <w:bCs/>
          <w:i/>
          <w:sz w:val="24"/>
          <w:szCs w:val="24"/>
        </w:rPr>
      </w:pPr>
      <w:r w:rsidRPr="00A876EF">
        <w:rPr>
          <w:rFonts w:ascii="Times New Roman" w:hAnsi="Times New Roman" w:cs="Times New Roman"/>
          <w:b/>
          <w:bCs/>
          <w:i/>
          <w:sz w:val="24"/>
          <w:szCs w:val="24"/>
        </w:rPr>
        <w:t>1.2.1. Целевые ориентиры образования  в  раннем возрасте.</w:t>
      </w:r>
    </w:p>
    <w:p w:rsidR="005437DC" w:rsidRPr="00A876EF" w:rsidRDefault="00252A86" w:rsidP="0079124A">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37DC" w:rsidRPr="00A876EF" w:rsidRDefault="00252A86" w:rsidP="0079124A">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Проявляет отрицательное отношение к грубости, жадности.</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xml:space="preserve">• Соблюдает правила элементарной </w:t>
      </w:r>
      <w:r>
        <w:rPr>
          <w:rFonts w:ascii="Times New Roman" w:hAnsi="Times New Roman" w:cs="Times New Roman"/>
          <w:bCs/>
          <w:sz w:val="24"/>
          <w:szCs w:val="24"/>
        </w:rPr>
        <w:t xml:space="preserve">вежливости (самостоятельно или  </w:t>
      </w:r>
      <w:r w:rsidRPr="00A876EF">
        <w:rPr>
          <w:rFonts w:ascii="Times New Roman" w:hAnsi="Times New Roman" w:cs="Times New Roman"/>
          <w:bCs/>
          <w:sz w:val="24"/>
          <w:szCs w:val="24"/>
        </w:rPr>
        <w:t xml:space="preserve">по  напоминанию  говорит  «спасибо»,  «здравствуйте»,  «до </w:t>
      </w:r>
      <w:r>
        <w:rPr>
          <w:rFonts w:ascii="Times New Roman" w:hAnsi="Times New Roman" w:cs="Times New Roman"/>
          <w:bCs/>
          <w:sz w:val="24"/>
          <w:szCs w:val="24"/>
        </w:rPr>
        <w:t xml:space="preserve"> свидания», </w:t>
      </w:r>
      <w:r w:rsidRPr="00A876EF">
        <w:rPr>
          <w:rFonts w:ascii="Times New Roman" w:hAnsi="Times New Roman" w:cs="Times New Roman"/>
          <w:bCs/>
          <w:sz w:val="24"/>
          <w:szCs w:val="24"/>
        </w:rPr>
        <w:t>«спокойной ночи» (в семье, в группе));</w:t>
      </w:r>
      <w:r>
        <w:rPr>
          <w:rFonts w:ascii="Times New Roman" w:hAnsi="Times New Roman" w:cs="Times New Roman"/>
          <w:bCs/>
          <w:sz w:val="24"/>
          <w:szCs w:val="24"/>
        </w:rPr>
        <w:t xml:space="preserve"> имеет первичные представления </w:t>
      </w:r>
      <w:r w:rsidRPr="00A876EF">
        <w:rPr>
          <w:rFonts w:ascii="Times New Roman" w:hAnsi="Times New Roman" w:cs="Times New Roman"/>
          <w:bCs/>
          <w:sz w:val="24"/>
          <w:szCs w:val="24"/>
        </w:rPr>
        <w:t>об  элементарных  правилах  поведения  в  де</w:t>
      </w:r>
      <w:r>
        <w:rPr>
          <w:rFonts w:ascii="Times New Roman" w:hAnsi="Times New Roman" w:cs="Times New Roman"/>
          <w:bCs/>
          <w:sz w:val="24"/>
          <w:szCs w:val="24"/>
        </w:rPr>
        <w:t xml:space="preserve">тском  саду,  дома,  на  улице </w:t>
      </w:r>
      <w:r w:rsidRPr="00A876EF">
        <w:rPr>
          <w:rFonts w:ascii="Times New Roman" w:hAnsi="Times New Roman" w:cs="Times New Roman"/>
          <w:bCs/>
          <w:sz w:val="24"/>
          <w:szCs w:val="24"/>
        </w:rPr>
        <w:t xml:space="preserve">и старается соблюдать их. </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Владеет активной речью, включенн</w:t>
      </w:r>
      <w:r>
        <w:rPr>
          <w:rFonts w:ascii="Times New Roman" w:hAnsi="Times New Roman" w:cs="Times New Roman"/>
          <w:bCs/>
          <w:sz w:val="24"/>
          <w:szCs w:val="24"/>
        </w:rPr>
        <w:t xml:space="preserve">ой в общение; может обращаться </w:t>
      </w:r>
      <w:r w:rsidRPr="00A876EF">
        <w:rPr>
          <w:rFonts w:ascii="Times New Roman" w:hAnsi="Times New Roman" w:cs="Times New Roman"/>
          <w:bCs/>
          <w:sz w:val="24"/>
          <w:szCs w:val="24"/>
        </w:rPr>
        <w:t>с вопросами и просьбами, понимает речь взрослых; знает названия окружающих предметов и игрушек. Речь ст</w:t>
      </w:r>
      <w:r>
        <w:rPr>
          <w:rFonts w:ascii="Times New Roman" w:hAnsi="Times New Roman" w:cs="Times New Roman"/>
          <w:bCs/>
          <w:sz w:val="24"/>
          <w:szCs w:val="24"/>
        </w:rPr>
        <w:t xml:space="preserve">ановится полноценным средством </w:t>
      </w:r>
      <w:r w:rsidRPr="00A876EF">
        <w:rPr>
          <w:rFonts w:ascii="Times New Roman" w:hAnsi="Times New Roman" w:cs="Times New Roman"/>
          <w:bCs/>
          <w:sz w:val="24"/>
          <w:szCs w:val="24"/>
        </w:rPr>
        <w:t>общения с другими детьми.</w:t>
      </w:r>
    </w:p>
    <w:p w:rsidR="0079124A" w:rsidRDefault="00252A86" w:rsidP="0079124A">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52A86" w:rsidRPr="0079124A" w:rsidRDefault="0079124A" w:rsidP="0079124A">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w:t>
      </w:r>
      <w:r w:rsidR="00252A86" w:rsidRPr="0079124A">
        <w:rPr>
          <w:rFonts w:ascii="Times New Roman" w:hAnsi="Times New Roman" w:cs="Times New Roman"/>
          <w:bCs/>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Проявляет  интерес  к  окружающему</w:t>
      </w:r>
      <w:r>
        <w:rPr>
          <w:rFonts w:ascii="Times New Roman" w:hAnsi="Times New Roman" w:cs="Times New Roman"/>
          <w:bCs/>
          <w:sz w:val="24"/>
          <w:szCs w:val="24"/>
        </w:rPr>
        <w:t xml:space="preserve">  миру  природы,  с  интересом </w:t>
      </w:r>
      <w:r w:rsidRPr="00A876EF">
        <w:rPr>
          <w:rFonts w:ascii="Times New Roman" w:hAnsi="Times New Roman" w:cs="Times New Roman"/>
          <w:bCs/>
          <w:sz w:val="24"/>
          <w:szCs w:val="24"/>
        </w:rPr>
        <w:t>участвует в сезонных наблюдениях.</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lastRenderedPageBreak/>
        <w:t>• С пониманием следит за действиями героев кукольного театра; проявляет желание участвовать в театрализованных и сюжетно-ролевых играх.</w:t>
      </w:r>
    </w:p>
    <w:p w:rsidR="00252A86" w:rsidRPr="00A876EF" w:rsidRDefault="00252A86" w:rsidP="00252A86">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xml:space="preserve">• Проявляет интерес к продуктивной деятельности  (рисование, </w:t>
      </w:r>
      <w:r>
        <w:rPr>
          <w:rFonts w:ascii="Times New Roman" w:hAnsi="Times New Roman" w:cs="Times New Roman"/>
          <w:bCs/>
          <w:sz w:val="24"/>
          <w:szCs w:val="24"/>
        </w:rPr>
        <w:t xml:space="preserve"> лепка, </w:t>
      </w:r>
      <w:r w:rsidRPr="00A876EF">
        <w:rPr>
          <w:rFonts w:ascii="Times New Roman" w:hAnsi="Times New Roman" w:cs="Times New Roman"/>
          <w:bCs/>
          <w:sz w:val="24"/>
          <w:szCs w:val="24"/>
        </w:rPr>
        <w:t>конструирование, аппликация).</w:t>
      </w:r>
    </w:p>
    <w:p w:rsidR="00EB496C" w:rsidRDefault="00252A86" w:rsidP="00EB496C">
      <w:pPr>
        <w:spacing w:after="0" w:line="240" w:lineRule="atLeast"/>
        <w:ind w:left="-567"/>
        <w:rPr>
          <w:rFonts w:ascii="Times New Roman" w:hAnsi="Times New Roman" w:cs="Times New Roman"/>
          <w:bCs/>
          <w:sz w:val="24"/>
          <w:szCs w:val="24"/>
        </w:rPr>
      </w:pPr>
      <w:r w:rsidRPr="00A876EF">
        <w:rPr>
          <w:rFonts w:ascii="Times New Roman" w:hAnsi="Times New Roman" w:cs="Times New Roman"/>
          <w:bCs/>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EB496C" w:rsidRDefault="00EB496C" w:rsidP="00EB496C">
      <w:pPr>
        <w:spacing w:after="0" w:line="240" w:lineRule="atLeast"/>
        <w:ind w:left="-567"/>
        <w:rPr>
          <w:rFonts w:ascii="Times New Roman" w:hAnsi="Times New Roman" w:cs="Times New Roman"/>
          <w:bCs/>
          <w:sz w:val="24"/>
          <w:szCs w:val="24"/>
        </w:rPr>
      </w:pPr>
    </w:p>
    <w:p w:rsidR="00130F9B" w:rsidRPr="00EB496C" w:rsidRDefault="00252A86" w:rsidP="00EB496C">
      <w:pPr>
        <w:spacing w:after="0" w:line="240" w:lineRule="atLeast"/>
        <w:ind w:left="-567"/>
        <w:rPr>
          <w:rFonts w:ascii="Times New Roman" w:hAnsi="Times New Roman" w:cs="Times New Roman"/>
          <w:bCs/>
          <w:sz w:val="24"/>
          <w:szCs w:val="24"/>
        </w:rPr>
      </w:pPr>
      <w:r w:rsidRPr="00A876EF">
        <w:rPr>
          <w:rFonts w:ascii="Times New Roman" w:hAnsi="Times New Roman" w:cs="Times New Roman"/>
          <w:b/>
          <w:bCs/>
          <w:sz w:val="24"/>
          <w:szCs w:val="24"/>
        </w:rPr>
        <w:t>1.2.2.</w:t>
      </w:r>
      <w:r w:rsidR="00130F9B" w:rsidRPr="00130F9B">
        <w:rPr>
          <w:rFonts w:ascii="Times New Roman" w:eastAsia="Times New Roman" w:hAnsi="Times New Roman" w:cs="Times New Roman"/>
          <w:b/>
          <w:bCs/>
          <w:color w:val="000000" w:themeColor="text1"/>
          <w:sz w:val="24"/>
          <w:szCs w:val="24"/>
          <w:lang w:eastAsia="ru-RU"/>
        </w:rPr>
        <w:t xml:space="preserve"> Целевые ориентиры на этапе завершения</w:t>
      </w:r>
      <w:r w:rsidR="00130F9B" w:rsidRPr="00130F9B">
        <w:rPr>
          <w:rFonts w:ascii="Times New Roman" w:eastAsia="Times New Roman" w:hAnsi="Times New Roman" w:cs="Times New Roman"/>
          <w:b/>
          <w:bCs/>
          <w:color w:val="000000" w:themeColor="text1"/>
          <w:sz w:val="24"/>
          <w:szCs w:val="24"/>
          <w:lang w:eastAsia="ru-RU"/>
        </w:rPr>
        <w:br/>
        <w:t>дошкольного образования:</w:t>
      </w:r>
    </w:p>
    <w:p w:rsidR="00130F9B" w:rsidRPr="00130F9B"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0F9B" w:rsidRPr="00130F9B"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0F9B" w:rsidRPr="00130F9B"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0F9B" w:rsidRPr="00130F9B"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0F9B" w:rsidRPr="00130F9B"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0F9B" w:rsidRPr="00130F9B"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0542E" w:rsidRDefault="0070355D"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130F9B" w:rsidRPr="00130F9B">
        <w:rPr>
          <w:rFonts w:ascii="Times New Roman" w:eastAsia="Times New Roman" w:hAnsi="Times New Roman" w:cs="Times New Roman"/>
          <w:color w:val="000000" w:themeColor="text1"/>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w:t>
      </w:r>
    </w:p>
    <w:p w:rsidR="00495CB9" w:rsidRDefault="00130F9B" w:rsidP="00EB496C">
      <w:pPr>
        <w:spacing w:after="0" w:line="240" w:lineRule="auto"/>
        <w:ind w:left="-567"/>
        <w:rPr>
          <w:rFonts w:ascii="Times New Roman" w:eastAsia="Times New Roman" w:hAnsi="Times New Roman" w:cs="Times New Roman"/>
          <w:color w:val="000000" w:themeColor="text1"/>
          <w:sz w:val="24"/>
          <w:szCs w:val="24"/>
          <w:lang w:eastAsia="ru-RU"/>
        </w:rPr>
      </w:pPr>
      <w:r w:rsidRPr="00130F9B">
        <w:rPr>
          <w:rFonts w:ascii="Times New Roman" w:eastAsia="Times New Roman" w:hAnsi="Times New Roman" w:cs="Times New Roman"/>
          <w:color w:val="000000" w:themeColor="text1"/>
          <w:sz w:val="24"/>
          <w:szCs w:val="24"/>
          <w:lang w:eastAsia="ru-RU"/>
        </w:rPr>
        <w:t xml:space="preserve">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7BF5" w:rsidRDefault="004D7BF5" w:rsidP="00EB496C">
      <w:pPr>
        <w:spacing w:after="0" w:line="240" w:lineRule="auto"/>
        <w:ind w:left="-567"/>
        <w:rPr>
          <w:rFonts w:ascii="Times New Roman" w:eastAsia="Times New Roman" w:hAnsi="Times New Roman" w:cs="Times New Roman"/>
          <w:color w:val="000000" w:themeColor="text1"/>
          <w:sz w:val="24"/>
          <w:szCs w:val="24"/>
          <w:lang w:eastAsia="ru-RU"/>
        </w:rPr>
      </w:pPr>
    </w:p>
    <w:p w:rsidR="00EB496C" w:rsidRPr="00F945D7" w:rsidRDefault="00EB496C" w:rsidP="00EB496C">
      <w:pPr>
        <w:spacing w:after="0" w:line="240" w:lineRule="auto"/>
        <w:ind w:left="-567"/>
        <w:rPr>
          <w:rFonts w:ascii="Times New Roman" w:eastAsia="Times New Roman" w:hAnsi="Times New Roman" w:cs="Times New Roman"/>
          <w:b/>
          <w:i/>
          <w:color w:val="000000" w:themeColor="text1"/>
          <w:sz w:val="24"/>
          <w:szCs w:val="24"/>
          <w:lang w:eastAsia="ru-RU"/>
        </w:rPr>
      </w:pPr>
      <w:r w:rsidRPr="00F945D7">
        <w:rPr>
          <w:rFonts w:ascii="Times New Roman" w:eastAsia="Times New Roman" w:hAnsi="Times New Roman" w:cs="Times New Roman"/>
          <w:b/>
          <w:i/>
          <w:color w:val="000000" w:themeColor="text1"/>
          <w:sz w:val="24"/>
          <w:szCs w:val="24"/>
          <w:lang w:eastAsia="ru-RU"/>
        </w:rPr>
        <w:t>Целевые ориентиры формируемой части программы</w:t>
      </w:r>
      <w:r w:rsidR="00B02DDE">
        <w:rPr>
          <w:rFonts w:ascii="Times New Roman" w:eastAsia="Times New Roman" w:hAnsi="Times New Roman" w:cs="Times New Roman"/>
          <w:b/>
          <w:i/>
          <w:color w:val="000000" w:themeColor="text1"/>
          <w:sz w:val="24"/>
          <w:szCs w:val="24"/>
          <w:lang w:eastAsia="ru-RU"/>
        </w:rPr>
        <w:t xml:space="preserve"> МБДОУ Детский сад №1</w:t>
      </w:r>
      <w:r w:rsidRPr="00F945D7">
        <w:rPr>
          <w:rFonts w:ascii="Times New Roman" w:eastAsia="Times New Roman" w:hAnsi="Times New Roman" w:cs="Times New Roman"/>
          <w:b/>
          <w:i/>
          <w:color w:val="000000" w:themeColor="text1"/>
          <w:sz w:val="24"/>
          <w:szCs w:val="24"/>
          <w:lang w:eastAsia="ru-RU"/>
        </w:rPr>
        <w:t>:</w:t>
      </w:r>
    </w:p>
    <w:p w:rsidR="00EB496C" w:rsidRDefault="004D7BF5" w:rsidP="00EB496C">
      <w:pPr>
        <w:spacing w:after="0" w:line="240" w:lineRule="auto"/>
        <w:ind w:lef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-ребенок проявляет познавательный интерес к истории родного края, к природе Тверской области, к народному творчеству и традициям своего края;</w:t>
      </w:r>
    </w:p>
    <w:p w:rsidR="00B02DDE" w:rsidRDefault="004D7BF5" w:rsidP="00B02DDE">
      <w:pPr>
        <w:spacing w:after="0" w:line="240" w:lineRule="auto"/>
        <w:ind w:left="-567"/>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lang w:eastAsia="ru-RU"/>
        </w:rPr>
        <w:t xml:space="preserve">- у ребенка </w:t>
      </w:r>
      <w:r w:rsidRPr="004D7BF5">
        <w:rPr>
          <w:rFonts w:ascii="Times New Roman" w:hAnsi="Times New Roman" w:cs="Times New Roman"/>
          <w:bCs/>
          <w:sz w:val="24"/>
          <w:szCs w:val="24"/>
        </w:rPr>
        <w:t>сформирован интерес</w:t>
      </w:r>
      <w:r w:rsidR="00B02DDE">
        <w:rPr>
          <w:rFonts w:ascii="Times New Roman" w:hAnsi="Times New Roman" w:cs="Times New Roman"/>
          <w:bCs/>
          <w:sz w:val="24"/>
          <w:szCs w:val="24"/>
        </w:rPr>
        <w:t xml:space="preserve"> к исследованию явлений физической и математической сторон действительности, расширились знания о собственном организме, появилось умение общаться, используя современные коммуникационные средства.</w:t>
      </w:r>
    </w:p>
    <w:p w:rsidR="00B02DDE" w:rsidRDefault="00B02DDE" w:rsidP="004D7BF5">
      <w:pPr>
        <w:spacing w:after="0" w:line="240" w:lineRule="auto"/>
        <w:ind w:left="-567"/>
        <w:rPr>
          <w:rFonts w:ascii="Times New Roman" w:hAnsi="Times New Roman" w:cs="Times New Roman"/>
          <w:bCs/>
          <w:sz w:val="24"/>
          <w:szCs w:val="24"/>
        </w:rPr>
      </w:pPr>
      <w:r>
        <w:rPr>
          <w:rFonts w:ascii="Times New Roman" w:hAnsi="Times New Roman" w:cs="Times New Roman"/>
          <w:bCs/>
          <w:sz w:val="24"/>
          <w:szCs w:val="24"/>
        </w:rPr>
        <w:t>-  у ребенка сформирован интерес к чтению книг.</w:t>
      </w:r>
    </w:p>
    <w:p w:rsidR="00B02DDE" w:rsidRDefault="00B02DDE" w:rsidP="004D7BF5">
      <w:pPr>
        <w:spacing w:after="0" w:line="240" w:lineRule="auto"/>
        <w:ind w:left="-567"/>
        <w:rPr>
          <w:rFonts w:ascii="Times New Roman" w:hAnsi="Times New Roman" w:cs="Times New Roman"/>
          <w:b/>
          <w:bCs/>
          <w:i/>
          <w:sz w:val="24"/>
          <w:szCs w:val="24"/>
        </w:rPr>
      </w:pPr>
      <w:r w:rsidRPr="00B02DDE">
        <w:rPr>
          <w:rFonts w:ascii="Times New Roman" w:hAnsi="Times New Roman" w:cs="Times New Roman"/>
          <w:b/>
          <w:bCs/>
          <w:i/>
          <w:sz w:val="24"/>
          <w:szCs w:val="24"/>
        </w:rPr>
        <w:t>Целевые ориентиры формируемой части Леушинского филиала МБДОУ Детский сад №1</w:t>
      </w:r>
    </w:p>
    <w:p w:rsidR="00B02DDE" w:rsidRDefault="00B02DDE" w:rsidP="004D7BF5">
      <w:pPr>
        <w:spacing w:after="0" w:line="240" w:lineRule="auto"/>
        <w:ind w:left="-567"/>
        <w:rPr>
          <w:rFonts w:ascii="Times New Roman" w:hAnsi="Times New Roman" w:cs="Times New Roman"/>
          <w:bCs/>
          <w:sz w:val="24"/>
          <w:szCs w:val="24"/>
        </w:rPr>
      </w:pPr>
      <w:r w:rsidRPr="00B02DDE">
        <w:rPr>
          <w:rFonts w:ascii="Times New Roman" w:hAnsi="Times New Roman" w:cs="Times New Roman"/>
          <w:bCs/>
          <w:sz w:val="24"/>
          <w:szCs w:val="24"/>
        </w:rPr>
        <w:t>- ре</w:t>
      </w:r>
      <w:r>
        <w:rPr>
          <w:rFonts w:ascii="Times New Roman" w:hAnsi="Times New Roman" w:cs="Times New Roman"/>
          <w:bCs/>
          <w:sz w:val="24"/>
          <w:szCs w:val="24"/>
        </w:rPr>
        <w:t xml:space="preserve">бенок знает способы реагирования на опасную ситуацию дома, на улице, в городском транспорте, при общении </w:t>
      </w:r>
      <w:r w:rsidR="00FD4A49">
        <w:rPr>
          <w:rFonts w:ascii="Times New Roman" w:hAnsi="Times New Roman" w:cs="Times New Roman"/>
          <w:bCs/>
          <w:sz w:val="24"/>
          <w:szCs w:val="24"/>
        </w:rPr>
        <w:t>с незнакомыми людьми, взаимодействии с пожароопасными и другими предметами, животными и ядовитыми растениями</w:t>
      </w:r>
    </w:p>
    <w:p w:rsidR="00FD4A49" w:rsidRPr="00B02DDE" w:rsidRDefault="00FD4A49" w:rsidP="004D7BF5">
      <w:pPr>
        <w:spacing w:after="0" w:line="240" w:lineRule="auto"/>
        <w:ind w:left="-567"/>
        <w:rPr>
          <w:rFonts w:ascii="Times New Roman" w:hAnsi="Times New Roman" w:cs="Times New Roman"/>
          <w:bCs/>
          <w:sz w:val="24"/>
          <w:szCs w:val="24"/>
        </w:rPr>
      </w:pPr>
      <w:r>
        <w:rPr>
          <w:rFonts w:ascii="Times New Roman" w:hAnsi="Times New Roman" w:cs="Times New Roman"/>
          <w:bCs/>
          <w:sz w:val="24"/>
          <w:szCs w:val="24"/>
        </w:rPr>
        <w:t>- у ребенка сформирован интерес к чтению книг.</w:t>
      </w:r>
    </w:p>
    <w:p w:rsidR="00B02DDE" w:rsidRPr="00B02DDE" w:rsidRDefault="00B02DDE" w:rsidP="004D7BF5">
      <w:pPr>
        <w:spacing w:after="0" w:line="240" w:lineRule="auto"/>
        <w:ind w:left="-567"/>
        <w:rPr>
          <w:rFonts w:ascii="Times New Roman" w:eastAsia="Times New Roman" w:hAnsi="Times New Roman" w:cs="Times New Roman"/>
          <w:b/>
          <w:i/>
          <w:color w:val="000000" w:themeColor="text1"/>
          <w:sz w:val="24"/>
          <w:szCs w:val="24"/>
          <w:lang w:eastAsia="ru-RU"/>
        </w:rPr>
      </w:pPr>
    </w:p>
    <w:p w:rsidR="00172697" w:rsidRDefault="00172697" w:rsidP="00183DA9">
      <w:pPr>
        <w:spacing w:after="0" w:line="240" w:lineRule="atLeast"/>
        <w:ind w:left="-454"/>
        <w:rPr>
          <w:rFonts w:ascii="Times New Roman" w:hAnsi="Times New Roman" w:cs="Times New Roman"/>
          <w:b/>
          <w:bCs/>
          <w:sz w:val="24"/>
          <w:szCs w:val="24"/>
        </w:rPr>
      </w:pPr>
    </w:p>
    <w:p w:rsidR="00172697" w:rsidRDefault="00172697" w:rsidP="00183DA9">
      <w:pPr>
        <w:spacing w:after="0" w:line="240" w:lineRule="atLeast"/>
        <w:ind w:left="-454"/>
        <w:rPr>
          <w:rFonts w:ascii="Times New Roman" w:hAnsi="Times New Roman" w:cs="Times New Roman"/>
          <w:b/>
          <w:bCs/>
          <w:sz w:val="24"/>
          <w:szCs w:val="24"/>
        </w:rPr>
      </w:pPr>
    </w:p>
    <w:p w:rsidR="004C3344" w:rsidRDefault="006453B9" w:rsidP="00183DA9">
      <w:pPr>
        <w:spacing w:after="0" w:line="240" w:lineRule="atLeast"/>
        <w:ind w:left="-454"/>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901A1">
        <w:rPr>
          <w:rFonts w:ascii="Times New Roman" w:hAnsi="Times New Roman" w:cs="Times New Roman"/>
          <w:b/>
          <w:bCs/>
          <w:sz w:val="24"/>
          <w:szCs w:val="24"/>
        </w:rPr>
        <w:t xml:space="preserve">1.2.3 </w:t>
      </w:r>
      <w:r w:rsidR="00183DA9">
        <w:rPr>
          <w:rFonts w:ascii="Times New Roman" w:hAnsi="Times New Roman" w:cs="Times New Roman"/>
          <w:b/>
          <w:bCs/>
          <w:sz w:val="24"/>
          <w:szCs w:val="24"/>
        </w:rPr>
        <w:t xml:space="preserve"> </w:t>
      </w:r>
      <w:r w:rsidR="00183DA9" w:rsidRPr="00183DA9">
        <w:rPr>
          <w:rFonts w:ascii="Times New Roman" w:hAnsi="Times New Roman" w:cs="Times New Roman"/>
          <w:b/>
          <w:bCs/>
          <w:sz w:val="24"/>
          <w:szCs w:val="24"/>
        </w:rPr>
        <w:t>Развивающее оцен</w:t>
      </w:r>
      <w:r w:rsidR="00183DA9">
        <w:rPr>
          <w:rFonts w:ascii="Times New Roman" w:hAnsi="Times New Roman" w:cs="Times New Roman"/>
          <w:b/>
          <w:bCs/>
          <w:sz w:val="24"/>
          <w:szCs w:val="24"/>
        </w:rPr>
        <w:t xml:space="preserve">ивание качества образовательной </w:t>
      </w:r>
      <w:r w:rsidR="00183DA9" w:rsidRPr="00183DA9">
        <w:rPr>
          <w:rFonts w:ascii="Times New Roman" w:hAnsi="Times New Roman" w:cs="Times New Roman"/>
          <w:b/>
          <w:bCs/>
          <w:sz w:val="24"/>
          <w:szCs w:val="24"/>
        </w:rPr>
        <w:t>деятельности по Программе</w:t>
      </w:r>
    </w:p>
    <w:p w:rsidR="00FD5E54" w:rsidRDefault="00FD5E54" w:rsidP="00183DA9">
      <w:pPr>
        <w:spacing w:after="0" w:line="240" w:lineRule="atLeast"/>
        <w:ind w:left="-454"/>
        <w:rPr>
          <w:rFonts w:ascii="Times New Roman" w:hAnsi="Times New Roman" w:cs="Times New Roman"/>
          <w:b/>
          <w:bCs/>
          <w:sz w:val="24"/>
          <w:szCs w:val="24"/>
        </w:rPr>
      </w:pPr>
    </w:p>
    <w:p w:rsidR="00172697" w:rsidRPr="00172697" w:rsidRDefault="00172697" w:rsidP="00172697">
      <w:pPr>
        <w:spacing w:after="0" w:line="240" w:lineRule="atLeast"/>
        <w:ind w:left="-737"/>
        <w:rPr>
          <w:rFonts w:ascii="Times New Roman" w:hAnsi="Times New Roman" w:cs="Times New Roman"/>
          <w:bCs/>
          <w:sz w:val="24"/>
          <w:szCs w:val="24"/>
        </w:rPr>
      </w:pPr>
      <w:r>
        <w:rPr>
          <w:rFonts w:ascii="Times New Roman" w:hAnsi="Times New Roman" w:cs="Times New Roman"/>
          <w:bCs/>
          <w:sz w:val="24"/>
          <w:szCs w:val="24"/>
        </w:rPr>
        <w:t xml:space="preserve">           </w:t>
      </w:r>
      <w:r w:rsidRPr="00172697">
        <w:rPr>
          <w:rFonts w:ascii="Times New Roman" w:hAnsi="Times New Roman" w:cs="Times New Roman"/>
          <w:bCs/>
          <w:sz w:val="24"/>
          <w:szCs w:val="24"/>
        </w:rPr>
        <w:t>Система оценки образовательной деятельности, предусмотренная Программой,</w:t>
      </w:r>
    </w:p>
    <w:p w:rsidR="00172697" w:rsidRPr="00172697" w:rsidRDefault="00172697" w:rsidP="00172697">
      <w:pPr>
        <w:spacing w:after="0" w:line="240" w:lineRule="atLeast"/>
        <w:ind w:left="-737"/>
        <w:rPr>
          <w:rFonts w:ascii="Times New Roman" w:hAnsi="Times New Roman" w:cs="Times New Roman"/>
          <w:bCs/>
          <w:sz w:val="24"/>
          <w:szCs w:val="24"/>
        </w:rPr>
      </w:pPr>
      <w:r w:rsidRPr="00172697">
        <w:rPr>
          <w:rFonts w:ascii="Times New Roman" w:hAnsi="Times New Roman" w:cs="Times New Roman"/>
          <w:bCs/>
          <w:sz w:val="24"/>
          <w:szCs w:val="24"/>
        </w:rPr>
        <w:t>предполагает оценивание качества условий образовательной деятельности, обеспечиваемых</w:t>
      </w:r>
    </w:p>
    <w:p w:rsidR="00172697" w:rsidRPr="00172697" w:rsidRDefault="00172697" w:rsidP="00172697">
      <w:pPr>
        <w:spacing w:after="0" w:line="240" w:lineRule="atLeast"/>
        <w:ind w:left="-737"/>
        <w:rPr>
          <w:rFonts w:ascii="Times New Roman" w:hAnsi="Times New Roman" w:cs="Times New Roman"/>
          <w:bCs/>
          <w:sz w:val="24"/>
          <w:szCs w:val="24"/>
        </w:rPr>
      </w:pPr>
      <w:r w:rsidRPr="00172697">
        <w:rPr>
          <w:rFonts w:ascii="Times New Roman" w:hAnsi="Times New Roman" w:cs="Times New Roman"/>
          <w:bCs/>
          <w:sz w:val="24"/>
          <w:szCs w:val="24"/>
        </w:rPr>
        <w:t>Организаций, включая психолого-педагогические, кадровые, материально-технические,</w:t>
      </w:r>
    </w:p>
    <w:p w:rsidR="00172697" w:rsidRPr="00172697" w:rsidRDefault="00172697" w:rsidP="00172697">
      <w:pPr>
        <w:spacing w:after="0" w:line="240" w:lineRule="atLeast"/>
        <w:ind w:left="-737"/>
        <w:rPr>
          <w:rFonts w:ascii="Times New Roman" w:hAnsi="Times New Roman" w:cs="Times New Roman"/>
          <w:bCs/>
          <w:sz w:val="24"/>
          <w:szCs w:val="24"/>
        </w:rPr>
      </w:pPr>
      <w:r w:rsidRPr="00172697">
        <w:rPr>
          <w:rFonts w:ascii="Times New Roman" w:hAnsi="Times New Roman" w:cs="Times New Roman"/>
          <w:bCs/>
          <w:sz w:val="24"/>
          <w:szCs w:val="24"/>
        </w:rPr>
        <w:t>финансовые, информационно-методические, управление Организацией и т. д..</w:t>
      </w:r>
    </w:p>
    <w:p w:rsidR="00172697" w:rsidRPr="00172697" w:rsidRDefault="00172697" w:rsidP="00172697">
      <w:pPr>
        <w:spacing w:after="0" w:line="240" w:lineRule="atLeast"/>
        <w:ind w:left="-737"/>
        <w:rPr>
          <w:rFonts w:ascii="Times New Roman" w:hAnsi="Times New Roman" w:cs="Times New Roman"/>
          <w:bCs/>
          <w:sz w:val="24"/>
          <w:szCs w:val="24"/>
        </w:rPr>
      </w:pPr>
      <w:r w:rsidRPr="00172697">
        <w:rPr>
          <w:rFonts w:ascii="Times New Roman" w:hAnsi="Times New Roman" w:cs="Times New Roman"/>
          <w:bCs/>
          <w:sz w:val="24"/>
          <w:szCs w:val="24"/>
        </w:rPr>
        <w:t>Программой не предусматривается оценивание качества образовательной деятельности</w:t>
      </w:r>
    </w:p>
    <w:p w:rsidR="00172697" w:rsidRPr="00172697" w:rsidRDefault="00172697" w:rsidP="00172697">
      <w:pPr>
        <w:spacing w:after="0" w:line="240" w:lineRule="atLeast"/>
        <w:ind w:left="-737"/>
        <w:rPr>
          <w:rFonts w:ascii="Times New Roman" w:hAnsi="Times New Roman" w:cs="Times New Roman"/>
          <w:bCs/>
          <w:sz w:val="24"/>
          <w:szCs w:val="24"/>
        </w:rPr>
      </w:pPr>
      <w:r w:rsidRPr="00172697">
        <w:rPr>
          <w:rFonts w:ascii="Times New Roman" w:hAnsi="Times New Roman" w:cs="Times New Roman"/>
          <w:bCs/>
          <w:sz w:val="24"/>
          <w:szCs w:val="24"/>
        </w:rPr>
        <w:t>Организации на основе достижения детьми планируемых результатов освоения Программы.</w:t>
      </w:r>
    </w:p>
    <w:p w:rsidR="00A15B97" w:rsidRPr="00F83935" w:rsidRDefault="004C3344" w:rsidP="00A15B97">
      <w:pPr>
        <w:spacing w:after="0" w:line="240" w:lineRule="atLeast"/>
        <w:ind w:left="-737"/>
        <w:rPr>
          <w:rFonts w:ascii="Times New Roman" w:hAnsi="Times New Roman" w:cs="Times New Roman"/>
          <w:bCs/>
          <w:sz w:val="24"/>
          <w:szCs w:val="24"/>
        </w:rPr>
      </w:pPr>
      <w:r w:rsidRPr="004C3344">
        <w:rPr>
          <w:rFonts w:ascii="Times New Roman" w:hAnsi="Times New Roman" w:cs="Times New Roman"/>
          <w:bCs/>
          <w:sz w:val="24"/>
          <w:szCs w:val="24"/>
        </w:rPr>
        <w:t xml:space="preserve">    </w:t>
      </w:r>
      <w:r w:rsidR="0041587E">
        <w:rPr>
          <w:rFonts w:ascii="Times New Roman" w:hAnsi="Times New Roman" w:cs="Times New Roman"/>
          <w:bCs/>
          <w:sz w:val="24"/>
          <w:szCs w:val="24"/>
        </w:rPr>
        <w:t xml:space="preserve">          </w:t>
      </w:r>
      <w:r w:rsidRPr="004C3344">
        <w:rPr>
          <w:rFonts w:ascii="Times New Roman" w:hAnsi="Times New Roman" w:cs="Times New Roman"/>
          <w:bCs/>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F83935">
        <w:rPr>
          <w:rFonts w:ascii="Times New Roman" w:hAnsi="Times New Roman" w:cs="Times New Roman"/>
          <w:bCs/>
          <w:sz w:val="24"/>
          <w:szCs w:val="24"/>
        </w:rPr>
        <w:t xml:space="preserve"> </w:t>
      </w:r>
      <w:r w:rsidR="00F83935" w:rsidRPr="00F83935">
        <w:rPr>
          <w:rFonts w:ascii="Times New Roman" w:hAnsi="Times New Roman" w:cs="Times New Roman"/>
          <w:bCs/>
          <w:sz w:val="24"/>
          <w:szCs w:val="24"/>
        </w:rPr>
        <w:t xml:space="preserve">Однако педагог в ходе своей работы должен выстраивать индивидуальную траекторию развития каждого ребенка. </w:t>
      </w:r>
      <w:r w:rsidR="00F83935">
        <w:rPr>
          <w:rFonts w:ascii="Times New Roman" w:hAnsi="Times New Roman" w:cs="Times New Roman"/>
          <w:bCs/>
          <w:sz w:val="24"/>
          <w:szCs w:val="24"/>
        </w:rPr>
        <w:t xml:space="preserve">Поэтому при </w:t>
      </w:r>
      <w:r w:rsidR="00F83935" w:rsidRPr="00F83935">
        <w:rPr>
          <w:rFonts w:ascii="Times New Roman" w:hAnsi="Times New Roman" w:cs="Times New Roman"/>
          <w:bCs/>
          <w:sz w:val="24"/>
          <w:szCs w:val="24"/>
        </w:rPr>
        <w:t xml:space="preserve"> реализации Программы может проводиться оценка индивидуально</w:t>
      </w:r>
      <w:r w:rsidR="00F83935">
        <w:rPr>
          <w:rFonts w:ascii="Times New Roman" w:hAnsi="Times New Roman" w:cs="Times New Roman"/>
          <w:bCs/>
          <w:sz w:val="24"/>
          <w:szCs w:val="24"/>
        </w:rPr>
        <w:t>го развития детей в форме мониторинга</w:t>
      </w:r>
      <w:r w:rsidR="00A15B97">
        <w:rPr>
          <w:rFonts w:ascii="Times New Roman" w:hAnsi="Times New Roman" w:cs="Times New Roman"/>
          <w:bCs/>
          <w:sz w:val="24"/>
          <w:szCs w:val="24"/>
        </w:rPr>
        <w:t>.</w:t>
      </w:r>
    </w:p>
    <w:p w:rsidR="0041587E" w:rsidRPr="0041587E" w:rsidRDefault="00F83935" w:rsidP="0041587E">
      <w:pPr>
        <w:spacing w:after="0" w:line="240" w:lineRule="atLeast"/>
        <w:ind w:left="-737"/>
        <w:rPr>
          <w:rFonts w:ascii="Times New Roman" w:hAnsi="Times New Roman" w:cs="Times New Roman"/>
          <w:bCs/>
          <w:sz w:val="24"/>
          <w:szCs w:val="24"/>
        </w:rPr>
      </w:pPr>
      <w:r w:rsidRPr="00F83935">
        <w:rPr>
          <w:rFonts w:ascii="Times New Roman" w:hAnsi="Times New Roman" w:cs="Times New Roman"/>
          <w:bCs/>
          <w:sz w:val="24"/>
          <w:szCs w:val="24"/>
        </w:rPr>
        <w:t xml:space="preserve">  </w:t>
      </w:r>
      <w:r w:rsidR="0041587E">
        <w:rPr>
          <w:rFonts w:ascii="Times New Roman" w:hAnsi="Times New Roman" w:cs="Times New Roman"/>
          <w:bCs/>
          <w:sz w:val="24"/>
          <w:szCs w:val="24"/>
        </w:rPr>
        <w:t xml:space="preserve">           </w:t>
      </w:r>
      <w:r w:rsidRPr="00F83935">
        <w:rPr>
          <w:rFonts w:ascii="Times New Roman" w:hAnsi="Times New Roman" w:cs="Times New Roman"/>
          <w:bCs/>
          <w:sz w:val="24"/>
          <w:szCs w:val="24"/>
        </w:rPr>
        <w:t>Структура мониторинга построена в соответствии с Федеральным государственным образовательным стандартом дошкольного образования и оценивает развитие ребенка на каждом году по пяти образовательным областям.</w:t>
      </w:r>
      <w:r w:rsidR="0041587E">
        <w:rPr>
          <w:rFonts w:ascii="Times New Roman" w:hAnsi="Times New Roman" w:cs="Times New Roman"/>
          <w:bCs/>
          <w:sz w:val="24"/>
          <w:szCs w:val="24"/>
        </w:rPr>
        <w:t xml:space="preserve"> </w:t>
      </w:r>
      <w:r w:rsidR="0041587E" w:rsidRPr="0041587E">
        <w:rPr>
          <w:rFonts w:ascii="Times New Roman" w:hAnsi="Times New Roman" w:cs="Times New Roman"/>
          <w:bCs/>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w:t>
      </w:r>
      <w:r w:rsidR="0041587E">
        <w:rPr>
          <w:rFonts w:ascii="Times New Roman" w:hAnsi="Times New Roman" w:cs="Times New Roman"/>
          <w:bCs/>
          <w:sz w:val="24"/>
          <w:szCs w:val="24"/>
        </w:rPr>
        <w:t xml:space="preserve">ества дошкольного образования. </w:t>
      </w:r>
      <w:r w:rsidR="0041587E" w:rsidRPr="0041587E">
        <w:rPr>
          <w:rFonts w:ascii="Times New Roman" w:hAnsi="Times New Roman" w:cs="Times New Roman"/>
          <w:bCs/>
          <w:sz w:val="24"/>
          <w:szCs w:val="24"/>
        </w:rPr>
        <w:t xml:space="preserve">В  первую  очередь,  речь  идет  о  постепенном  смещении  акцента с  объективного  (тестового)  подхода  в  сторону  аутентичной  оценки, в  основе  которой  лежат следующие принципы: она строится в основном на анализе реального поведения </w:t>
      </w:r>
    </w:p>
    <w:p w:rsidR="00F83935" w:rsidRDefault="0041587E" w:rsidP="0041587E">
      <w:pPr>
        <w:spacing w:after="0" w:line="240" w:lineRule="atLeast"/>
        <w:ind w:left="-737"/>
        <w:rPr>
          <w:rFonts w:ascii="Times New Roman" w:hAnsi="Times New Roman" w:cs="Times New Roman"/>
          <w:bCs/>
          <w:sz w:val="24"/>
          <w:szCs w:val="24"/>
        </w:rPr>
      </w:pPr>
      <w:r w:rsidRPr="0041587E">
        <w:rPr>
          <w:rFonts w:ascii="Times New Roman" w:hAnsi="Times New Roman" w:cs="Times New Roman"/>
          <w:bCs/>
          <w:sz w:val="24"/>
          <w:szCs w:val="24"/>
        </w:rPr>
        <w:t>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172697" w:rsidRDefault="00172697" w:rsidP="0041587E">
      <w:pPr>
        <w:spacing w:after="0" w:line="240" w:lineRule="atLeast"/>
        <w:ind w:left="-737"/>
        <w:rPr>
          <w:rFonts w:ascii="Times New Roman" w:hAnsi="Times New Roman" w:cs="Times New Roman"/>
          <w:bCs/>
          <w:sz w:val="24"/>
          <w:szCs w:val="24"/>
        </w:rPr>
      </w:pPr>
    </w:p>
    <w:p w:rsidR="0041587E" w:rsidRDefault="0041587E" w:rsidP="0041587E">
      <w:pPr>
        <w:spacing w:after="0" w:line="240" w:lineRule="atLeast"/>
        <w:ind w:left="-737"/>
        <w:rPr>
          <w:rFonts w:ascii="Times New Roman" w:hAnsi="Times New Roman" w:cs="Times New Roman"/>
          <w:bCs/>
          <w:sz w:val="24"/>
          <w:szCs w:val="24"/>
        </w:rPr>
      </w:pPr>
      <w:r>
        <w:rPr>
          <w:rFonts w:ascii="Times New Roman" w:hAnsi="Times New Roman" w:cs="Times New Roman"/>
          <w:bCs/>
          <w:sz w:val="24"/>
          <w:szCs w:val="24"/>
        </w:rPr>
        <w:t xml:space="preserve">         </w:t>
      </w:r>
      <w:r w:rsidRPr="0041587E">
        <w:rPr>
          <w:rFonts w:ascii="Times New Roman" w:hAnsi="Times New Roman" w:cs="Times New Roman"/>
          <w:b/>
          <w:bCs/>
          <w:i/>
          <w:sz w:val="24"/>
          <w:szCs w:val="24"/>
        </w:rPr>
        <w:t xml:space="preserve"> Периодичность </w:t>
      </w:r>
      <w:r w:rsidR="009B4D7F">
        <w:rPr>
          <w:rFonts w:ascii="Times New Roman" w:hAnsi="Times New Roman" w:cs="Times New Roman"/>
          <w:b/>
          <w:bCs/>
          <w:i/>
          <w:sz w:val="24"/>
          <w:szCs w:val="24"/>
        </w:rPr>
        <w:t xml:space="preserve"> и длительность </w:t>
      </w:r>
      <w:r w:rsidRPr="0041587E">
        <w:rPr>
          <w:rFonts w:ascii="Times New Roman" w:hAnsi="Times New Roman" w:cs="Times New Roman"/>
          <w:b/>
          <w:bCs/>
          <w:i/>
          <w:sz w:val="24"/>
          <w:szCs w:val="24"/>
        </w:rPr>
        <w:t>проведения:</w:t>
      </w:r>
      <w:r w:rsidRPr="0041587E">
        <w:rPr>
          <w:rFonts w:ascii="Times New Roman" w:hAnsi="Times New Roman" w:cs="Times New Roman"/>
          <w:bCs/>
          <w:sz w:val="24"/>
          <w:szCs w:val="24"/>
        </w:rPr>
        <w:t xml:space="preserve">  мониторинг осуществляется в начале и в конце учебного года (осенью и весной) по одним и тем же показателям и демонстрирует динамику развития ребенка (или группы детей) в течение года.</w:t>
      </w:r>
      <w:r w:rsidR="009B4D7F">
        <w:rPr>
          <w:rFonts w:ascii="Times New Roman" w:hAnsi="Times New Roman" w:cs="Times New Roman"/>
          <w:bCs/>
          <w:sz w:val="24"/>
          <w:szCs w:val="24"/>
        </w:rPr>
        <w:t xml:space="preserve"> Продолжительность проведения мониторинговых процедур – около 3 недель.</w:t>
      </w:r>
    </w:p>
    <w:p w:rsidR="00A15B97" w:rsidRPr="0041587E" w:rsidRDefault="0041587E" w:rsidP="00C77B1A">
      <w:pPr>
        <w:spacing w:after="0" w:line="240" w:lineRule="atLeast"/>
        <w:ind w:left="-737"/>
        <w:rPr>
          <w:rFonts w:ascii="Times New Roman" w:hAnsi="Times New Roman" w:cs="Times New Roman"/>
          <w:b/>
          <w:bCs/>
          <w:i/>
          <w:sz w:val="24"/>
          <w:szCs w:val="24"/>
        </w:rPr>
      </w:pPr>
      <w:r>
        <w:rPr>
          <w:rFonts w:ascii="Times New Roman" w:hAnsi="Times New Roman" w:cs="Times New Roman"/>
          <w:bCs/>
          <w:sz w:val="24"/>
          <w:szCs w:val="24"/>
        </w:rPr>
        <w:t xml:space="preserve">          </w:t>
      </w:r>
      <w:r w:rsidRPr="0041587E">
        <w:rPr>
          <w:rFonts w:ascii="Times New Roman" w:hAnsi="Times New Roman" w:cs="Times New Roman"/>
          <w:b/>
          <w:bCs/>
          <w:i/>
          <w:sz w:val="24"/>
          <w:szCs w:val="24"/>
        </w:rPr>
        <w:t xml:space="preserve"> При проведении мониторинга используется:</w:t>
      </w:r>
    </w:p>
    <w:p w:rsidR="0041587E" w:rsidRDefault="0041587E" w:rsidP="00C77B1A">
      <w:pPr>
        <w:spacing w:after="0" w:line="240" w:lineRule="atLeast"/>
        <w:ind w:left="-737"/>
        <w:rPr>
          <w:rFonts w:ascii="Times New Roman" w:hAnsi="Times New Roman" w:cs="Times New Roman"/>
          <w:bCs/>
          <w:sz w:val="24"/>
          <w:szCs w:val="24"/>
        </w:rPr>
      </w:pPr>
      <w:r>
        <w:rPr>
          <w:rFonts w:ascii="Times New Roman" w:hAnsi="Times New Roman" w:cs="Times New Roman"/>
          <w:bCs/>
          <w:sz w:val="24"/>
          <w:szCs w:val="24"/>
        </w:rPr>
        <w:t>Во  2 младшей, средней, старшей, подготовительной группе МБДОУ Детский сад №1 – мониторинг Н.М. Крыловой, Л.В. Тимошенко «Мониторинг динамики развития и саморазвития воспитанника как индивидуальности на основе программы «Детский сад – Дом радости».- М.,2016</w:t>
      </w:r>
    </w:p>
    <w:p w:rsidR="0041587E" w:rsidRDefault="0041587E" w:rsidP="00C77B1A">
      <w:pPr>
        <w:spacing w:after="0" w:line="240" w:lineRule="atLeast"/>
        <w:ind w:left="-737"/>
        <w:rPr>
          <w:rFonts w:ascii="Times New Roman" w:hAnsi="Times New Roman" w:cs="Times New Roman"/>
          <w:bCs/>
          <w:sz w:val="24"/>
          <w:szCs w:val="24"/>
        </w:rPr>
      </w:pPr>
      <w:r>
        <w:rPr>
          <w:rFonts w:ascii="Times New Roman" w:hAnsi="Times New Roman" w:cs="Times New Roman"/>
          <w:bCs/>
          <w:sz w:val="24"/>
          <w:szCs w:val="24"/>
        </w:rPr>
        <w:t xml:space="preserve">   В 1 младшей группе МБДОУ Детский сад №1 и разновозрастной группе Леушинского филиала </w:t>
      </w:r>
      <w:r w:rsidR="00202754">
        <w:rPr>
          <w:rFonts w:ascii="Times New Roman" w:hAnsi="Times New Roman" w:cs="Times New Roman"/>
          <w:bCs/>
          <w:sz w:val="24"/>
          <w:szCs w:val="24"/>
        </w:rPr>
        <w:t xml:space="preserve">МБДОУ Детский сад №1 </w:t>
      </w:r>
      <w:r w:rsidR="00E2073D">
        <w:rPr>
          <w:rFonts w:ascii="Times New Roman" w:hAnsi="Times New Roman" w:cs="Times New Roman"/>
          <w:bCs/>
          <w:sz w:val="24"/>
          <w:szCs w:val="24"/>
        </w:rPr>
        <w:t xml:space="preserve"> - авторский мониторинг Некрасовой А.А. «Мониторинг развития ребенка дошкольного возраста» Тверь, 2014</w:t>
      </w:r>
    </w:p>
    <w:p w:rsidR="00010B77" w:rsidRDefault="00926CCB" w:rsidP="00010B77">
      <w:pPr>
        <w:spacing w:after="0" w:line="240" w:lineRule="atLeast"/>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010B77">
        <w:rPr>
          <w:rFonts w:ascii="Times New Roman" w:hAnsi="Times New Roman" w:cs="Times New Roman"/>
          <w:bCs/>
          <w:sz w:val="24"/>
          <w:szCs w:val="24"/>
        </w:rPr>
        <w:t xml:space="preserve">       </w:t>
      </w:r>
      <w:r w:rsidRPr="00010B77">
        <w:rPr>
          <w:rFonts w:ascii="Times New Roman" w:hAnsi="Times New Roman" w:cs="Times New Roman"/>
          <w:b/>
          <w:bCs/>
          <w:i/>
          <w:sz w:val="24"/>
          <w:szCs w:val="24"/>
        </w:rPr>
        <w:t xml:space="preserve">Результаты </w:t>
      </w:r>
      <w:r>
        <w:rPr>
          <w:rFonts w:ascii="Times New Roman" w:hAnsi="Times New Roman" w:cs="Times New Roman"/>
          <w:bCs/>
          <w:sz w:val="24"/>
          <w:szCs w:val="24"/>
        </w:rPr>
        <w:t>педагогического мониторинга могут использоваться исключительно для решения следующих образовательных задач: индивидуализация образования</w:t>
      </w:r>
      <w:r w:rsidR="00010B77">
        <w:rPr>
          <w:rFonts w:ascii="Times New Roman" w:hAnsi="Times New Roman" w:cs="Times New Roman"/>
          <w:bCs/>
          <w:sz w:val="24"/>
          <w:szCs w:val="24"/>
        </w:rPr>
        <w:t xml:space="preserve"> (</w:t>
      </w:r>
      <w:r>
        <w:rPr>
          <w:rFonts w:ascii="Times New Roman" w:hAnsi="Times New Roman" w:cs="Times New Roman"/>
          <w:bCs/>
          <w:sz w:val="24"/>
          <w:szCs w:val="24"/>
        </w:rPr>
        <w:t>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r w:rsidR="00010B77">
        <w:rPr>
          <w:rFonts w:ascii="Times New Roman" w:hAnsi="Times New Roman" w:cs="Times New Roman"/>
          <w:bCs/>
          <w:sz w:val="24"/>
          <w:szCs w:val="24"/>
        </w:rPr>
        <w:t>).</w:t>
      </w:r>
    </w:p>
    <w:p w:rsidR="00010B77" w:rsidRPr="00926CCB" w:rsidRDefault="00010B77" w:rsidP="00B36F14">
      <w:pPr>
        <w:spacing w:after="0" w:line="240" w:lineRule="atLeast"/>
        <w:ind w:left="-737"/>
        <w:rPr>
          <w:rFonts w:ascii="Times New Roman" w:hAnsi="Times New Roman" w:cs="Times New Roman"/>
          <w:bCs/>
          <w:sz w:val="24"/>
          <w:szCs w:val="24"/>
        </w:rPr>
        <w:sectPr w:rsidR="00010B77" w:rsidRPr="00926CCB" w:rsidSect="00E81E27">
          <w:type w:val="continuous"/>
          <w:pgSz w:w="11910" w:h="16840"/>
          <w:pgMar w:top="227" w:right="1021" w:bottom="454" w:left="1021" w:header="720" w:footer="720" w:gutter="0"/>
          <w:cols w:space="720"/>
          <w:noEndnote/>
          <w:titlePg/>
          <w:docGrid w:linePitch="299"/>
        </w:sectPr>
      </w:pPr>
      <w:r>
        <w:rPr>
          <w:rFonts w:ascii="Times New Roman" w:hAnsi="Times New Roman" w:cs="Times New Roman"/>
          <w:bCs/>
          <w:sz w:val="24"/>
          <w:szCs w:val="24"/>
        </w:rPr>
        <w:t xml:space="preserve">  </w:t>
      </w:r>
      <w:r w:rsidR="00B36F14">
        <w:rPr>
          <w:rFonts w:ascii="Times New Roman" w:hAnsi="Times New Roman" w:cs="Times New Roman"/>
          <w:bCs/>
          <w:sz w:val="24"/>
          <w:szCs w:val="24"/>
        </w:rPr>
        <w:t xml:space="preserve">         При необходимости может использоваться психологическая диагностика развития детей (выявление и изучение индивидуально – психологических особенностей детей), которую проводят только квалифицированные специалисты (педагоги – психологи, психологи, дефектологи и т.д.). Участие ребенка в психологической диагностике допускается только с согласия его роди</w:t>
      </w:r>
      <w:r w:rsidR="00DE09C0">
        <w:rPr>
          <w:rFonts w:ascii="Times New Roman" w:hAnsi="Times New Roman" w:cs="Times New Roman"/>
          <w:bCs/>
          <w:sz w:val="24"/>
          <w:szCs w:val="24"/>
        </w:rPr>
        <w:t>телей (законных представителей)</w:t>
      </w:r>
      <w:r w:rsidR="00FD5E54">
        <w:rPr>
          <w:rFonts w:ascii="Times New Roman" w:hAnsi="Times New Roman" w:cs="Times New Roman"/>
          <w:bCs/>
          <w:sz w:val="24"/>
          <w:szCs w:val="24"/>
        </w:rPr>
        <w:t>.</w:t>
      </w:r>
    </w:p>
    <w:p w:rsidR="00AD2682" w:rsidRDefault="00AD2682" w:rsidP="00DE09C0">
      <w:pPr>
        <w:spacing w:after="0" w:line="240" w:lineRule="atLeast"/>
        <w:rPr>
          <w:rFonts w:ascii="Times New Roman" w:hAnsi="Times New Roman" w:cs="Times New Roman"/>
          <w:b/>
          <w:bCs/>
          <w:sz w:val="28"/>
          <w:szCs w:val="28"/>
        </w:rPr>
      </w:pPr>
    </w:p>
    <w:p w:rsidR="00285542" w:rsidRDefault="004759F8" w:rsidP="00B36F14">
      <w:pPr>
        <w:spacing w:after="0" w:line="240" w:lineRule="atLeast"/>
        <w:rPr>
          <w:rFonts w:ascii="Times New Roman" w:hAnsi="Times New Roman" w:cs="Times New Roman"/>
          <w:b/>
          <w:bCs/>
          <w:sz w:val="28"/>
          <w:szCs w:val="28"/>
        </w:rPr>
      </w:pPr>
      <w:r w:rsidRPr="00CE3090">
        <w:rPr>
          <w:rFonts w:ascii="Times New Roman" w:hAnsi="Times New Roman" w:cs="Times New Roman"/>
          <w:b/>
          <w:bCs/>
          <w:sz w:val="28"/>
          <w:szCs w:val="28"/>
        </w:rPr>
        <w:t>2. Содержательный раздел</w:t>
      </w:r>
    </w:p>
    <w:p w:rsidR="00CE3090" w:rsidRPr="00CE3090" w:rsidRDefault="00CE3090" w:rsidP="00CE3090">
      <w:pPr>
        <w:spacing w:after="0" w:line="240" w:lineRule="atLeast"/>
        <w:jc w:val="center"/>
        <w:rPr>
          <w:rFonts w:ascii="Times New Roman" w:hAnsi="Times New Roman" w:cs="Times New Roman"/>
          <w:b/>
          <w:bCs/>
          <w:sz w:val="28"/>
          <w:szCs w:val="28"/>
        </w:rPr>
      </w:pPr>
    </w:p>
    <w:p w:rsidR="00181816" w:rsidRDefault="004759F8" w:rsidP="00181816">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rPr>
        <w:t xml:space="preserve">2.1 </w:t>
      </w:r>
      <w:r w:rsidR="00181816" w:rsidRPr="00181816">
        <w:rPr>
          <w:rFonts w:ascii="Times New Roman" w:hAnsi="Times New Roman" w:cs="Times New Roman"/>
          <w:b/>
          <w:bCs/>
          <w:sz w:val="24"/>
          <w:szCs w:val="24"/>
        </w:rPr>
        <w:t xml:space="preserve">Описание образовательной деятельности в соответствии с </w:t>
      </w:r>
      <w:r w:rsidR="00181816">
        <w:rPr>
          <w:rFonts w:ascii="Times New Roman" w:hAnsi="Times New Roman" w:cs="Times New Roman"/>
          <w:b/>
          <w:bCs/>
          <w:sz w:val="24"/>
          <w:szCs w:val="24"/>
        </w:rPr>
        <w:t xml:space="preserve">направлениями развития ребенка,  </w:t>
      </w:r>
      <w:r w:rsidR="00181816" w:rsidRPr="00181816">
        <w:rPr>
          <w:rFonts w:ascii="Times New Roman" w:hAnsi="Times New Roman" w:cs="Times New Roman"/>
          <w:b/>
          <w:bCs/>
          <w:sz w:val="24"/>
          <w:szCs w:val="24"/>
        </w:rPr>
        <w:t>представленными в пяти образовательных областях</w:t>
      </w:r>
      <w:r w:rsidR="00181816">
        <w:rPr>
          <w:rFonts w:ascii="Times New Roman" w:hAnsi="Times New Roman" w:cs="Times New Roman"/>
          <w:b/>
          <w:bCs/>
          <w:sz w:val="24"/>
          <w:szCs w:val="24"/>
        </w:rPr>
        <w:t xml:space="preserve">  </w:t>
      </w:r>
    </w:p>
    <w:p w:rsidR="00181816" w:rsidRDefault="00181816" w:rsidP="00181816">
      <w:pPr>
        <w:spacing w:after="0" w:line="240" w:lineRule="atLeast"/>
        <w:rPr>
          <w:rFonts w:ascii="Times New Roman" w:hAnsi="Times New Roman" w:cs="Times New Roman"/>
          <w:b/>
          <w:bCs/>
          <w:sz w:val="24"/>
          <w:szCs w:val="24"/>
        </w:rPr>
      </w:pPr>
    </w:p>
    <w:p w:rsidR="004759F8" w:rsidRPr="00A876EF" w:rsidRDefault="004641A5" w:rsidP="004834D6">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rPr>
        <w:t xml:space="preserve"> </w:t>
      </w:r>
      <w:r w:rsidR="00BF5836" w:rsidRPr="00A876EF">
        <w:rPr>
          <w:rFonts w:ascii="Times New Roman" w:hAnsi="Times New Roman" w:cs="Times New Roman"/>
          <w:b/>
          <w:bCs/>
          <w:sz w:val="24"/>
          <w:szCs w:val="24"/>
        </w:rPr>
        <w:t xml:space="preserve">Образовательная область </w:t>
      </w:r>
      <w:r w:rsidR="004759F8" w:rsidRPr="00A876EF">
        <w:rPr>
          <w:rFonts w:ascii="Times New Roman" w:hAnsi="Times New Roman" w:cs="Times New Roman"/>
          <w:b/>
          <w:bCs/>
          <w:sz w:val="24"/>
          <w:szCs w:val="24"/>
        </w:rPr>
        <w:t xml:space="preserve">ФИЗИЧЕСКОЕ РАЗВИТИЕ РЕБЕНКА </w:t>
      </w:r>
    </w:p>
    <w:p w:rsidR="00BF5836" w:rsidRDefault="004641A5" w:rsidP="00567801">
      <w:pPr>
        <w:spacing w:after="0" w:line="240" w:lineRule="atLeast"/>
        <w:ind w:left="-454"/>
        <w:rPr>
          <w:rFonts w:ascii="Times New Roman" w:hAnsi="Times New Roman" w:cs="Times New Roman"/>
          <w:bCs/>
          <w:sz w:val="24"/>
          <w:szCs w:val="24"/>
        </w:rPr>
      </w:pPr>
      <w:r w:rsidRPr="00A876EF">
        <w:rPr>
          <w:rFonts w:ascii="Times New Roman" w:hAnsi="Times New Roman" w:cs="Times New Roman"/>
          <w:bCs/>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2682" w:rsidRDefault="00AD2682" w:rsidP="00567801">
      <w:pPr>
        <w:spacing w:after="0" w:line="240" w:lineRule="atLeast"/>
        <w:ind w:left="-454"/>
        <w:rPr>
          <w:rFonts w:ascii="Times New Roman" w:hAnsi="Times New Roman" w:cs="Times New Roman"/>
          <w:bCs/>
          <w:sz w:val="24"/>
          <w:szCs w:val="24"/>
        </w:rPr>
      </w:pPr>
    </w:p>
    <w:p w:rsidR="00E06C1B" w:rsidRDefault="00AD2682" w:rsidP="00E06C1B">
      <w:pPr>
        <w:spacing w:after="0" w:line="240" w:lineRule="atLeast"/>
        <w:ind w:left="-454"/>
        <w:rPr>
          <w:rFonts w:ascii="Times New Roman" w:hAnsi="Times New Roman" w:cs="Times New Roman"/>
          <w:bCs/>
          <w:sz w:val="24"/>
          <w:szCs w:val="24"/>
        </w:rPr>
      </w:pPr>
      <w:r>
        <w:rPr>
          <w:rFonts w:ascii="Times New Roman" w:hAnsi="Times New Roman" w:cs="Times New Roman"/>
          <w:bCs/>
          <w:sz w:val="24"/>
          <w:szCs w:val="24"/>
        </w:rPr>
        <w:t xml:space="preserve">  Содержание образовательной области «Физическое развитие»</w:t>
      </w:r>
      <w:r w:rsidR="00E06C1B">
        <w:rPr>
          <w:rFonts w:ascii="Times New Roman" w:hAnsi="Times New Roman" w:cs="Times New Roman"/>
          <w:bCs/>
          <w:sz w:val="24"/>
          <w:szCs w:val="24"/>
        </w:rPr>
        <w:t xml:space="preserve"> в </w:t>
      </w:r>
      <w:r w:rsidR="009542CC">
        <w:rPr>
          <w:rFonts w:ascii="Times New Roman" w:hAnsi="Times New Roman" w:cs="Times New Roman"/>
          <w:bCs/>
          <w:sz w:val="24"/>
          <w:szCs w:val="24"/>
        </w:rPr>
        <w:t xml:space="preserve"> МБДОУ Детский сад №1 </w:t>
      </w:r>
      <w:r w:rsidR="00D47CC8">
        <w:rPr>
          <w:rFonts w:ascii="Times New Roman" w:hAnsi="Times New Roman" w:cs="Times New Roman"/>
          <w:bCs/>
          <w:sz w:val="24"/>
          <w:szCs w:val="24"/>
        </w:rPr>
        <w:t xml:space="preserve"> соответствует </w:t>
      </w:r>
      <w:r w:rsidR="009542CC">
        <w:rPr>
          <w:rFonts w:ascii="Times New Roman" w:hAnsi="Times New Roman" w:cs="Times New Roman"/>
          <w:bCs/>
          <w:sz w:val="24"/>
          <w:szCs w:val="24"/>
        </w:rPr>
        <w:t>разделу программы «От рождения до школы» под редакцией Н.Е. Вераксы, Т.С. Комаровой, М.А. Васильевой</w:t>
      </w:r>
      <w:r w:rsidR="00E06C1B">
        <w:rPr>
          <w:rFonts w:ascii="Times New Roman" w:hAnsi="Times New Roman" w:cs="Times New Roman"/>
          <w:bCs/>
          <w:sz w:val="24"/>
          <w:szCs w:val="24"/>
        </w:rPr>
        <w:t>.</w:t>
      </w:r>
    </w:p>
    <w:p w:rsidR="000B6BD1" w:rsidRDefault="00E06C1B" w:rsidP="00E06C1B">
      <w:pPr>
        <w:spacing w:after="0" w:line="240" w:lineRule="atLeast"/>
        <w:ind w:left="-454"/>
        <w:rPr>
          <w:rFonts w:ascii="Times New Roman" w:hAnsi="Times New Roman" w:cs="Times New Roman"/>
          <w:bCs/>
          <w:sz w:val="24"/>
          <w:szCs w:val="24"/>
        </w:rPr>
      </w:pPr>
      <w:r>
        <w:rPr>
          <w:rFonts w:ascii="Times New Roman" w:hAnsi="Times New Roman" w:cs="Times New Roman"/>
          <w:bCs/>
          <w:sz w:val="24"/>
          <w:szCs w:val="24"/>
        </w:rPr>
        <w:t xml:space="preserve">  </w:t>
      </w:r>
      <w:r w:rsidRPr="00E06C1B">
        <w:rPr>
          <w:rFonts w:ascii="Times New Roman" w:hAnsi="Times New Roman" w:cs="Times New Roman"/>
          <w:bCs/>
          <w:sz w:val="24"/>
          <w:szCs w:val="24"/>
        </w:rPr>
        <w:t>Содержание образовательной области «Физическое развитие» в</w:t>
      </w:r>
      <w:r>
        <w:rPr>
          <w:rFonts w:ascii="Times New Roman" w:hAnsi="Times New Roman" w:cs="Times New Roman"/>
          <w:bCs/>
          <w:sz w:val="24"/>
          <w:szCs w:val="24"/>
        </w:rPr>
        <w:t xml:space="preserve"> Леушинском филиале МБДОУ Детский сад №1 </w:t>
      </w:r>
      <w:r w:rsidR="00B01F00">
        <w:rPr>
          <w:rFonts w:ascii="Times New Roman" w:hAnsi="Times New Roman" w:cs="Times New Roman"/>
          <w:bCs/>
          <w:sz w:val="24"/>
          <w:szCs w:val="24"/>
        </w:rPr>
        <w:t xml:space="preserve"> соответствует разделу программы</w:t>
      </w:r>
      <w:r w:rsidR="00037001">
        <w:rPr>
          <w:rFonts w:ascii="Times New Roman" w:hAnsi="Times New Roman" w:cs="Times New Roman"/>
          <w:bCs/>
          <w:sz w:val="24"/>
          <w:szCs w:val="24"/>
        </w:rPr>
        <w:t xml:space="preserve"> «Радуга» под редакцией Е.В. Соловьевой.</w:t>
      </w:r>
    </w:p>
    <w:p w:rsidR="00037001" w:rsidRPr="00A876EF" w:rsidRDefault="00037001" w:rsidP="00E06C1B">
      <w:pPr>
        <w:spacing w:after="0" w:line="240" w:lineRule="atLeast"/>
        <w:ind w:left="-454"/>
        <w:rPr>
          <w:rFonts w:ascii="Times New Roman" w:hAnsi="Times New Roman" w:cs="Times New Roman"/>
          <w:bCs/>
          <w:sz w:val="24"/>
          <w:szCs w:val="24"/>
        </w:rPr>
      </w:pPr>
    </w:p>
    <w:p w:rsidR="004641A5" w:rsidRPr="00A876EF" w:rsidRDefault="004641A5" w:rsidP="004834D6">
      <w:pPr>
        <w:spacing w:after="0" w:line="240" w:lineRule="atLeast"/>
        <w:jc w:val="center"/>
        <w:rPr>
          <w:rFonts w:ascii="Times New Roman" w:hAnsi="Times New Roman" w:cs="Times New Roman"/>
          <w:b/>
          <w:bCs/>
          <w:sz w:val="24"/>
          <w:szCs w:val="24"/>
        </w:rPr>
      </w:pPr>
      <w:r w:rsidRPr="00A876EF">
        <w:rPr>
          <w:rFonts w:ascii="Times New Roman" w:hAnsi="Times New Roman" w:cs="Times New Roman"/>
          <w:b/>
          <w:bCs/>
          <w:sz w:val="24"/>
          <w:szCs w:val="24"/>
        </w:rPr>
        <w:t>1 младшая группа</w:t>
      </w:r>
      <w:r w:rsidR="00037001">
        <w:rPr>
          <w:rFonts w:ascii="Times New Roman" w:hAnsi="Times New Roman" w:cs="Times New Roman"/>
          <w:b/>
          <w:bCs/>
          <w:sz w:val="24"/>
          <w:szCs w:val="24"/>
        </w:rPr>
        <w:t xml:space="preserve"> </w:t>
      </w:r>
    </w:p>
    <w:p w:rsidR="004641A5" w:rsidRPr="00A876EF" w:rsidRDefault="004641A5" w:rsidP="004834D6">
      <w:pPr>
        <w:spacing w:after="0" w:line="240" w:lineRule="atLeast"/>
        <w:jc w:val="center"/>
        <w:rPr>
          <w:rFonts w:ascii="Times New Roman" w:hAnsi="Times New Roman" w:cs="Times New Roman"/>
          <w:b/>
          <w:bCs/>
          <w:sz w:val="24"/>
          <w:szCs w:val="24"/>
        </w:rPr>
      </w:pPr>
      <w:r w:rsidRPr="00A876EF">
        <w:rPr>
          <w:rFonts w:ascii="Times New Roman" w:hAnsi="Times New Roman" w:cs="Times New Roman"/>
          <w:b/>
          <w:bCs/>
          <w:sz w:val="24"/>
          <w:szCs w:val="24"/>
        </w:rPr>
        <w:t>Формирование начальных представлений о здоровом образе жизни</w:t>
      </w:r>
    </w:p>
    <w:p w:rsidR="004641A5" w:rsidRPr="00A876EF" w:rsidRDefault="004641A5" w:rsidP="008417F1">
      <w:pPr>
        <w:pStyle w:val="a3"/>
        <w:numPr>
          <w:ilvl w:val="0"/>
          <w:numId w:val="27"/>
        </w:numPr>
        <w:spacing w:after="0" w:line="240" w:lineRule="atLeast"/>
        <w:ind w:left="0"/>
        <w:rPr>
          <w:rFonts w:ascii="Times New Roman" w:hAnsi="Times New Roman" w:cs="Times New Roman"/>
          <w:bCs/>
          <w:sz w:val="24"/>
          <w:szCs w:val="24"/>
        </w:rPr>
      </w:pPr>
      <w:r w:rsidRPr="00A876EF">
        <w:rPr>
          <w:rFonts w:ascii="Times New Roman" w:hAnsi="Times New Roman" w:cs="Times New Roman"/>
          <w:bCs/>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641A5" w:rsidRPr="00A876EF" w:rsidRDefault="004641A5" w:rsidP="00567801">
      <w:pPr>
        <w:spacing w:after="0" w:line="240" w:lineRule="atLeast"/>
        <w:jc w:val="center"/>
        <w:rPr>
          <w:rFonts w:ascii="Times New Roman" w:hAnsi="Times New Roman" w:cs="Times New Roman"/>
          <w:b/>
          <w:bCs/>
          <w:sz w:val="24"/>
          <w:szCs w:val="24"/>
        </w:rPr>
      </w:pPr>
      <w:r w:rsidRPr="00A876EF">
        <w:rPr>
          <w:rFonts w:ascii="Times New Roman" w:hAnsi="Times New Roman" w:cs="Times New Roman"/>
          <w:b/>
          <w:bCs/>
          <w:sz w:val="24"/>
          <w:szCs w:val="24"/>
        </w:rPr>
        <w:t>Физическая культура</w:t>
      </w:r>
    </w:p>
    <w:p w:rsidR="004641A5" w:rsidRPr="00A876EF" w:rsidRDefault="004641A5" w:rsidP="008417F1">
      <w:pPr>
        <w:pStyle w:val="a3"/>
        <w:numPr>
          <w:ilvl w:val="0"/>
          <w:numId w:val="27"/>
        </w:numPr>
        <w:spacing w:after="0" w:line="240" w:lineRule="atLeast"/>
        <w:ind w:left="0"/>
        <w:rPr>
          <w:rFonts w:ascii="Times New Roman" w:hAnsi="Times New Roman" w:cs="Times New Roman"/>
          <w:bCs/>
          <w:sz w:val="24"/>
          <w:szCs w:val="24"/>
        </w:rPr>
      </w:pPr>
      <w:r w:rsidRPr="00A876EF">
        <w:rPr>
          <w:rFonts w:ascii="Times New Roman" w:hAnsi="Times New Roman" w:cs="Times New Roman"/>
          <w:bCs/>
          <w:sz w:val="24"/>
          <w:szCs w:val="24"/>
        </w:rPr>
        <w:t>Формировать умение сохранять уст</w:t>
      </w:r>
      <w:r w:rsidR="00235BD1" w:rsidRPr="00A876EF">
        <w:rPr>
          <w:rFonts w:ascii="Times New Roman" w:hAnsi="Times New Roman" w:cs="Times New Roman"/>
          <w:bCs/>
          <w:sz w:val="24"/>
          <w:szCs w:val="24"/>
        </w:rPr>
        <w:t>ойчивое положение тела, правиль</w:t>
      </w:r>
      <w:r w:rsidRPr="00A876EF">
        <w:rPr>
          <w:rFonts w:ascii="Times New Roman" w:hAnsi="Times New Roman" w:cs="Times New Roman"/>
          <w:bCs/>
          <w:sz w:val="24"/>
          <w:szCs w:val="24"/>
        </w:rPr>
        <w:t>ную осанку.</w:t>
      </w:r>
    </w:p>
    <w:p w:rsidR="00235BD1" w:rsidRPr="00A876EF" w:rsidRDefault="004641A5" w:rsidP="008417F1">
      <w:pPr>
        <w:pStyle w:val="a3"/>
        <w:numPr>
          <w:ilvl w:val="0"/>
          <w:numId w:val="27"/>
        </w:numPr>
        <w:spacing w:after="0" w:line="240" w:lineRule="atLeast"/>
        <w:ind w:left="0"/>
        <w:rPr>
          <w:rFonts w:ascii="Times New Roman" w:hAnsi="Times New Roman" w:cs="Times New Roman"/>
          <w:bCs/>
          <w:sz w:val="24"/>
          <w:szCs w:val="24"/>
        </w:rPr>
      </w:pPr>
      <w:r w:rsidRPr="00A876EF">
        <w:rPr>
          <w:rFonts w:ascii="Times New Roman" w:hAnsi="Times New Roman" w:cs="Times New Roman"/>
          <w:bCs/>
          <w:sz w:val="24"/>
          <w:szCs w:val="24"/>
        </w:rPr>
        <w:t>Учить ходить и бегать, не наталкива</w:t>
      </w:r>
      <w:r w:rsidR="00235BD1" w:rsidRPr="00A876EF">
        <w:rPr>
          <w:rFonts w:ascii="Times New Roman" w:hAnsi="Times New Roman" w:cs="Times New Roman"/>
          <w:bCs/>
          <w:sz w:val="24"/>
          <w:szCs w:val="24"/>
        </w:rPr>
        <w:t>ясь друг на друга, с согласован</w:t>
      </w:r>
      <w:r w:rsidRPr="00A876EF">
        <w:rPr>
          <w:rFonts w:ascii="Times New Roman" w:hAnsi="Times New Roman" w:cs="Times New Roman"/>
          <w:bCs/>
          <w:sz w:val="24"/>
          <w:szCs w:val="24"/>
        </w:rPr>
        <w:t>ными, свободными движениями рук и ног.</w:t>
      </w:r>
    </w:p>
    <w:p w:rsidR="004641A5" w:rsidRPr="00A876EF" w:rsidRDefault="004641A5" w:rsidP="008417F1">
      <w:pPr>
        <w:pStyle w:val="a3"/>
        <w:numPr>
          <w:ilvl w:val="0"/>
          <w:numId w:val="27"/>
        </w:numPr>
        <w:spacing w:after="0" w:line="240" w:lineRule="atLeast"/>
        <w:ind w:left="0"/>
        <w:rPr>
          <w:rFonts w:ascii="Times New Roman" w:hAnsi="Times New Roman" w:cs="Times New Roman"/>
          <w:bCs/>
          <w:sz w:val="24"/>
          <w:szCs w:val="24"/>
        </w:rPr>
      </w:pPr>
      <w:r w:rsidRPr="00A876EF">
        <w:rPr>
          <w:rFonts w:ascii="Times New Roman" w:hAnsi="Times New Roman" w:cs="Times New Roman"/>
          <w:bCs/>
          <w:sz w:val="24"/>
          <w:szCs w:val="24"/>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641A5" w:rsidRPr="00A876EF" w:rsidRDefault="004641A5" w:rsidP="008417F1">
      <w:pPr>
        <w:pStyle w:val="a3"/>
        <w:numPr>
          <w:ilvl w:val="0"/>
          <w:numId w:val="27"/>
        </w:numPr>
        <w:spacing w:after="0" w:line="240" w:lineRule="atLeast"/>
        <w:ind w:left="0"/>
        <w:rPr>
          <w:rFonts w:ascii="Times New Roman" w:hAnsi="Times New Roman" w:cs="Times New Roman"/>
          <w:bCs/>
          <w:sz w:val="24"/>
          <w:szCs w:val="24"/>
        </w:rPr>
      </w:pPr>
      <w:r w:rsidRPr="00A876EF">
        <w:rPr>
          <w:rFonts w:ascii="Times New Roman" w:hAnsi="Times New Roman" w:cs="Times New Roman"/>
          <w:bCs/>
          <w:sz w:val="24"/>
          <w:szCs w:val="24"/>
        </w:rPr>
        <w:t xml:space="preserve">Учить ползать, лазать, разнообразно действовать с мячом (брать, держать, </w:t>
      </w:r>
    </w:p>
    <w:p w:rsidR="00235BD1" w:rsidRPr="00A876EF" w:rsidRDefault="004641A5" w:rsidP="00567801">
      <w:pPr>
        <w:spacing w:after="0" w:line="240" w:lineRule="atLeast"/>
        <w:rPr>
          <w:rFonts w:ascii="Times New Roman" w:hAnsi="Times New Roman" w:cs="Times New Roman"/>
          <w:bCs/>
          <w:sz w:val="24"/>
          <w:szCs w:val="24"/>
        </w:rPr>
      </w:pPr>
      <w:r w:rsidRPr="00A876EF">
        <w:rPr>
          <w:rFonts w:ascii="Times New Roman" w:hAnsi="Times New Roman" w:cs="Times New Roman"/>
          <w:bCs/>
          <w:sz w:val="24"/>
          <w:szCs w:val="24"/>
        </w:rPr>
        <w:t xml:space="preserve">переносить, класть, бросать, катать). </w:t>
      </w:r>
    </w:p>
    <w:p w:rsidR="004641A5" w:rsidRPr="00A876EF" w:rsidRDefault="004641A5" w:rsidP="008417F1">
      <w:pPr>
        <w:pStyle w:val="a3"/>
        <w:numPr>
          <w:ilvl w:val="0"/>
          <w:numId w:val="28"/>
        </w:numPr>
        <w:spacing w:after="0" w:line="240" w:lineRule="atLeast"/>
        <w:ind w:left="0"/>
        <w:rPr>
          <w:rFonts w:ascii="Times New Roman" w:hAnsi="Times New Roman" w:cs="Times New Roman"/>
          <w:bCs/>
          <w:sz w:val="24"/>
          <w:szCs w:val="24"/>
        </w:rPr>
      </w:pPr>
      <w:r w:rsidRPr="00A876EF">
        <w:rPr>
          <w:rFonts w:ascii="Times New Roman" w:hAnsi="Times New Roman" w:cs="Times New Roman"/>
          <w:bCs/>
          <w:sz w:val="24"/>
          <w:szCs w:val="24"/>
        </w:rPr>
        <w:t>Учить прыжкам на двух ногах на месте, с продвижением вперед, в длину с места, отталкиваясь двумя ногами.</w:t>
      </w:r>
    </w:p>
    <w:p w:rsidR="00235BD1" w:rsidRPr="00A876EF" w:rsidRDefault="004641A5" w:rsidP="004834D6">
      <w:pPr>
        <w:spacing w:after="0" w:line="240" w:lineRule="atLeast"/>
        <w:rPr>
          <w:rFonts w:ascii="Times New Roman" w:hAnsi="Times New Roman" w:cs="Times New Roman"/>
          <w:b/>
          <w:bCs/>
          <w:sz w:val="24"/>
          <w:szCs w:val="24"/>
          <w:u w:val="single"/>
        </w:rPr>
      </w:pPr>
      <w:r w:rsidRPr="00A876EF">
        <w:rPr>
          <w:rFonts w:ascii="Times New Roman" w:hAnsi="Times New Roman" w:cs="Times New Roman"/>
          <w:b/>
          <w:bCs/>
          <w:sz w:val="24"/>
          <w:szCs w:val="24"/>
          <w:u w:val="single"/>
        </w:rPr>
        <w:t xml:space="preserve">Подвижные игры. </w:t>
      </w:r>
    </w:p>
    <w:p w:rsidR="00235BD1" w:rsidRPr="00A876EF" w:rsidRDefault="004641A5" w:rsidP="008417F1">
      <w:pPr>
        <w:pStyle w:val="a3"/>
        <w:numPr>
          <w:ilvl w:val="0"/>
          <w:numId w:val="28"/>
        </w:numPr>
        <w:spacing w:after="0" w:line="240" w:lineRule="atLeast"/>
        <w:ind w:left="20"/>
        <w:rPr>
          <w:rFonts w:ascii="Times New Roman" w:hAnsi="Times New Roman" w:cs="Times New Roman"/>
          <w:bCs/>
          <w:sz w:val="24"/>
          <w:szCs w:val="24"/>
        </w:rPr>
      </w:pPr>
      <w:r w:rsidRPr="00A876EF">
        <w:rPr>
          <w:rFonts w:ascii="Times New Roman" w:hAnsi="Times New Roman" w:cs="Times New Roman"/>
          <w:bCs/>
          <w:sz w:val="24"/>
          <w:szCs w:val="24"/>
        </w:rPr>
        <w:t xml:space="preserve">Развивать у детей </w:t>
      </w:r>
      <w:r w:rsidR="00235BD1" w:rsidRPr="00A876EF">
        <w:rPr>
          <w:rFonts w:ascii="Times New Roman" w:hAnsi="Times New Roman" w:cs="Times New Roman"/>
          <w:bCs/>
          <w:sz w:val="24"/>
          <w:szCs w:val="24"/>
        </w:rPr>
        <w:t>желание играть вместе с воспита</w:t>
      </w:r>
      <w:r w:rsidRPr="00A876EF">
        <w:rPr>
          <w:rFonts w:ascii="Times New Roman" w:hAnsi="Times New Roman" w:cs="Times New Roman"/>
          <w:bCs/>
          <w:sz w:val="24"/>
          <w:szCs w:val="24"/>
        </w:rPr>
        <w:t>телем в подвижные игры с простым с</w:t>
      </w:r>
      <w:r w:rsidR="00235BD1" w:rsidRPr="00A876EF">
        <w:rPr>
          <w:rFonts w:ascii="Times New Roman" w:hAnsi="Times New Roman" w:cs="Times New Roman"/>
          <w:bCs/>
          <w:sz w:val="24"/>
          <w:szCs w:val="24"/>
        </w:rPr>
        <w:t>одержанием, несложными движения</w:t>
      </w:r>
      <w:r w:rsidRPr="00A876EF">
        <w:rPr>
          <w:rFonts w:ascii="Times New Roman" w:hAnsi="Times New Roman" w:cs="Times New Roman"/>
          <w:bCs/>
          <w:sz w:val="24"/>
          <w:szCs w:val="24"/>
        </w:rPr>
        <w:t>ми.</w:t>
      </w:r>
    </w:p>
    <w:p w:rsidR="004641A5" w:rsidRPr="00A876EF" w:rsidRDefault="004641A5" w:rsidP="008417F1">
      <w:pPr>
        <w:pStyle w:val="a3"/>
        <w:numPr>
          <w:ilvl w:val="0"/>
          <w:numId w:val="28"/>
        </w:numPr>
        <w:spacing w:after="0" w:line="240" w:lineRule="atLeast"/>
        <w:ind w:left="77"/>
        <w:rPr>
          <w:rFonts w:ascii="Times New Roman" w:hAnsi="Times New Roman" w:cs="Times New Roman"/>
          <w:bCs/>
          <w:sz w:val="24"/>
          <w:szCs w:val="24"/>
        </w:rPr>
      </w:pPr>
      <w:r w:rsidRPr="00A876EF">
        <w:rPr>
          <w:rFonts w:ascii="Times New Roman" w:hAnsi="Times New Roman" w:cs="Times New Roman"/>
          <w:bCs/>
          <w:sz w:val="24"/>
          <w:szCs w:val="24"/>
        </w:rPr>
        <w:t xml:space="preserve"> Способствовать развитию умения детей играть в игры, в ходе которых совершенствуются основные движения (ходьба, бег, бросание, катание). </w:t>
      </w:r>
    </w:p>
    <w:p w:rsidR="00C777FE" w:rsidRPr="00C777FE" w:rsidRDefault="004641A5" w:rsidP="008417F1">
      <w:pPr>
        <w:pStyle w:val="a3"/>
        <w:numPr>
          <w:ilvl w:val="0"/>
          <w:numId w:val="28"/>
        </w:numPr>
        <w:spacing w:after="0" w:line="240" w:lineRule="atLeast"/>
        <w:ind w:left="20"/>
        <w:jc w:val="center"/>
        <w:rPr>
          <w:rFonts w:ascii="Times New Roman" w:hAnsi="Times New Roman" w:cs="Times New Roman"/>
          <w:b/>
          <w:bCs/>
          <w:sz w:val="24"/>
          <w:szCs w:val="24"/>
          <w:u w:val="thick"/>
        </w:rPr>
      </w:pPr>
      <w:r w:rsidRPr="00A876EF">
        <w:rPr>
          <w:rFonts w:ascii="Times New Roman" w:hAnsi="Times New Roman" w:cs="Times New Roman"/>
          <w:bCs/>
          <w:sz w:val="24"/>
          <w:szCs w:val="24"/>
        </w:rPr>
        <w:t>Учить выразительности движений, ум</w:t>
      </w:r>
      <w:r w:rsidR="00235BD1" w:rsidRPr="00A876EF">
        <w:rPr>
          <w:rFonts w:ascii="Times New Roman" w:hAnsi="Times New Roman" w:cs="Times New Roman"/>
          <w:bCs/>
          <w:sz w:val="24"/>
          <w:szCs w:val="24"/>
        </w:rPr>
        <w:t>ению передавать простейшие дейс</w:t>
      </w:r>
      <w:r w:rsidRPr="00A876EF">
        <w:rPr>
          <w:rFonts w:ascii="Times New Roman" w:hAnsi="Times New Roman" w:cs="Times New Roman"/>
          <w:bCs/>
          <w:sz w:val="24"/>
          <w:szCs w:val="24"/>
        </w:rPr>
        <w:t>твия некоторых пepcoнажей (попрыгать, как зайчики; поклевать зернышки и попить водичку, как цыплята, и т. п.).</w:t>
      </w:r>
      <w:r w:rsidRPr="00A876EF">
        <w:rPr>
          <w:rFonts w:ascii="Times New Roman" w:hAnsi="Times New Roman" w:cs="Times New Roman"/>
          <w:bCs/>
          <w:sz w:val="24"/>
          <w:szCs w:val="24"/>
        </w:rPr>
        <w:cr/>
      </w:r>
    </w:p>
    <w:p w:rsidR="00037001" w:rsidRDefault="00037001" w:rsidP="00C27F7E">
      <w:pPr>
        <w:spacing w:after="0" w:line="240" w:lineRule="atLeast"/>
        <w:jc w:val="center"/>
        <w:rPr>
          <w:rFonts w:ascii="Times New Roman" w:hAnsi="Times New Roman" w:cs="Times New Roman"/>
          <w:b/>
          <w:bCs/>
          <w:sz w:val="24"/>
          <w:szCs w:val="24"/>
        </w:rPr>
      </w:pPr>
    </w:p>
    <w:p w:rsidR="00181816" w:rsidRDefault="00181816" w:rsidP="00C27F7E">
      <w:pPr>
        <w:spacing w:after="0" w:line="240" w:lineRule="atLeast"/>
        <w:jc w:val="center"/>
        <w:rPr>
          <w:rFonts w:ascii="Times New Roman" w:hAnsi="Times New Roman" w:cs="Times New Roman"/>
          <w:b/>
          <w:bCs/>
          <w:sz w:val="24"/>
          <w:szCs w:val="24"/>
        </w:rPr>
      </w:pPr>
    </w:p>
    <w:p w:rsidR="00037001" w:rsidRDefault="00037001" w:rsidP="00C27F7E">
      <w:pPr>
        <w:spacing w:after="0" w:line="240" w:lineRule="atLeast"/>
        <w:jc w:val="center"/>
        <w:rPr>
          <w:rFonts w:ascii="Times New Roman" w:hAnsi="Times New Roman" w:cs="Times New Roman"/>
          <w:b/>
          <w:bCs/>
          <w:sz w:val="24"/>
          <w:szCs w:val="24"/>
        </w:rPr>
      </w:pPr>
    </w:p>
    <w:p w:rsidR="00C27F7E" w:rsidRPr="00C27F7E" w:rsidRDefault="00C27F7E" w:rsidP="00C27F7E">
      <w:pPr>
        <w:spacing w:after="0" w:line="240" w:lineRule="atLeast"/>
        <w:jc w:val="center"/>
        <w:rPr>
          <w:rFonts w:ascii="Times New Roman" w:hAnsi="Times New Roman" w:cs="Times New Roman"/>
          <w:b/>
          <w:bCs/>
          <w:sz w:val="24"/>
          <w:szCs w:val="24"/>
        </w:rPr>
      </w:pPr>
      <w:r w:rsidRPr="00C27F7E">
        <w:rPr>
          <w:rFonts w:ascii="Times New Roman" w:hAnsi="Times New Roman" w:cs="Times New Roman"/>
          <w:b/>
          <w:bCs/>
          <w:sz w:val="24"/>
          <w:szCs w:val="24"/>
        </w:rPr>
        <w:lastRenderedPageBreak/>
        <w:t>2 младшая группа</w:t>
      </w:r>
    </w:p>
    <w:p w:rsidR="004759F8" w:rsidRPr="00A876EF" w:rsidRDefault="004759F8" w:rsidP="004834D6">
      <w:pPr>
        <w:spacing w:after="0" w:line="240" w:lineRule="atLeast"/>
        <w:rPr>
          <w:rFonts w:ascii="Times New Roman" w:hAnsi="Times New Roman" w:cs="Times New Roman"/>
          <w:b/>
          <w:bCs/>
          <w:i/>
          <w:sz w:val="24"/>
          <w:szCs w:val="24"/>
          <w:u w:val="single"/>
        </w:rPr>
      </w:pPr>
      <w:r w:rsidRPr="00A876EF">
        <w:rPr>
          <w:rFonts w:ascii="Times New Roman" w:hAnsi="Times New Roman" w:cs="Times New Roman"/>
          <w:b/>
          <w:bCs/>
          <w:i/>
          <w:sz w:val="24"/>
          <w:szCs w:val="24"/>
          <w:u w:val="single"/>
        </w:rPr>
        <w:t xml:space="preserve">СОДЕРЖАНИЕ ПЕДАГОГИЧЕСКОЙ РАБОТЫ ПО ФИЗИЧЕСКОМУ РАЗВИТИЮ </w:t>
      </w:r>
    </w:p>
    <w:p w:rsidR="004759F8" w:rsidRPr="00A876EF" w:rsidRDefault="004759F8" w:rsidP="008417F1">
      <w:pPr>
        <w:pStyle w:val="a3"/>
        <w:numPr>
          <w:ilvl w:val="0"/>
          <w:numId w:val="4"/>
        </w:numPr>
        <w:spacing w:after="0" w:line="240" w:lineRule="atLeast"/>
        <w:ind w:left="-170"/>
        <w:rPr>
          <w:rFonts w:ascii="Times New Roman" w:hAnsi="Times New Roman" w:cs="Times New Roman"/>
          <w:bCs/>
          <w:i/>
          <w:sz w:val="24"/>
          <w:szCs w:val="24"/>
        </w:rPr>
      </w:pPr>
      <w:r w:rsidRPr="00A876EF">
        <w:rPr>
          <w:rFonts w:ascii="Times New Roman" w:hAnsi="Times New Roman" w:cs="Times New Roman"/>
          <w:bCs/>
          <w:i/>
          <w:sz w:val="24"/>
          <w:szCs w:val="24"/>
        </w:rPr>
        <w:t>Программа об</w:t>
      </w:r>
      <w:r w:rsidR="00BF5836" w:rsidRPr="00A876EF">
        <w:rPr>
          <w:rFonts w:ascii="Times New Roman" w:hAnsi="Times New Roman" w:cs="Times New Roman"/>
          <w:bCs/>
          <w:i/>
          <w:sz w:val="24"/>
          <w:szCs w:val="24"/>
        </w:rPr>
        <w:t xml:space="preserve">огащения физического развития  </w:t>
      </w:r>
      <w:r w:rsidRPr="00A876EF">
        <w:rPr>
          <w:rFonts w:ascii="Times New Roman" w:hAnsi="Times New Roman" w:cs="Times New Roman"/>
          <w:bCs/>
          <w:i/>
          <w:sz w:val="24"/>
          <w:szCs w:val="24"/>
        </w:rPr>
        <w:t xml:space="preserve">и психического здоровья воспитанника </w:t>
      </w:r>
      <w:r w:rsidR="00BF5836" w:rsidRPr="00A876EF">
        <w:rPr>
          <w:rFonts w:ascii="Times New Roman" w:hAnsi="Times New Roman" w:cs="Times New Roman"/>
          <w:bCs/>
          <w:i/>
          <w:sz w:val="24"/>
          <w:szCs w:val="24"/>
        </w:rPr>
        <w:t>.</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Содействовать гармоничному физическому развитию</w:t>
      </w:r>
      <w:r w:rsidR="00356147" w:rsidRPr="00A876EF">
        <w:rPr>
          <w:rFonts w:ascii="Times New Roman" w:hAnsi="Times New Roman" w:cs="Times New Roman"/>
          <w:bCs/>
          <w:sz w:val="24"/>
          <w:szCs w:val="24"/>
        </w:rPr>
        <w:t xml:space="preserve"> и саморазвитию каждого дошколь</w:t>
      </w:r>
      <w:r w:rsidRPr="00A876EF">
        <w:rPr>
          <w:rFonts w:ascii="Times New Roman" w:hAnsi="Times New Roman" w:cs="Times New Roman"/>
          <w:bCs/>
          <w:sz w:val="24"/>
          <w:szCs w:val="24"/>
        </w:rPr>
        <w:t>ника как неповторимой индивидуаль</w:t>
      </w:r>
      <w:r w:rsidR="00BF5836" w:rsidRPr="00A876EF">
        <w:rPr>
          <w:rFonts w:ascii="Times New Roman" w:hAnsi="Times New Roman" w:cs="Times New Roman"/>
          <w:bCs/>
          <w:sz w:val="24"/>
          <w:szCs w:val="24"/>
        </w:rPr>
        <w:t xml:space="preserve">ности на основе охраны его ЦНС, дифференцированного </w:t>
      </w:r>
      <w:r w:rsidRPr="00A876EF">
        <w:rPr>
          <w:rFonts w:ascii="Times New Roman" w:hAnsi="Times New Roman" w:cs="Times New Roman"/>
          <w:bCs/>
          <w:sz w:val="24"/>
          <w:szCs w:val="24"/>
        </w:rPr>
        <w:t>подхода к нему, четкого выполнения режима и закаливаю</w:t>
      </w:r>
      <w:r w:rsidR="00BF5836" w:rsidRPr="00A876EF">
        <w:rPr>
          <w:rFonts w:ascii="Times New Roman" w:hAnsi="Times New Roman" w:cs="Times New Roman"/>
          <w:bCs/>
          <w:sz w:val="24"/>
          <w:szCs w:val="24"/>
        </w:rPr>
        <w:t>щих процедур, осуществления ме</w:t>
      </w:r>
      <w:r w:rsidRPr="00A876EF">
        <w:rPr>
          <w:rFonts w:ascii="Times New Roman" w:hAnsi="Times New Roman" w:cs="Times New Roman"/>
          <w:bCs/>
          <w:sz w:val="24"/>
          <w:szCs w:val="24"/>
        </w:rPr>
        <w:t xml:space="preserve">роприятий по предупреждению травматизма: </w:t>
      </w:r>
    </w:p>
    <w:p w:rsidR="004759F8" w:rsidRPr="00A876EF" w:rsidRDefault="004759F8" w:rsidP="00C777FE">
      <w:pPr>
        <w:spacing w:after="0" w:line="240" w:lineRule="atLeast"/>
        <w:ind w:left="-170"/>
        <w:rPr>
          <w:rFonts w:ascii="Times New Roman" w:hAnsi="Times New Roman" w:cs="Times New Roman"/>
          <w:b/>
          <w:bCs/>
          <w:sz w:val="24"/>
          <w:szCs w:val="24"/>
        </w:rPr>
      </w:pPr>
      <w:r w:rsidRPr="00A876EF">
        <w:rPr>
          <w:rFonts w:ascii="Times New Roman" w:hAnsi="Times New Roman" w:cs="Times New Roman"/>
          <w:b/>
          <w:bCs/>
          <w:sz w:val="24"/>
          <w:szCs w:val="24"/>
        </w:rPr>
        <w:t xml:space="preserve">Система закаливания: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xml:space="preserve">— оздоровительные прогулки (ежедневно 3—4 ч);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xml:space="preserve">— умывание прохладной водой перед приемом пищи, после каждого загрязнения рук;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xml:space="preserve">— полоскание рта, горла прохладной (холодной) водой после каждого приема пищи и сна;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xml:space="preserve">— воздушные ванны до и после сна, на занятиях физкультурой (5—10 мин);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хождение босиком в обычных условиях и по ребристой д</w:t>
      </w:r>
      <w:r w:rsidR="00BF5836" w:rsidRPr="00A876EF">
        <w:rPr>
          <w:rFonts w:ascii="Times New Roman" w:hAnsi="Times New Roman" w:cs="Times New Roman"/>
          <w:bCs/>
          <w:sz w:val="24"/>
          <w:szCs w:val="24"/>
        </w:rPr>
        <w:t>оске до и после сна, на заняти</w:t>
      </w:r>
      <w:r w:rsidRPr="00A876EF">
        <w:rPr>
          <w:rFonts w:ascii="Times New Roman" w:hAnsi="Times New Roman" w:cs="Times New Roman"/>
          <w:bCs/>
          <w:sz w:val="24"/>
          <w:szCs w:val="24"/>
        </w:rPr>
        <w:t xml:space="preserve">ях физкультурой (от 2 до 20 мин, время увеличивается постепенно);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xml:space="preserve">— использование элементов «пульсирующих» температур в течение дня; </w:t>
      </w:r>
    </w:p>
    <w:p w:rsidR="004759F8" w:rsidRPr="00A876EF" w:rsidRDefault="004759F8" w:rsidP="00C777FE">
      <w:pPr>
        <w:spacing w:after="0" w:line="240" w:lineRule="atLeast"/>
        <w:ind w:left="-170"/>
        <w:rPr>
          <w:rFonts w:ascii="Times New Roman" w:hAnsi="Times New Roman" w:cs="Times New Roman"/>
          <w:bCs/>
          <w:sz w:val="24"/>
          <w:szCs w:val="24"/>
        </w:rPr>
      </w:pPr>
      <w:r w:rsidRPr="00A876EF">
        <w:rPr>
          <w:rFonts w:ascii="Times New Roman" w:hAnsi="Times New Roman" w:cs="Times New Roman"/>
          <w:bCs/>
          <w:sz w:val="24"/>
          <w:szCs w:val="24"/>
        </w:rPr>
        <w:t xml:space="preserve">— закаливающие процедуры в семье. </w:t>
      </w:r>
    </w:p>
    <w:p w:rsidR="004759F8" w:rsidRPr="00A876EF" w:rsidRDefault="004759F8" w:rsidP="008417F1">
      <w:pPr>
        <w:pStyle w:val="a3"/>
        <w:numPr>
          <w:ilvl w:val="0"/>
          <w:numId w:val="4"/>
        </w:num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 xml:space="preserve">Программа воспитания у дошкольника привычек  </w:t>
      </w:r>
    </w:p>
    <w:p w:rsidR="004759F8" w:rsidRPr="00A876EF" w:rsidRDefault="004759F8" w:rsidP="004834D6">
      <w:p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 xml:space="preserve">культурного удовлетворения жизненно важных потребностей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развитию  умений  принимать  и  сохранять  правильную  поз</w:t>
      </w:r>
      <w:r w:rsidR="00BF5836" w:rsidRPr="00A876EF">
        <w:rPr>
          <w:rFonts w:ascii="Times New Roman" w:hAnsi="Times New Roman" w:cs="Times New Roman"/>
          <w:bCs/>
          <w:sz w:val="24"/>
          <w:szCs w:val="24"/>
        </w:rPr>
        <w:t xml:space="preserve">у  за  столом  во  время  еды, </w:t>
      </w:r>
      <w:r w:rsidRPr="00A876EF">
        <w:rPr>
          <w:rFonts w:ascii="Times New Roman" w:hAnsi="Times New Roman" w:cs="Times New Roman"/>
          <w:bCs/>
          <w:sz w:val="24"/>
          <w:szCs w:val="24"/>
        </w:rPr>
        <w:t>правильно пользоваться столовыми приборами (ложкой, в</w:t>
      </w:r>
      <w:r w:rsidR="00BF5836" w:rsidRPr="00A876EF">
        <w:rPr>
          <w:rFonts w:ascii="Times New Roman" w:hAnsi="Times New Roman" w:cs="Times New Roman"/>
          <w:bCs/>
          <w:sz w:val="24"/>
          <w:szCs w:val="24"/>
        </w:rPr>
        <w:t>илкой, ножом), брать пищу поне</w:t>
      </w:r>
      <w:r w:rsidRPr="00A876EF">
        <w:rPr>
          <w:rFonts w:ascii="Times New Roman" w:hAnsi="Times New Roman" w:cs="Times New Roman"/>
          <w:bCs/>
          <w:sz w:val="24"/>
          <w:szCs w:val="24"/>
        </w:rPr>
        <w:t>многу, хорошо ее пережевывать, широко открыв рот, т.е. мал</w:t>
      </w:r>
      <w:r w:rsidR="00BF5836" w:rsidRPr="00A876EF">
        <w:rPr>
          <w:rFonts w:ascii="Times New Roman" w:hAnsi="Times New Roman" w:cs="Times New Roman"/>
          <w:bCs/>
          <w:sz w:val="24"/>
          <w:szCs w:val="24"/>
        </w:rPr>
        <w:t>ыш может «чавкать», пока не по</w:t>
      </w:r>
      <w:r w:rsidRPr="00A876EF">
        <w:rPr>
          <w:rFonts w:ascii="Times New Roman" w:hAnsi="Times New Roman" w:cs="Times New Roman"/>
          <w:bCs/>
          <w:sz w:val="24"/>
          <w:szCs w:val="24"/>
        </w:rPr>
        <w:t>явятся в речи все звуки, так как это полезно для развития а</w:t>
      </w:r>
      <w:r w:rsidR="00BF5836" w:rsidRPr="00A876EF">
        <w:rPr>
          <w:rFonts w:ascii="Times New Roman" w:hAnsi="Times New Roman" w:cs="Times New Roman"/>
          <w:bCs/>
          <w:sz w:val="24"/>
          <w:szCs w:val="24"/>
        </w:rPr>
        <w:t>ртикуляционного аппарата; по ме</w:t>
      </w:r>
      <w:r w:rsidRPr="00A876EF">
        <w:rPr>
          <w:rFonts w:ascii="Times New Roman" w:hAnsi="Times New Roman" w:cs="Times New Roman"/>
          <w:bCs/>
          <w:sz w:val="24"/>
          <w:szCs w:val="24"/>
        </w:rPr>
        <w:t xml:space="preserve">ре  необходимости  пользоваться  салфеткой,  после  еды  уметь  </w:t>
      </w:r>
      <w:r w:rsidR="00C27F7E">
        <w:rPr>
          <w:rFonts w:ascii="Times New Roman" w:hAnsi="Times New Roman" w:cs="Times New Roman"/>
          <w:bCs/>
          <w:sz w:val="24"/>
          <w:szCs w:val="24"/>
        </w:rPr>
        <w:t xml:space="preserve">полоскать  рот,  по  окончании  </w:t>
      </w:r>
      <w:r w:rsidRPr="00A876EF">
        <w:rPr>
          <w:rFonts w:ascii="Times New Roman" w:hAnsi="Times New Roman" w:cs="Times New Roman"/>
          <w:bCs/>
          <w:sz w:val="24"/>
          <w:szCs w:val="24"/>
        </w:rPr>
        <w:t xml:space="preserve">приема пищи осторожно переносить приборы;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овладению умением во время умывания проводить самомассаж каждого пальчика рук;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с  помощью  вопросов  взрослого  контролировать  качество  в</w:t>
      </w:r>
      <w:r w:rsidR="00BF5836" w:rsidRPr="00A876EF">
        <w:rPr>
          <w:rFonts w:ascii="Times New Roman" w:hAnsi="Times New Roman" w:cs="Times New Roman"/>
          <w:bCs/>
          <w:sz w:val="24"/>
          <w:szCs w:val="24"/>
        </w:rPr>
        <w:t xml:space="preserve">ыполнения  каждого  компонента </w:t>
      </w:r>
      <w:r w:rsidRPr="00A876EF">
        <w:rPr>
          <w:rFonts w:ascii="Times New Roman" w:hAnsi="Times New Roman" w:cs="Times New Roman"/>
          <w:bCs/>
          <w:sz w:val="24"/>
          <w:szCs w:val="24"/>
        </w:rPr>
        <w:t xml:space="preserve">деятельности умывания и вытирания рук и лица;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становлению привычки поддерживать опрятность внешнего вида: ежедневно чистить зубы, причесываться; при кашле и чиханье отворачиваться в сторону, прикрывая рот нос</w:t>
      </w:r>
      <w:r w:rsidR="00BF5836" w:rsidRPr="00A876EF">
        <w:rPr>
          <w:rFonts w:ascii="Times New Roman" w:hAnsi="Times New Roman" w:cs="Times New Roman"/>
          <w:bCs/>
          <w:sz w:val="24"/>
          <w:szCs w:val="24"/>
        </w:rPr>
        <w:t xml:space="preserve">овым </w:t>
      </w:r>
      <w:r w:rsidRPr="00A876EF">
        <w:rPr>
          <w:rFonts w:ascii="Times New Roman" w:hAnsi="Times New Roman" w:cs="Times New Roman"/>
          <w:bCs/>
          <w:sz w:val="24"/>
          <w:szCs w:val="24"/>
        </w:rPr>
        <w:t xml:space="preserve">платком, по мере необходимости пользоваться им;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осознанию необходимости выполнять каждый реж</w:t>
      </w:r>
      <w:r w:rsidR="00356147" w:rsidRPr="00A876EF">
        <w:rPr>
          <w:rFonts w:ascii="Times New Roman" w:hAnsi="Times New Roman" w:cs="Times New Roman"/>
          <w:bCs/>
          <w:sz w:val="24"/>
          <w:szCs w:val="24"/>
        </w:rPr>
        <w:t>имный процесс как целенаправлен</w:t>
      </w:r>
      <w:r w:rsidRPr="00A876EF">
        <w:rPr>
          <w:rFonts w:ascii="Times New Roman" w:hAnsi="Times New Roman" w:cs="Times New Roman"/>
          <w:bCs/>
          <w:sz w:val="24"/>
          <w:szCs w:val="24"/>
        </w:rPr>
        <w:t>ную деятельность, выделяя ее компоненты (с помощью вопр</w:t>
      </w:r>
      <w:r w:rsidR="00BF5836" w:rsidRPr="00A876EF">
        <w:rPr>
          <w:rFonts w:ascii="Times New Roman" w:hAnsi="Times New Roman" w:cs="Times New Roman"/>
          <w:bCs/>
          <w:sz w:val="24"/>
          <w:szCs w:val="24"/>
        </w:rPr>
        <w:t>осов воспитателя): замысел дея</w:t>
      </w:r>
      <w:r w:rsidRPr="00A876EF">
        <w:rPr>
          <w:rFonts w:ascii="Times New Roman" w:hAnsi="Times New Roman" w:cs="Times New Roman"/>
          <w:bCs/>
          <w:sz w:val="24"/>
          <w:szCs w:val="24"/>
        </w:rPr>
        <w:t>тельности (зачем нужно мыться); предмет деятельности (ч</w:t>
      </w:r>
      <w:r w:rsidR="00BF5836" w:rsidRPr="00A876EF">
        <w:rPr>
          <w:rFonts w:ascii="Times New Roman" w:hAnsi="Times New Roman" w:cs="Times New Roman"/>
          <w:bCs/>
          <w:sz w:val="24"/>
          <w:szCs w:val="24"/>
        </w:rPr>
        <w:t xml:space="preserve">то нужно вымыть — руки, каждый </w:t>
      </w:r>
      <w:r w:rsidRPr="00A876EF">
        <w:rPr>
          <w:rFonts w:ascii="Times New Roman" w:hAnsi="Times New Roman" w:cs="Times New Roman"/>
          <w:bCs/>
          <w:sz w:val="24"/>
          <w:szCs w:val="24"/>
        </w:rPr>
        <w:t>пальчик  и  т.д.);  средства  (вода,  мыло);  действия  (сначала  на</w:t>
      </w:r>
      <w:r w:rsidR="00BF5836" w:rsidRPr="00A876EF">
        <w:rPr>
          <w:rFonts w:ascii="Times New Roman" w:hAnsi="Times New Roman" w:cs="Times New Roman"/>
          <w:bCs/>
          <w:sz w:val="24"/>
          <w:szCs w:val="24"/>
        </w:rPr>
        <w:t xml:space="preserve">мочить  руки,  потом  намылить </w:t>
      </w:r>
      <w:r w:rsidRPr="00A876EF">
        <w:rPr>
          <w:rFonts w:ascii="Times New Roman" w:hAnsi="Times New Roman" w:cs="Times New Roman"/>
          <w:bCs/>
          <w:sz w:val="24"/>
          <w:szCs w:val="24"/>
        </w:rPr>
        <w:t>мылом, потом растереть мыло на каждом пальчике, на ладо</w:t>
      </w:r>
      <w:r w:rsidR="00BF5836" w:rsidRPr="00A876EF">
        <w:rPr>
          <w:rFonts w:ascii="Times New Roman" w:hAnsi="Times New Roman" w:cs="Times New Roman"/>
          <w:bCs/>
          <w:sz w:val="24"/>
          <w:szCs w:val="24"/>
        </w:rPr>
        <w:t>шке и сверху ее, намылить «ман</w:t>
      </w:r>
      <w:r w:rsidRPr="00A876EF">
        <w:rPr>
          <w:rFonts w:ascii="Times New Roman" w:hAnsi="Times New Roman" w:cs="Times New Roman"/>
          <w:bCs/>
          <w:sz w:val="24"/>
          <w:szCs w:val="24"/>
        </w:rPr>
        <w:t>жеты», чтобы получить белые, пышные мыльные «перчатки»,</w:t>
      </w:r>
      <w:r w:rsidR="00BF5836" w:rsidRPr="00A876EF">
        <w:rPr>
          <w:rFonts w:ascii="Times New Roman" w:hAnsi="Times New Roman" w:cs="Times New Roman"/>
          <w:bCs/>
          <w:sz w:val="24"/>
          <w:szCs w:val="24"/>
        </w:rPr>
        <w:t xml:space="preserve"> а потом смыть водой, вытереть </w:t>
      </w:r>
      <w:r w:rsidRPr="00A876EF">
        <w:rPr>
          <w:rFonts w:ascii="Times New Roman" w:hAnsi="Times New Roman" w:cs="Times New Roman"/>
          <w:bCs/>
          <w:sz w:val="24"/>
          <w:szCs w:val="24"/>
        </w:rPr>
        <w:t>каждый пальчик и ладошку полотенцем); результат (руки чи</w:t>
      </w:r>
      <w:r w:rsidR="00BF5836" w:rsidRPr="00A876EF">
        <w:rPr>
          <w:rFonts w:ascii="Times New Roman" w:hAnsi="Times New Roman" w:cs="Times New Roman"/>
          <w:bCs/>
          <w:sz w:val="24"/>
          <w:szCs w:val="24"/>
        </w:rPr>
        <w:t>стые, полотенце влажное, на по</w:t>
      </w:r>
      <w:r w:rsidRPr="00A876EF">
        <w:rPr>
          <w:rFonts w:ascii="Times New Roman" w:hAnsi="Times New Roman" w:cs="Times New Roman"/>
          <w:bCs/>
          <w:sz w:val="24"/>
          <w:szCs w:val="24"/>
        </w:rPr>
        <w:t xml:space="preserve">лу сухо, костюм сухой). </w:t>
      </w:r>
    </w:p>
    <w:p w:rsidR="004759F8" w:rsidRPr="00A876EF" w:rsidRDefault="004759F8" w:rsidP="008417F1">
      <w:pPr>
        <w:pStyle w:val="a3"/>
        <w:numPr>
          <w:ilvl w:val="0"/>
          <w:numId w:val="4"/>
        </w:num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 xml:space="preserve">Программа приобщения воспитанника к здоровому образу жизни </w:t>
      </w:r>
    </w:p>
    <w:p w:rsidR="004759F8" w:rsidRPr="00A876EF" w:rsidRDefault="004759F8" w:rsidP="00C777FE">
      <w:pPr>
        <w:spacing w:after="0" w:line="240" w:lineRule="atLeast"/>
        <w:ind w:left="-397"/>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4759F8" w:rsidRPr="00A876EF" w:rsidRDefault="004759F8" w:rsidP="00C777FE">
      <w:pPr>
        <w:spacing w:after="0" w:line="240" w:lineRule="atLeast"/>
        <w:ind w:left="-397"/>
        <w:rPr>
          <w:rFonts w:ascii="Times New Roman" w:hAnsi="Times New Roman" w:cs="Times New Roman"/>
          <w:bCs/>
          <w:sz w:val="24"/>
          <w:szCs w:val="24"/>
        </w:rPr>
      </w:pPr>
      <w:r w:rsidRPr="00A876EF">
        <w:rPr>
          <w:rFonts w:ascii="Times New Roman" w:hAnsi="Times New Roman" w:cs="Times New Roman"/>
          <w:bCs/>
          <w:sz w:val="24"/>
          <w:szCs w:val="24"/>
        </w:rPr>
        <w:t>— становлению интереса к самопознанию своего орган</w:t>
      </w:r>
      <w:r w:rsidR="00B3336B" w:rsidRPr="00A876EF">
        <w:rPr>
          <w:rFonts w:ascii="Times New Roman" w:hAnsi="Times New Roman" w:cs="Times New Roman"/>
          <w:bCs/>
          <w:sz w:val="24"/>
          <w:szCs w:val="24"/>
        </w:rPr>
        <w:t>изма, овладению умением элемен</w:t>
      </w:r>
      <w:r w:rsidRPr="00A876EF">
        <w:rPr>
          <w:rFonts w:ascii="Times New Roman" w:hAnsi="Times New Roman" w:cs="Times New Roman"/>
          <w:bCs/>
          <w:sz w:val="24"/>
          <w:szCs w:val="24"/>
        </w:rPr>
        <w:t>тарно описывать свое самочувствие и привлекать внимани</w:t>
      </w:r>
      <w:r w:rsidR="00B3336B" w:rsidRPr="00A876EF">
        <w:rPr>
          <w:rFonts w:ascii="Times New Roman" w:hAnsi="Times New Roman" w:cs="Times New Roman"/>
          <w:bCs/>
          <w:sz w:val="24"/>
          <w:szCs w:val="24"/>
        </w:rPr>
        <w:t xml:space="preserve">е взрослого в случае неважного </w:t>
      </w:r>
      <w:r w:rsidRPr="00A876EF">
        <w:rPr>
          <w:rFonts w:ascii="Times New Roman" w:hAnsi="Times New Roman" w:cs="Times New Roman"/>
          <w:bCs/>
          <w:sz w:val="24"/>
          <w:szCs w:val="24"/>
        </w:rPr>
        <w:t>самочувствия, недомогания; накоплению элементарных сведения о строении человеч</w:t>
      </w:r>
      <w:r w:rsidR="00B3336B" w:rsidRPr="00A876EF">
        <w:rPr>
          <w:rFonts w:ascii="Times New Roman" w:hAnsi="Times New Roman" w:cs="Times New Roman"/>
          <w:bCs/>
          <w:sz w:val="24"/>
          <w:szCs w:val="24"/>
        </w:rPr>
        <w:t xml:space="preserve">еского </w:t>
      </w:r>
      <w:r w:rsidRPr="00A876EF">
        <w:rPr>
          <w:rFonts w:ascii="Times New Roman" w:hAnsi="Times New Roman" w:cs="Times New Roman"/>
          <w:bCs/>
          <w:sz w:val="24"/>
          <w:szCs w:val="24"/>
        </w:rPr>
        <w:t xml:space="preserve">тела: у человека есть туловище, руки, ноги, голова; </w:t>
      </w:r>
    </w:p>
    <w:p w:rsidR="004759F8" w:rsidRPr="00A876EF" w:rsidRDefault="004759F8" w:rsidP="00C777FE">
      <w:pPr>
        <w:spacing w:after="0" w:line="240" w:lineRule="atLeast"/>
        <w:ind w:left="-397"/>
        <w:rPr>
          <w:rFonts w:ascii="Times New Roman" w:hAnsi="Times New Roman" w:cs="Times New Roman"/>
          <w:bCs/>
          <w:sz w:val="24"/>
          <w:szCs w:val="24"/>
        </w:rPr>
      </w:pPr>
      <w:r w:rsidRPr="00A876EF">
        <w:rPr>
          <w:rFonts w:ascii="Times New Roman" w:hAnsi="Times New Roman" w:cs="Times New Roman"/>
          <w:bCs/>
          <w:sz w:val="24"/>
          <w:szCs w:val="24"/>
        </w:rPr>
        <w:t>— открытию правил сохранения и укрепления собственного здоровья (личная гигиена, индивидуальное пользование расческой, стаканом для полос</w:t>
      </w:r>
      <w:r w:rsidR="00B3336B" w:rsidRPr="00A876EF">
        <w:rPr>
          <w:rFonts w:ascii="Times New Roman" w:hAnsi="Times New Roman" w:cs="Times New Roman"/>
          <w:bCs/>
          <w:sz w:val="24"/>
          <w:szCs w:val="24"/>
        </w:rPr>
        <w:t>кания рта, зубной щеткой, носо</w:t>
      </w:r>
      <w:r w:rsidRPr="00A876EF">
        <w:rPr>
          <w:rFonts w:ascii="Times New Roman" w:hAnsi="Times New Roman" w:cs="Times New Roman"/>
          <w:bCs/>
          <w:sz w:val="24"/>
          <w:szCs w:val="24"/>
        </w:rPr>
        <w:t xml:space="preserve">вым платком); </w:t>
      </w:r>
    </w:p>
    <w:p w:rsidR="004759F8" w:rsidRPr="00A876EF" w:rsidRDefault="004759F8" w:rsidP="00C777FE">
      <w:pPr>
        <w:spacing w:after="0" w:line="240" w:lineRule="atLeast"/>
        <w:ind w:left="-397"/>
        <w:rPr>
          <w:rFonts w:ascii="Times New Roman" w:hAnsi="Times New Roman" w:cs="Times New Roman"/>
          <w:bCs/>
          <w:sz w:val="24"/>
          <w:szCs w:val="24"/>
        </w:rPr>
      </w:pPr>
      <w:r w:rsidRPr="00A876EF">
        <w:rPr>
          <w:rFonts w:ascii="Times New Roman" w:hAnsi="Times New Roman" w:cs="Times New Roman"/>
          <w:bCs/>
          <w:sz w:val="24"/>
          <w:szCs w:val="24"/>
        </w:rPr>
        <w:t>— положительному настрою на выполнение элементарных гиг</w:t>
      </w:r>
      <w:r w:rsidR="00B3336B" w:rsidRPr="00A876EF">
        <w:rPr>
          <w:rFonts w:ascii="Times New Roman" w:hAnsi="Times New Roman" w:cs="Times New Roman"/>
          <w:bCs/>
          <w:sz w:val="24"/>
          <w:szCs w:val="24"/>
        </w:rPr>
        <w:t>иенических процессов, пережива</w:t>
      </w:r>
      <w:r w:rsidRPr="00A876EF">
        <w:rPr>
          <w:rFonts w:ascii="Times New Roman" w:hAnsi="Times New Roman" w:cs="Times New Roman"/>
          <w:bCs/>
          <w:sz w:val="24"/>
          <w:szCs w:val="24"/>
        </w:rPr>
        <w:t xml:space="preserve">нию удовольствия от результата самообслуживания (чистые руки, нос, опрятная голова); </w:t>
      </w:r>
    </w:p>
    <w:p w:rsidR="004759F8" w:rsidRPr="00A876EF" w:rsidRDefault="004759F8" w:rsidP="00C777FE">
      <w:pPr>
        <w:spacing w:after="0" w:line="240" w:lineRule="atLeast"/>
        <w:ind w:left="-397"/>
        <w:rPr>
          <w:rFonts w:ascii="Times New Roman" w:hAnsi="Times New Roman" w:cs="Times New Roman"/>
          <w:bCs/>
          <w:sz w:val="24"/>
          <w:szCs w:val="24"/>
        </w:rPr>
      </w:pPr>
      <w:r w:rsidRPr="00A876EF">
        <w:rPr>
          <w:rFonts w:ascii="Times New Roman" w:hAnsi="Times New Roman" w:cs="Times New Roman"/>
          <w:bCs/>
          <w:sz w:val="24"/>
          <w:szCs w:val="24"/>
        </w:rPr>
        <w:t>— возникновению интереса к правилам здоровьесберегаю</w:t>
      </w:r>
      <w:r w:rsidR="00B3336B" w:rsidRPr="00A876EF">
        <w:rPr>
          <w:rFonts w:ascii="Times New Roman" w:hAnsi="Times New Roman" w:cs="Times New Roman"/>
          <w:bCs/>
          <w:sz w:val="24"/>
          <w:szCs w:val="24"/>
        </w:rPr>
        <w:t xml:space="preserve">щего и безопасного поведения в </w:t>
      </w:r>
      <w:r w:rsidRPr="00A876EF">
        <w:rPr>
          <w:rFonts w:ascii="Times New Roman" w:hAnsi="Times New Roman" w:cs="Times New Roman"/>
          <w:bCs/>
          <w:sz w:val="24"/>
          <w:szCs w:val="24"/>
        </w:rPr>
        <w:t xml:space="preserve">детском саду и дома. </w:t>
      </w:r>
    </w:p>
    <w:p w:rsidR="004759F8" w:rsidRDefault="004759F8" w:rsidP="008417F1">
      <w:pPr>
        <w:pStyle w:val="a3"/>
        <w:numPr>
          <w:ilvl w:val="0"/>
          <w:numId w:val="4"/>
        </w:num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 xml:space="preserve">Программа развития физических качеств, накопления и обогащения двигательного опыта </w:t>
      </w:r>
    </w:p>
    <w:p w:rsidR="00C777FE" w:rsidRPr="00C777FE" w:rsidRDefault="00C777FE" w:rsidP="00C777FE">
      <w:pPr>
        <w:spacing w:after="0" w:line="240" w:lineRule="atLeast"/>
        <w:rPr>
          <w:rFonts w:ascii="Times New Roman" w:hAnsi="Times New Roman" w:cs="Times New Roman"/>
          <w:b/>
          <w:bCs/>
          <w:i/>
          <w:sz w:val="24"/>
          <w:szCs w:val="24"/>
        </w:rPr>
      </w:pPr>
    </w:p>
    <w:p w:rsidR="004759F8" w:rsidRPr="00A876EF" w:rsidRDefault="004759F8" w:rsidP="00C777FE">
      <w:pPr>
        <w:spacing w:after="0" w:line="240" w:lineRule="atLeast"/>
        <w:ind w:left="-340"/>
        <w:rPr>
          <w:rFonts w:ascii="Times New Roman" w:hAnsi="Times New Roman" w:cs="Times New Roman"/>
          <w:bCs/>
          <w:i/>
          <w:sz w:val="24"/>
          <w:szCs w:val="24"/>
        </w:rPr>
      </w:pPr>
      <w:r w:rsidRPr="00A876EF">
        <w:rPr>
          <w:rFonts w:ascii="Times New Roman" w:hAnsi="Times New Roman" w:cs="Times New Roman"/>
          <w:bCs/>
          <w:i/>
          <w:sz w:val="24"/>
          <w:szCs w:val="24"/>
        </w:rPr>
        <w:lastRenderedPageBreak/>
        <w:t xml:space="preserve">Содействовать: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переходу от простого приумножения двигательных </w:t>
      </w:r>
      <w:r w:rsidR="00356147" w:rsidRPr="00A876EF">
        <w:rPr>
          <w:rFonts w:ascii="Times New Roman" w:hAnsi="Times New Roman" w:cs="Times New Roman"/>
          <w:bCs/>
          <w:sz w:val="24"/>
          <w:szCs w:val="24"/>
        </w:rPr>
        <w:t>умений, разнообразных видов дви</w:t>
      </w:r>
      <w:r w:rsidRPr="00A876EF">
        <w:rPr>
          <w:rFonts w:ascii="Times New Roman" w:hAnsi="Times New Roman" w:cs="Times New Roman"/>
          <w:bCs/>
          <w:sz w:val="24"/>
          <w:szCs w:val="24"/>
        </w:rPr>
        <w:t>жений (ходьба, бег, лазанье, прыжки, бросание), т.е. от «азб</w:t>
      </w:r>
      <w:r w:rsidR="00B3336B" w:rsidRPr="00A876EF">
        <w:rPr>
          <w:rFonts w:ascii="Times New Roman" w:hAnsi="Times New Roman" w:cs="Times New Roman"/>
          <w:bCs/>
          <w:sz w:val="24"/>
          <w:szCs w:val="24"/>
        </w:rPr>
        <w:t xml:space="preserve">уки движений» к овладению их </w:t>
      </w:r>
      <w:r w:rsidRPr="00A876EF">
        <w:rPr>
          <w:rFonts w:ascii="Times New Roman" w:hAnsi="Times New Roman" w:cs="Times New Roman"/>
          <w:bCs/>
          <w:sz w:val="24"/>
          <w:szCs w:val="24"/>
        </w:rPr>
        <w:t xml:space="preserve">культурой: </w:t>
      </w:r>
    </w:p>
    <w:p w:rsidR="004759F8" w:rsidRPr="00A876EF" w:rsidRDefault="004759F8" w:rsidP="00C777FE">
      <w:pPr>
        <w:spacing w:after="0" w:line="240" w:lineRule="atLeast"/>
        <w:ind w:left="-340"/>
        <w:rPr>
          <w:rFonts w:ascii="Times New Roman" w:hAnsi="Times New Roman" w:cs="Times New Roman"/>
          <w:b/>
          <w:bCs/>
          <w:i/>
          <w:sz w:val="24"/>
          <w:szCs w:val="24"/>
          <w:u w:val="single"/>
        </w:rPr>
      </w:pPr>
      <w:r w:rsidRPr="00A876EF">
        <w:rPr>
          <w:rFonts w:ascii="Times New Roman" w:hAnsi="Times New Roman" w:cs="Times New Roman"/>
          <w:b/>
          <w:bCs/>
          <w:i/>
          <w:sz w:val="24"/>
          <w:szCs w:val="24"/>
          <w:u w:val="single"/>
        </w:rPr>
        <w:t xml:space="preserve">Упражнения в основных движениях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
          <w:bCs/>
          <w:sz w:val="24"/>
          <w:szCs w:val="24"/>
        </w:rPr>
        <w:t>Ходьба</w:t>
      </w:r>
      <w:r w:rsidRPr="00A876EF">
        <w:rPr>
          <w:rFonts w:ascii="Times New Roman" w:hAnsi="Times New Roman" w:cs="Times New Roman"/>
          <w:bCs/>
          <w:sz w:val="24"/>
          <w:szCs w:val="24"/>
        </w:rPr>
        <w:t>. Обычная, на носках, пятках, с высоким подним</w:t>
      </w:r>
      <w:r w:rsidR="00356147" w:rsidRPr="00A876EF">
        <w:rPr>
          <w:rFonts w:ascii="Times New Roman" w:hAnsi="Times New Roman" w:cs="Times New Roman"/>
          <w:bCs/>
          <w:sz w:val="24"/>
          <w:szCs w:val="24"/>
        </w:rPr>
        <w:t>анием коленей («гуси»), на внеш</w:t>
      </w:r>
      <w:r w:rsidRPr="00A876EF">
        <w:rPr>
          <w:rFonts w:ascii="Times New Roman" w:hAnsi="Times New Roman" w:cs="Times New Roman"/>
          <w:bCs/>
          <w:sz w:val="24"/>
          <w:szCs w:val="24"/>
        </w:rPr>
        <w:t>ней стороне ступни («косолапый мишка»), мелкими шажк</w:t>
      </w:r>
      <w:r w:rsidR="00B3336B" w:rsidRPr="00A876EF">
        <w:rPr>
          <w:rFonts w:ascii="Times New Roman" w:hAnsi="Times New Roman" w:cs="Times New Roman"/>
          <w:bCs/>
          <w:sz w:val="24"/>
          <w:szCs w:val="24"/>
        </w:rPr>
        <w:t>ами («малыш идет»), широким ша</w:t>
      </w:r>
      <w:r w:rsidRPr="00A876EF">
        <w:rPr>
          <w:rFonts w:ascii="Times New Roman" w:hAnsi="Times New Roman" w:cs="Times New Roman"/>
          <w:bCs/>
          <w:sz w:val="24"/>
          <w:szCs w:val="24"/>
        </w:rPr>
        <w:t>гом («великан идет»), крадучись («кошка подбирается к м</w:t>
      </w:r>
      <w:r w:rsidR="00B3336B" w:rsidRPr="00A876EF">
        <w:rPr>
          <w:rFonts w:ascii="Times New Roman" w:hAnsi="Times New Roman" w:cs="Times New Roman"/>
          <w:bCs/>
          <w:sz w:val="24"/>
          <w:szCs w:val="24"/>
        </w:rPr>
        <w:t>ышке»), оглядываясь назад («ли</w:t>
      </w:r>
      <w:r w:rsidRPr="00A876EF">
        <w:rPr>
          <w:rFonts w:ascii="Times New Roman" w:hAnsi="Times New Roman" w:cs="Times New Roman"/>
          <w:bCs/>
          <w:sz w:val="24"/>
          <w:szCs w:val="24"/>
        </w:rPr>
        <w:t>са —  всему  свету  краса»),  с  различным  положением  рук:  в  ст</w:t>
      </w:r>
      <w:r w:rsidR="00B3336B" w:rsidRPr="00A876EF">
        <w:rPr>
          <w:rFonts w:ascii="Times New Roman" w:hAnsi="Times New Roman" w:cs="Times New Roman"/>
          <w:bCs/>
          <w:sz w:val="24"/>
          <w:szCs w:val="24"/>
        </w:rPr>
        <w:t xml:space="preserve">ороны,  вверх,  на  поясе,  на </w:t>
      </w:r>
      <w:r w:rsidRPr="00A876EF">
        <w:rPr>
          <w:rFonts w:ascii="Times New Roman" w:hAnsi="Times New Roman" w:cs="Times New Roman"/>
          <w:bCs/>
          <w:sz w:val="24"/>
          <w:szCs w:val="24"/>
        </w:rPr>
        <w:t>уровне плеч, перед грудью, сильно прижатые к бокам («оловянный солдатик»), с разма</w:t>
      </w:r>
      <w:r w:rsidR="00B3336B" w:rsidRPr="00A876EF">
        <w:rPr>
          <w:rFonts w:ascii="Times New Roman" w:hAnsi="Times New Roman" w:cs="Times New Roman"/>
          <w:bCs/>
          <w:sz w:val="24"/>
          <w:szCs w:val="24"/>
        </w:rPr>
        <w:t>хива</w:t>
      </w:r>
      <w:r w:rsidRPr="00A876EF">
        <w:rPr>
          <w:rFonts w:ascii="Times New Roman" w:hAnsi="Times New Roman" w:cs="Times New Roman"/>
          <w:bCs/>
          <w:sz w:val="24"/>
          <w:szCs w:val="24"/>
        </w:rPr>
        <w:t>нием в такт музыке («физкультурник»); в разном темпе — у</w:t>
      </w:r>
      <w:r w:rsidR="00B3336B" w:rsidRPr="00A876EF">
        <w:rPr>
          <w:rFonts w:ascii="Times New Roman" w:hAnsi="Times New Roman" w:cs="Times New Roman"/>
          <w:bCs/>
          <w:sz w:val="24"/>
          <w:szCs w:val="24"/>
        </w:rPr>
        <w:t>меренном, вдвоем, держась за ру</w:t>
      </w:r>
      <w:r w:rsidRPr="00A876EF">
        <w:rPr>
          <w:rFonts w:ascii="Times New Roman" w:hAnsi="Times New Roman" w:cs="Times New Roman"/>
          <w:bCs/>
          <w:sz w:val="24"/>
          <w:szCs w:val="24"/>
        </w:rPr>
        <w:t>ки («мама с дочкой гуляют»), в очень медленном («старен</w:t>
      </w:r>
      <w:r w:rsidR="00B3336B" w:rsidRPr="00A876EF">
        <w:rPr>
          <w:rFonts w:ascii="Times New Roman" w:hAnsi="Times New Roman" w:cs="Times New Roman"/>
          <w:bCs/>
          <w:sz w:val="24"/>
          <w:szCs w:val="24"/>
        </w:rPr>
        <w:t xml:space="preserve">ький дедушка»), быстром («папа </w:t>
      </w:r>
      <w:r w:rsidRPr="00A876EF">
        <w:rPr>
          <w:rFonts w:ascii="Times New Roman" w:hAnsi="Times New Roman" w:cs="Times New Roman"/>
          <w:bCs/>
          <w:sz w:val="24"/>
          <w:szCs w:val="24"/>
        </w:rPr>
        <w:t xml:space="preserve">спешит за сыночком в детский сад»); в разных направлениях — прямо, боком, </w:t>
      </w:r>
      <w:r w:rsidR="00B3336B" w:rsidRPr="00A876EF">
        <w:rPr>
          <w:rFonts w:ascii="Times New Roman" w:hAnsi="Times New Roman" w:cs="Times New Roman"/>
          <w:bCs/>
          <w:sz w:val="24"/>
          <w:szCs w:val="24"/>
        </w:rPr>
        <w:t xml:space="preserve">назад («рак»), </w:t>
      </w:r>
      <w:r w:rsidRPr="00A876EF">
        <w:rPr>
          <w:rFonts w:ascii="Times New Roman" w:hAnsi="Times New Roman" w:cs="Times New Roman"/>
          <w:bCs/>
          <w:sz w:val="24"/>
          <w:szCs w:val="24"/>
        </w:rPr>
        <w:t>по кругу (вокруг обруча), «змейкой» (по извилистой дорожке</w:t>
      </w:r>
      <w:r w:rsidR="00B3336B" w:rsidRPr="00A876EF">
        <w:rPr>
          <w:rFonts w:ascii="Times New Roman" w:hAnsi="Times New Roman" w:cs="Times New Roman"/>
          <w:bCs/>
          <w:sz w:val="24"/>
          <w:szCs w:val="24"/>
        </w:rPr>
        <w:t xml:space="preserve">, между предметами); со сменой </w:t>
      </w:r>
      <w:r w:rsidRPr="00A876EF">
        <w:rPr>
          <w:rFonts w:ascii="Times New Roman" w:hAnsi="Times New Roman" w:cs="Times New Roman"/>
          <w:bCs/>
          <w:sz w:val="24"/>
          <w:szCs w:val="24"/>
        </w:rPr>
        <w:t>направления (делает поворот на углах, обходя поставленны</w:t>
      </w:r>
      <w:r w:rsidR="00B3336B" w:rsidRPr="00A876EF">
        <w:rPr>
          <w:rFonts w:ascii="Times New Roman" w:hAnsi="Times New Roman" w:cs="Times New Roman"/>
          <w:bCs/>
          <w:sz w:val="24"/>
          <w:szCs w:val="24"/>
        </w:rPr>
        <w:t xml:space="preserve">е предметы, останавливается по </w:t>
      </w:r>
      <w:r w:rsidRPr="00A876EF">
        <w:rPr>
          <w:rFonts w:ascii="Times New Roman" w:hAnsi="Times New Roman" w:cs="Times New Roman"/>
          <w:bCs/>
          <w:sz w:val="24"/>
          <w:szCs w:val="24"/>
        </w:rPr>
        <w:t>сигналу  и  идет  в  противоположном  направлении;  идет,  куд</w:t>
      </w:r>
      <w:r w:rsidR="00B3336B" w:rsidRPr="00A876EF">
        <w:rPr>
          <w:rFonts w:ascii="Times New Roman" w:hAnsi="Times New Roman" w:cs="Times New Roman"/>
          <w:bCs/>
          <w:sz w:val="24"/>
          <w:szCs w:val="24"/>
        </w:rPr>
        <w:t>а  покажет  «волшебная  дудоч</w:t>
      </w:r>
      <w:r w:rsidRPr="00A876EF">
        <w:rPr>
          <w:rFonts w:ascii="Times New Roman" w:hAnsi="Times New Roman" w:cs="Times New Roman"/>
          <w:bCs/>
          <w:sz w:val="24"/>
          <w:szCs w:val="24"/>
        </w:rPr>
        <w:t>ка», — к окну, дверям, другим ориентирам); обычно в паре,</w:t>
      </w:r>
      <w:r w:rsidR="00B3336B" w:rsidRPr="00A876EF">
        <w:rPr>
          <w:rFonts w:ascii="Times New Roman" w:hAnsi="Times New Roman" w:cs="Times New Roman"/>
          <w:bCs/>
          <w:sz w:val="24"/>
          <w:szCs w:val="24"/>
        </w:rPr>
        <w:t xml:space="preserve"> держась за руки, лицом друг к </w:t>
      </w:r>
      <w:r w:rsidRPr="00A876EF">
        <w:rPr>
          <w:rFonts w:ascii="Times New Roman" w:hAnsi="Times New Roman" w:cs="Times New Roman"/>
          <w:bCs/>
          <w:sz w:val="24"/>
          <w:szCs w:val="24"/>
        </w:rPr>
        <w:t>другу,  стоя  спиной  к  спине;  зажмурив  глаза,  идти  по  плоск</w:t>
      </w:r>
      <w:r w:rsidR="00B3336B" w:rsidRPr="00A876EF">
        <w:rPr>
          <w:rFonts w:ascii="Times New Roman" w:hAnsi="Times New Roman" w:cs="Times New Roman"/>
          <w:bCs/>
          <w:sz w:val="24"/>
          <w:szCs w:val="24"/>
        </w:rPr>
        <w:t xml:space="preserve">ой  широкой  дорожке  («совсем </w:t>
      </w:r>
      <w:r w:rsidRPr="00A876EF">
        <w:rPr>
          <w:rFonts w:ascii="Times New Roman" w:hAnsi="Times New Roman" w:cs="Times New Roman"/>
          <w:bCs/>
          <w:sz w:val="24"/>
          <w:szCs w:val="24"/>
        </w:rPr>
        <w:t>темно, ничего не видно»); заниматься ходьбой в сочетании с другими движениями, используя самые  разнообразные  пособия:  плоскостные  дорожки,  шн</w:t>
      </w:r>
      <w:r w:rsidR="00B3336B" w:rsidRPr="00A876EF">
        <w:rPr>
          <w:rFonts w:ascii="Times New Roman" w:hAnsi="Times New Roman" w:cs="Times New Roman"/>
          <w:bCs/>
          <w:sz w:val="24"/>
          <w:szCs w:val="24"/>
        </w:rPr>
        <w:t xml:space="preserve">уры,  канаты,  доски  лежащие, </w:t>
      </w:r>
      <w:r w:rsidRPr="00A876EF">
        <w:rPr>
          <w:rFonts w:ascii="Times New Roman" w:hAnsi="Times New Roman" w:cs="Times New Roman"/>
          <w:bCs/>
          <w:sz w:val="24"/>
          <w:szCs w:val="24"/>
        </w:rPr>
        <w:t xml:space="preserve">наклонные и  приподнятые над  полом;  скамейки,  стульчики,  </w:t>
      </w:r>
      <w:r w:rsidR="00B3336B" w:rsidRPr="00A876EF">
        <w:rPr>
          <w:rFonts w:ascii="Times New Roman" w:hAnsi="Times New Roman" w:cs="Times New Roman"/>
          <w:bCs/>
          <w:sz w:val="24"/>
          <w:szCs w:val="24"/>
        </w:rPr>
        <w:t xml:space="preserve">целиком  или  с  промежутками, </w:t>
      </w:r>
      <w:r w:rsidRPr="00A876EF">
        <w:rPr>
          <w:rFonts w:ascii="Times New Roman" w:hAnsi="Times New Roman" w:cs="Times New Roman"/>
          <w:bCs/>
          <w:sz w:val="24"/>
          <w:szCs w:val="24"/>
        </w:rPr>
        <w:t xml:space="preserve">составленные «паровозиком», и др.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
          <w:bCs/>
          <w:sz w:val="24"/>
          <w:szCs w:val="24"/>
        </w:rPr>
        <w:t>Бег.</w:t>
      </w:r>
      <w:r w:rsidRPr="00A876EF">
        <w:rPr>
          <w:rFonts w:ascii="Times New Roman" w:hAnsi="Times New Roman" w:cs="Times New Roman"/>
          <w:bCs/>
          <w:sz w:val="24"/>
          <w:szCs w:val="24"/>
        </w:rPr>
        <w:t xml:space="preserve">  Легкий,  бесшумный  на  носках  («зайчики»,  «птички»;  </w:t>
      </w:r>
      <w:r w:rsidR="00B3336B" w:rsidRPr="00A876EF">
        <w:rPr>
          <w:rFonts w:ascii="Times New Roman" w:hAnsi="Times New Roman" w:cs="Times New Roman"/>
          <w:bCs/>
          <w:sz w:val="24"/>
          <w:szCs w:val="24"/>
        </w:rPr>
        <w:t xml:space="preserve">лучше,  если  ребенок  в  беге </w:t>
      </w:r>
      <w:r w:rsidRPr="00A876EF">
        <w:rPr>
          <w:rFonts w:ascii="Times New Roman" w:hAnsi="Times New Roman" w:cs="Times New Roman"/>
          <w:bCs/>
          <w:sz w:val="24"/>
          <w:szCs w:val="24"/>
        </w:rPr>
        <w:t>имитирует кого-либо или что-либо: лису, автомобиль, ракет</w:t>
      </w:r>
      <w:r w:rsidR="007309B8" w:rsidRPr="00A876EF">
        <w:rPr>
          <w:rFonts w:ascii="Times New Roman" w:hAnsi="Times New Roman" w:cs="Times New Roman"/>
          <w:bCs/>
          <w:sz w:val="24"/>
          <w:szCs w:val="24"/>
        </w:rPr>
        <w:t xml:space="preserve">у), с подпрыгиванием, мелким и </w:t>
      </w:r>
      <w:r w:rsidRPr="00A876EF">
        <w:rPr>
          <w:rFonts w:ascii="Times New Roman" w:hAnsi="Times New Roman" w:cs="Times New Roman"/>
          <w:bCs/>
          <w:sz w:val="24"/>
          <w:szCs w:val="24"/>
        </w:rPr>
        <w:t>широким шагом, в разном темпе и направлениях, вдвоем, втроем</w:t>
      </w:r>
      <w:r w:rsidR="007309B8" w:rsidRPr="00A876EF">
        <w:rPr>
          <w:rFonts w:ascii="Times New Roman" w:hAnsi="Times New Roman" w:cs="Times New Roman"/>
          <w:bCs/>
          <w:sz w:val="24"/>
          <w:szCs w:val="24"/>
        </w:rPr>
        <w:t>, с обручем, скакалкой, гим</w:t>
      </w:r>
      <w:r w:rsidRPr="00A876EF">
        <w:rPr>
          <w:rFonts w:ascii="Times New Roman" w:hAnsi="Times New Roman" w:cs="Times New Roman"/>
          <w:bCs/>
          <w:sz w:val="24"/>
          <w:szCs w:val="24"/>
        </w:rPr>
        <w:t>настическими палочками, по ограниченной площади, с пр</w:t>
      </w:r>
      <w:r w:rsidR="007309B8" w:rsidRPr="00A876EF">
        <w:rPr>
          <w:rFonts w:ascii="Times New Roman" w:hAnsi="Times New Roman" w:cs="Times New Roman"/>
          <w:bCs/>
          <w:sz w:val="24"/>
          <w:szCs w:val="24"/>
        </w:rPr>
        <w:t>едметом (мячом, обручем, машин</w:t>
      </w:r>
      <w:r w:rsidRPr="00A876EF">
        <w:rPr>
          <w:rFonts w:ascii="Times New Roman" w:hAnsi="Times New Roman" w:cs="Times New Roman"/>
          <w:bCs/>
          <w:sz w:val="24"/>
          <w:szCs w:val="24"/>
        </w:rPr>
        <w:t>кой), группой друг за другом с предметом в руках, врассып</w:t>
      </w:r>
      <w:r w:rsidR="007309B8" w:rsidRPr="00A876EF">
        <w:rPr>
          <w:rFonts w:ascii="Times New Roman" w:hAnsi="Times New Roman" w:cs="Times New Roman"/>
          <w:bCs/>
          <w:sz w:val="24"/>
          <w:szCs w:val="24"/>
        </w:rPr>
        <w:t>ную, в сочетании с другими дви</w:t>
      </w:r>
      <w:r w:rsidRPr="00A876EF">
        <w:rPr>
          <w:rFonts w:ascii="Times New Roman" w:hAnsi="Times New Roman" w:cs="Times New Roman"/>
          <w:bCs/>
          <w:sz w:val="24"/>
          <w:szCs w:val="24"/>
        </w:rPr>
        <w:t xml:space="preserve">жениями; убегая от водящего в игре, догоняя убегающего, </w:t>
      </w:r>
      <w:r w:rsidR="007309B8" w:rsidRPr="00A876EF">
        <w:rPr>
          <w:rFonts w:ascii="Times New Roman" w:hAnsi="Times New Roman" w:cs="Times New Roman"/>
          <w:bCs/>
          <w:sz w:val="24"/>
          <w:szCs w:val="24"/>
        </w:rPr>
        <w:t xml:space="preserve">пробегая быстро 10—20 м, бегая </w:t>
      </w:r>
      <w:r w:rsidRPr="00A876EF">
        <w:rPr>
          <w:rFonts w:ascii="Times New Roman" w:hAnsi="Times New Roman" w:cs="Times New Roman"/>
          <w:bCs/>
          <w:sz w:val="24"/>
          <w:szCs w:val="24"/>
        </w:rPr>
        <w:t xml:space="preserve">без перерыва 40—50 с.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
          <w:bCs/>
          <w:sz w:val="24"/>
          <w:szCs w:val="24"/>
        </w:rPr>
        <w:t>Прыжки.</w:t>
      </w:r>
      <w:r w:rsidRPr="00A876EF">
        <w:rPr>
          <w:rFonts w:ascii="Times New Roman" w:hAnsi="Times New Roman" w:cs="Times New Roman"/>
          <w:bCs/>
          <w:sz w:val="24"/>
          <w:szCs w:val="24"/>
        </w:rPr>
        <w:t xml:space="preserve"> Подпрыгивания на месте с движением вперед, в стороны, назад; прыжки вверх к подвешенному предмету, в длину с места (30—50 см), чер</w:t>
      </w:r>
      <w:r w:rsidR="007309B8" w:rsidRPr="00A876EF">
        <w:rPr>
          <w:rFonts w:ascii="Times New Roman" w:hAnsi="Times New Roman" w:cs="Times New Roman"/>
          <w:bCs/>
          <w:sz w:val="24"/>
          <w:szCs w:val="24"/>
        </w:rPr>
        <w:t xml:space="preserve">ез 6—10 параллельных линий, из </w:t>
      </w:r>
      <w:r w:rsidRPr="00A876EF">
        <w:rPr>
          <w:rFonts w:ascii="Times New Roman" w:hAnsi="Times New Roman" w:cs="Times New Roman"/>
          <w:bCs/>
          <w:sz w:val="24"/>
          <w:szCs w:val="24"/>
        </w:rPr>
        <w:t>обруча в обруч, вскакивание на плоские низкие предметы (</w:t>
      </w:r>
      <w:r w:rsidR="007309B8" w:rsidRPr="00A876EF">
        <w:rPr>
          <w:rFonts w:ascii="Times New Roman" w:hAnsi="Times New Roman" w:cs="Times New Roman"/>
          <w:bCs/>
          <w:sz w:val="24"/>
          <w:szCs w:val="24"/>
        </w:rPr>
        <w:t>до 5—7 см), прыжки на одной но</w:t>
      </w:r>
      <w:r w:rsidRPr="00A876EF">
        <w:rPr>
          <w:rFonts w:ascii="Times New Roman" w:hAnsi="Times New Roman" w:cs="Times New Roman"/>
          <w:bCs/>
          <w:sz w:val="24"/>
          <w:szCs w:val="24"/>
        </w:rPr>
        <w:t xml:space="preserve">ге вперед и вокруг себя, соскакивание (10—15 см).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
          <w:bCs/>
          <w:sz w:val="24"/>
          <w:szCs w:val="24"/>
        </w:rPr>
        <w:t>Лазанье.</w:t>
      </w:r>
      <w:r w:rsidRPr="00A876EF">
        <w:rPr>
          <w:rFonts w:ascii="Times New Roman" w:hAnsi="Times New Roman" w:cs="Times New Roman"/>
          <w:bCs/>
          <w:sz w:val="24"/>
          <w:szCs w:val="24"/>
        </w:rPr>
        <w:t xml:space="preserve"> Подлезать под веревку, дугу (высота 40—50 см), н</w:t>
      </w:r>
      <w:r w:rsidR="00113DE9" w:rsidRPr="00A876EF">
        <w:rPr>
          <w:rFonts w:ascii="Times New Roman" w:hAnsi="Times New Roman" w:cs="Times New Roman"/>
          <w:bCs/>
          <w:sz w:val="24"/>
          <w:szCs w:val="24"/>
        </w:rPr>
        <w:t xml:space="preserve">е дотрагиваясь руками до пола, </w:t>
      </w:r>
      <w:r w:rsidRPr="00A876EF">
        <w:rPr>
          <w:rFonts w:ascii="Times New Roman" w:hAnsi="Times New Roman" w:cs="Times New Roman"/>
          <w:bCs/>
          <w:sz w:val="24"/>
          <w:szCs w:val="24"/>
        </w:rPr>
        <w:t>пролезать в обруч, проползать по прямой к предмету на расстоян</w:t>
      </w:r>
      <w:r w:rsidR="00113DE9" w:rsidRPr="00A876EF">
        <w:rPr>
          <w:rFonts w:ascii="Times New Roman" w:hAnsi="Times New Roman" w:cs="Times New Roman"/>
          <w:bCs/>
          <w:sz w:val="24"/>
          <w:szCs w:val="24"/>
        </w:rPr>
        <w:t>ие не менее 6 м, перелезать че</w:t>
      </w:r>
      <w:r w:rsidRPr="00A876EF">
        <w:rPr>
          <w:rFonts w:ascii="Times New Roman" w:hAnsi="Times New Roman" w:cs="Times New Roman"/>
          <w:bCs/>
          <w:sz w:val="24"/>
          <w:szCs w:val="24"/>
        </w:rPr>
        <w:t>рез различные предметы, удобным для ребенка способом влеза</w:t>
      </w:r>
      <w:r w:rsidR="00113DE9" w:rsidRPr="00A876EF">
        <w:rPr>
          <w:rFonts w:ascii="Times New Roman" w:hAnsi="Times New Roman" w:cs="Times New Roman"/>
          <w:bCs/>
          <w:sz w:val="24"/>
          <w:szCs w:val="24"/>
        </w:rPr>
        <w:t xml:space="preserve">ть на лестницу высотой 1,5—2 м </w:t>
      </w:r>
      <w:r w:rsidRPr="00A876EF">
        <w:rPr>
          <w:rFonts w:ascii="Times New Roman" w:hAnsi="Times New Roman" w:cs="Times New Roman"/>
          <w:bCs/>
          <w:sz w:val="24"/>
          <w:szCs w:val="24"/>
        </w:rPr>
        <w:t xml:space="preserve">и слезать с нее, ползать по наклонной гимнастической скамейке, по доске, лежащей на полу.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
          <w:bCs/>
          <w:sz w:val="24"/>
          <w:szCs w:val="24"/>
        </w:rPr>
        <w:t>Бросание.</w:t>
      </w:r>
      <w:r w:rsidRPr="00A876EF">
        <w:rPr>
          <w:rFonts w:ascii="Times New Roman" w:hAnsi="Times New Roman" w:cs="Times New Roman"/>
          <w:bCs/>
          <w:sz w:val="24"/>
          <w:szCs w:val="24"/>
        </w:rPr>
        <w:t xml:space="preserve"> Катать различные предметы (мячи, шары), толкать резким движением по полу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мешочки с песком (друг другу, на расстояние) и бегать за ним</w:t>
      </w:r>
      <w:r w:rsidR="00113DE9" w:rsidRPr="00A876EF">
        <w:rPr>
          <w:rFonts w:ascii="Times New Roman" w:hAnsi="Times New Roman" w:cs="Times New Roman"/>
          <w:bCs/>
          <w:sz w:val="24"/>
          <w:szCs w:val="24"/>
        </w:rPr>
        <w:t>и, скатывать мячи с горки с по</w:t>
      </w:r>
      <w:r w:rsidRPr="00A876EF">
        <w:rPr>
          <w:rFonts w:ascii="Times New Roman" w:hAnsi="Times New Roman" w:cs="Times New Roman"/>
          <w:bCs/>
          <w:sz w:val="24"/>
          <w:szCs w:val="24"/>
        </w:rPr>
        <w:t>паданием в предметы (расстояние 1,5—2 м), прокатывать мя</w:t>
      </w:r>
      <w:r w:rsidR="00113DE9" w:rsidRPr="00A876EF">
        <w:rPr>
          <w:rFonts w:ascii="Times New Roman" w:hAnsi="Times New Roman" w:cs="Times New Roman"/>
          <w:bCs/>
          <w:sz w:val="24"/>
          <w:szCs w:val="24"/>
        </w:rPr>
        <w:t xml:space="preserve">чи в ворота шириной 50—60 см с </w:t>
      </w:r>
      <w:r w:rsidRPr="00A876EF">
        <w:rPr>
          <w:rFonts w:ascii="Times New Roman" w:hAnsi="Times New Roman" w:cs="Times New Roman"/>
          <w:bCs/>
          <w:sz w:val="24"/>
          <w:szCs w:val="24"/>
        </w:rPr>
        <w:t>расстояния 1—1,5 м, бросать мяч оземь с отскоком вверх (2—</w:t>
      </w:r>
      <w:r w:rsidR="00113DE9" w:rsidRPr="00A876EF">
        <w:rPr>
          <w:rFonts w:ascii="Times New Roman" w:hAnsi="Times New Roman" w:cs="Times New Roman"/>
          <w:bCs/>
          <w:sz w:val="24"/>
          <w:szCs w:val="24"/>
        </w:rPr>
        <w:t xml:space="preserve">3 раза), стараясь поймать его, </w:t>
      </w:r>
      <w:r w:rsidRPr="00A876EF">
        <w:rPr>
          <w:rFonts w:ascii="Times New Roman" w:hAnsi="Times New Roman" w:cs="Times New Roman"/>
          <w:bCs/>
          <w:sz w:val="24"/>
          <w:szCs w:val="24"/>
        </w:rPr>
        <w:t xml:space="preserve">отбивать мяч от пола как можно больше; бросать предмет </w:t>
      </w:r>
      <w:r w:rsidR="00113DE9" w:rsidRPr="00A876EF">
        <w:rPr>
          <w:rFonts w:ascii="Times New Roman" w:hAnsi="Times New Roman" w:cs="Times New Roman"/>
          <w:bCs/>
          <w:sz w:val="24"/>
          <w:szCs w:val="24"/>
        </w:rPr>
        <w:t>на определенное расстояние пра</w:t>
      </w:r>
      <w:r w:rsidRPr="00A876EF">
        <w:rPr>
          <w:rFonts w:ascii="Times New Roman" w:hAnsi="Times New Roman" w:cs="Times New Roman"/>
          <w:bCs/>
          <w:sz w:val="24"/>
          <w:szCs w:val="24"/>
        </w:rPr>
        <w:t>вой и левой рукой (2,5—5 м), в горизонтальную цель разным</w:t>
      </w:r>
      <w:r w:rsidR="00113DE9" w:rsidRPr="00A876EF">
        <w:rPr>
          <w:rFonts w:ascii="Times New Roman" w:hAnsi="Times New Roman" w:cs="Times New Roman"/>
          <w:bCs/>
          <w:sz w:val="24"/>
          <w:szCs w:val="24"/>
        </w:rPr>
        <w:t xml:space="preserve"> способом от плеча, снизу (рас</w:t>
      </w:r>
      <w:r w:rsidRPr="00A876EF">
        <w:rPr>
          <w:rFonts w:ascii="Times New Roman" w:hAnsi="Times New Roman" w:cs="Times New Roman"/>
          <w:bCs/>
          <w:sz w:val="24"/>
          <w:szCs w:val="24"/>
        </w:rPr>
        <w:t>стояние 1,5—2 м), в вертикальную цель, двумя руками снизу, о</w:t>
      </w:r>
      <w:r w:rsidR="00113DE9" w:rsidRPr="00A876EF">
        <w:rPr>
          <w:rFonts w:ascii="Times New Roman" w:hAnsi="Times New Roman" w:cs="Times New Roman"/>
          <w:bCs/>
          <w:sz w:val="24"/>
          <w:szCs w:val="24"/>
        </w:rPr>
        <w:t>т груди, сверху, назад за голо</w:t>
      </w:r>
      <w:r w:rsidRPr="00A876EF">
        <w:rPr>
          <w:rFonts w:ascii="Times New Roman" w:hAnsi="Times New Roman" w:cs="Times New Roman"/>
          <w:bCs/>
          <w:sz w:val="24"/>
          <w:szCs w:val="24"/>
        </w:rPr>
        <w:t>ву, вбок, между ногами назад; вращать мяч на месте вокруг</w:t>
      </w:r>
      <w:r w:rsidR="00113DE9" w:rsidRPr="00A876EF">
        <w:rPr>
          <w:rFonts w:ascii="Times New Roman" w:hAnsi="Times New Roman" w:cs="Times New Roman"/>
          <w:bCs/>
          <w:sz w:val="24"/>
          <w:szCs w:val="24"/>
        </w:rPr>
        <w:t xml:space="preserve"> оси; прокатывать по ограничен</w:t>
      </w:r>
      <w:r w:rsidRPr="00A876EF">
        <w:rPr>
          <w:rFonts w:ascii="Times New Roman" w:hAnsi="Times New Roman" w:cs="Times New Roman"/>
          <w:bCs/>
          <w:sz w:val="24"/>
          <w:szCs w:val="24"/>
        </w:rPr>
        <w:t>ной площади две рядом расположенные гимнастические палк</w:t>
      </w:r>
      <w:r w:rsidR="00113DE9" w:rsidRPr="00A876EF">
        <w:rPr>
          <w:rFonts w:ascii="Times New Roman" w:hAnsi="Times New Roman" w:cs="Times New Roman"/>
          <w:bCs/>
          <w:sz w:val="24"/>
          <w:szCs w:val="24"/>
        </w:rPr>
        <w:t xml:space="preserve">и; бросать мяч о стену, пробуя </w:t>
      </w:r>
      <w:r w:rsidRPr="00A876EF">
        <w:rPr>
          <w:rFonts w:ascii="Times New Roman" w:hAnsi="Times New Roman" w:cs="Times New Roman"/>
          <w:bCs/>
          <w:sz w:val="24"/>
          <w:szCs w:val="24"/>
        </w:rPr>
        <w:t xml:space="preserve">ловить его, бросать мяч друг другу, ловить мяч, брошенный взрослым. </w:t>
      </w:r>
    </w:p>
    <w:p w:rsidR="004759F8" w:rsidRPr="00A876EF" w:rsidRDefault="004759F8" w:rsidP="00C777FE">
      <w:pPr>
        <w:spacing w:after="0" w:line="240" w:lineRule="atLeast"/>
        <w:ind w:left="-340"/>
        <w:rPr>
          <w:rFonts w:ascii="Times New Roman" w:hAnsi="Times New Roman" w:cs="Times New Roman"/>
          <w:b/>
          <w:bCs/>
          <w:sz w:val="24"/>
          <w:szCs w:val="24"/>
        </w:rPr>
      </w:pPr>
      <w:r w:rsidRPr="00A876EF">
        <w:rPr>
          <w:rFonts w:ascii="Times New Roman" w:hAnsi="Times New Roman" w:cs="Times New Roman"/>
          <w:b/>
          <w:bCs/>
          <w:sz w:val="24"/>
          <w:szCs w:val="24"/>
        </w:rPr>
        <w:t xml:space="preserve">Общеразвивающие упражнения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Содействовать становлению умения в процессе выполнения</w:t>
      </w:r>
      <w:r w:rsidR="00113DE9" w:rsidRPr="00A876EF">
        <w:rPr>
          <w:rFonts w:ascii="Times New Roman" w:hAnsi="Times New Roman" w:cs="Times New Roman"/>
          <w:bCs/>
          <w:sz w:val="24"/>
          <w:szCs w:val="24"/>
        </w:rPr>
        <w:t xml:space="preserve"> физических упражнений следить </w:t>
      </w:r>
      <w:r w:rsidRPr="00A876EF">
        <w:rPr>
          <w:rFonts w:ascii="Times New Roman" w:hAnsi="Times New Roman" w:cs="Times New Roman"/>
          <w:bCs/>
          <w:sz w:val="24"/>
          <w:szCs w:val="24"/>
        </w:rPr>
        <w:t xml:space="preserve">за положением и движениями частей своего тела; сохранять правильную осанку.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i/>
          <w:sz w:val="24"/>
          <w:szCs w:val="24"/>
        </w:rPr>
        <w:t>Упражнения для рук и плечевого пояса.</w:t>
      </w:r>
      <w:r w:rsidRPr="00A876EF">
        <w:rPr>
          <w:rFonts w:ascii="Times New Roman" w:hAnsi="Times New Roman" w:cs="Times New Roman"/>
          <w:bCs/>
          <w:sz w:val="24"/>
          <w:szCs w:val="24"/>
        </w:rPr>
        <w:t xml:space="preserve"> Ставить руки н</w:t>
      </w:r>
      <w:r w:rsidR="00AD0076" w:rsidRPr="00A876EF">
        <w:rPr>
          <w:rFonts w:ascii="Times New Roman" w:hAnsi="Times New Roman" w:cs="Times New Roman"/>
          <w:bCs/>
          <w:sz w:val="24"/>
          <w:szCs w:val="24"/>
        </w:rPr>
        <w:t>а пояс. Поднимать руки вверх че</w:t>
      </w:r>
      <w:r w:rsidRPr="00A876EF">
        <w:rPr>
          <w:rFonts w:ascii="Times New Roman" w:hAnsi="Times New Roman" w:cs="Times New Roman"/>
          <w:bCs/>
          <w:sz w:val="24"/>
          <w:szCs w:val="24"/>
        </w:rPr>
        <w:t xml:space="preserve">рез стороны и опускать их. Поднимать руки поочередно и </w:t>
      </w:r>
      <w:r w:rsidR="00113DE9" w:rsidRPr="00A876EF">
        <w:rPr>
          <w:rFonts w:ascii="Times New Roman" w:hAnsi="Times New Roman" w:cs="Times New Roman"/>
          <w:bCs/>
          <w:sz w:val="24"/>
          <w:szCs w:val="24"/>
        </w:rPr>
        <w:t>опускать обе руки вместе. Пере</w:t>
      </w:r>
      <w:r w:rsidRPr="00A876EF">
        <w:rPr>
          <w:rFonts w:ascii="Times New Roman" w:hAnsi="Times New Roman" w:cs="Times New Roman"/>
          <w:bCs/>
          <w:sz w:val="24"/>
          <w:szCs w:val="24"/>
        </w:rPr>
        <w:t>кладывать предмет из одной руки в другую перед собой, за спиной, над головой. Де</w:t>
      </w:r>
      <w:r w:rsidR="00113DE9" w:rsidRPr="00A876EF">
        <w:rPr>
          <w:rFonts w:ascii="Times New Roman" w:hAnsi="Times New Roman" w:cs="Times New Roman"/>
          <w:bCs/>
          <w:sz w:val="24"/>
          <w:szCs w:val="24"/>
        </w:rPr>
        <w:t>лать хло</w:t>
      </w:r>
      <w:r w:rsidRPr="00A876EF">
        <w:rPr>
          <w:rFonts w:ascii="Times New Roman" w:hAnsi="Times New Roman" w:cs="Times New Roman"/>
          <w:bCs/>
          <w:sz w:val="24"/>
          <w:szCs w:val="24"/>
        </w:rPr>
        <w:t>пок перед собой и прятать руки за спину. Вытягивать руки в</w:t>
      </w:r>
      <w:r w:rsidR="00113DE9" w:rsidRPr="00A876EF">
        <w:rPr>
          <w:rFonts w:ascii="Times New Roman" w:hAnsi="Times New Roman" w:cs="Times New Roman"/>
          <w:bCs/>
          <w:sz w:val="24"/>
          <w:szCs w:val="24"/>
        </w:rPr>
        <w:t xml:space="preserve">перед, в стороны, поворачивать </w:t>
      </w:r>
      <w:r w:rsidRPr="00A876EF">
        <w:rPr>
          <w:rFonts w:ascii="Times New Roman" w:hAnsi="Times New Roman" w:cs="Times New Roman"/>
          <w:bCs/>
          <w:sz w:val="24"/>
          <w:szCs w:val="24"/>
        </w:rPr>
        <w:t xml:space="preserve">их ладонями вверх, поднимать и опускать кисти, шевелить пальцами.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i/>
          <w:sz w:val="24"/>
          <w:szCs w:val="24"/>
        </w:rPr>
        <w:t>Упражнения для ног</w:t>
      </w:r>
      <w:r w:rsidRPr="00A876EF">
        <w:rPr>
          <w:rFonts w:ascii="Times New Roman" w:hAnsi="Times New Roman" w:cs="Times New Roman"/>
          <w:bCs/>
          <w:sz w:val="24"/>
          <w:szCs w:val="24"/>
        </w:rPr>
        <w:t>. Подниматься на носки. Отставлять ногу на носок вперед, назад, в сторону. Делать 2—3 полуприседания подряд. Приседать, в</w:t>
      </w:r>
      <w:r w:rsidR="00113DE9" w:rsidRPr="00A876EF">
        <w:rPr>
          <w:rFonts w:ascii="Times New Roman" w:hAnsi="Times New Roman" w:cs="Times New Roman"/>
          <w:bCs/>
          <w:sz w:val="24"/>
          <w:szCs w:val="24"/>
        </w:rPr>
        <w:t xml:space="preserve">ынося руки вперед или опираясь </w:t>
      </w:r>
      <w:r w:rsidRPr="00A876EF">
        <w:rPr>
          <w:rFonts w:ascii="Times New Roman" w:hAnsi="Times New Roman" w:cs="Times New Roman"/>
          <w:bCs/>
          <w:sz w:val="24"/>
          <w:szCs w:val="24"/>
        </w:rPr>
        <w:t xml:space="preserve">руками о колени, </w:t>
      </w:r>
      <w:r w:rsidRPr="00A876EF">
        <w:rPr>
          <w:rFonts w:ascii="Times New Roman" w:hAnsi="Times New Roman" w:cs="Times New Roman"/>
          <w:bCs/>
          <w:sz w:val="24"/>
          <w:szCs w:val="24"/>
        </w:rPr>
        <w:lastRenderedPageBreak/>
        <w:t>обхватывая их руками и наклоняя голову.</w:t>
      </w:r>
      <w:r w:rsidR="00113DE9" w:rsidRPr="00A876EF">
        <w:rPr>
          <w:rFonts w:ascii="Times New Roman" w:hAnsi="Times New Roman" w:cs="Times New Roman"/>
          <w:bCs/>
          <w:sz w:val="24"/>
          <w:szCs w:val="24"/>
        </w:rPr>
        <w:t xml:space="preserve"> Поочередно поднимать ноги, со</w:t>
      </w:r>
      <w:r w:rsidRPr="00A876EF">
        <w:rPr>
          <w:rFonts w:ascii="Times New Roman" w:hAnsi="Times New Roman" w:cs="Times New Roman"/>
          <w:bCs/>
          <w:sz w:val="24"/>
          <w:szCs w:val="24"/>
        </w:rPr>
        <w:t>гнутые в коленях; делать под согнутой в колене ногой хлопок. Сидя, захватывать ступня</w:t>
      </w:r>
      <w:r w:rsidR="00113DE9" w:rsidRPr="00A876EF">
        <w:rPr>
          <w:rFonts w:ascii="Times New Roman" w:hAnsi="Times New Roman" w:cs="Times New Roman"/>
          <w:bCs/>
          <w:sz w:val="24"/>
          <w:szCs w:val="24"/>
        </w:rPr>
        <w:t xml:space="preserve">ми </w:t>
      </w:r>
      <w:r w:rsidRPr="00A876EF">
        <w:rPr>
          <w:rFonts w:ascii="Times New Roman" w:hAnsi="Times New Roman" w:cs="Times New Roman"/>
          <w:bCs/>
          <w:sz w:val="24"/>
          <w:szCs w:val="24"/>
        </w:rPr>
        <w:t>мешочки с песком. Передвигаться по палке, лежащей на пол</w:t>
      </w:r>
      <w:r w:rsidR="00113DE9" w:rsidRPr="00A876EF">
        <w:rPr>
          <w:rFonts w:ascii="Times New Roman" w:hAnsi="Times New Roman" w:cs="Times New Roman"/>
          <w:bCs/>
          <w:sz w:val="24"/>
          <w:szCs w:val="24"/>
        </w:rPr>
        <w:t>у, валику (диаметр 6—8 см) при</w:t>
      </w:r>
      <w:r w:rsidRPr="00A876EF">
        <w:rPr>
          <w:rFonts w:ascii="Times New Roman" w:hAnsi="Times New Roman" w:cs="Times New Roman"/>
          <w:bCs/>
          <w:sz w:val="24"/>
          <w:szCs w:val="24"/>
        </w:rPr>
        <w:t xml:space="preserve">ставными шагами в сторону, опираясь на середину ступни.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i/>
          <w:sz w:val="24"/>
          <w:szCs w:val="24"/>
        </w:rPr>
        <w:t>Упражнения для туловища.</w:t>
      </w:r>
      <w:r w:rsidRPr="00A876EF">
        <w:rPr>
          <w:rFonts w:ascii="Times New Roman" w:hAnsi="Times New Roman" w:cs="Times New Roman"/>
          <w:bCs/>
          <w:sz w:val="24"/>
          <w:szCs w:val="24"/>
        </w:rPr>
        <w:t xml:space="preserve"> Передавать друг другу мяч над головой (назад и вперед).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i/>
          <w:sz w:val="24"/>
          <w:szCs w:val="24"/>
        </w:rPr>
        <w:t>Построения и перестроения.</w:t>
      </w:r>
      <w:r w:rsidRPr="00A876EF">
        <w:rPr>
          <w:rFonts w:ascii="Times New Roman" w:hAnsi="Times New Roman" w:cs="Times New Roman"/>
          <w:bCs/>
          <w:sz w:val="24"/>
          <w:szCs w:val="24"/>
        </w:rPr>
        <w:t xml:space="preserve"> Строиться в колонну, в круг, шеренгу подгруппами и всей группой (с помощью воспитателя, по ориентирам, самостоя</w:t>
      </w:r>
      <w:r w:rsidR="00113DE9" w:rsidRPr="00A876EF">
        <w:rPr>
          <w:rFonts w:ascii="Times New Roman" w:hAnsi="Times New Roman" w:cs="Times New Roman"/>
          <w:bCs/>
          <w:sz w:val="24"/>
          <w:szCs w:val="24"/>
        </w:rPr>
        <w:t xml:space="preserve">тельно). Находить свое место в </w:t>
      </w:r>
      <w:r w:rsidRPr="00A876EF">
        <w:rPr>
          <w:rFonts w:ascii="Times New Roman" w:hAnsi="Times New Roman" w:cs="Times New Roman"/>
          <w:bCs/>
          <w:sz w:val="24"/>
          <w:szCs w:val="24"/>
        </w:rPr>
        <w:t xml:space="preserve">строю, поворачиваться, переступая на месте. </w:t>
      </w:r>
    </w:p>
    <w:p w:rsidR="004759F8" w:rsidRPr="00A876EF" w:rsidRDefault="004759F8" w:rsidP="00C777FE">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Потребность малышей в двигательной активности и физическом сове</w:t>
      </w:r>
      <w:r w:rsidR="00113DE9" w:rsidRPr="00A876EF">
        <w:rPr>
          <w:rFonts w:ascii="Times New Roman" w:hAnsi="Times New Roman" w:cs="Times New Roman"/>
          <w:bCs/>
          <w:sz w:val="24"/>
          <w:szCs w:val="24"/>
        </w:rPr>
        <w:t>ршенствовании мож</w:t>
      </w:r>
      <w:r w:rsidRPr="00A876EF">
        <w:rPr>
          <w:rFonts w:ascii="Times New Roman" w:hAnsi="Times New Roman" w:cs="Times New Roman"/>
          <w:bCs/>
          <w:sz w:val="24"/>
          <w:szCs w:val="24"/>
        </w:rPr>
        <w:t>но также удовлетворять путем использования игр разной ст</w:t>
      </w:r>
      <w:r w:rsidR="00113DE9" w:rsidRPr="00A876EF">
        <w:rPr>
          <w:rFonts w:ascii="Times New Roman" w:hAnsi="Times New Roman" w:cs="Times New Roman"/>
          <w:bCs/>
          <w:sz w:val="24"/>
          <w:szCs w:val="24"/>
        </w:rPr>
        <w:t>епени подвижности1 и многообра</w:t>
      </w:r>
      <w:r w:rsidRPr="00A876EF">
        <w:rPr>
          <w:rFonts w:ascii="Times New Roman" w:hAnsi="Times New Roman" w:cs="Times New Roman"/>
          <w:bCs/>
          <w:sz w:val="24"/>
          <w:szCs w:val="24"/>
        </w:rPr>
        <w:t>зия двигательного содержания, с пособиями и без них, в поме</w:t>
      </w:r>
      <w:r w:rsidR="00113DE9" w:rsidRPr="00A876EF">
        <w:rPr>
          <w:rFonts w:ascii="Times New Roman" w:hAnsi="Times New Roman" w:cs="Times New Roman"/>
          <w:bCs/>
          <w:sz w:val="24"/>
          <w:szCs w:val="24"/>
        </w:rPr>
        <w:t xml:space="preserve">щении, на воздухе, в различных </w:t>
      </w:r>
      <w:r w:rsidRPr="00A876EF">
        <w:rPr>
          <w:rFonts w:ascii="Times New Roman" w:hAnsi="Times New Roman" w:cs="Times New Roman"/>
          <w:bCs/>
          <w:sz w:val="24"/>
          <w:szCs w:val="24"/>
        </w:rPr>
        <w:t>формах работы; поощрения участия малыша в играх без принуж</w:t>
      </w:r>
      <w:r w:rsidR="00113DE9" w:rsidRPr="00A876EF">
        <w:rPr>
          <w:rFonts w:ascii="Times New Roman" w:hAnsi="Times New Roman" w:cs="Times New Roman"/>
          <w:bCs/>
          <w:sz w:val="24"/>
          <w:szCs w:val="24"/>
        </w:rPr>
        <w:t xml:space="preserve">дения, на основе интереса </w:t>
      </w:r>
      <w:r w:rsidRPr="00A876EF">
        <w:rPr>
          <w:rFonts w:ascii="Times New Roman" w:hAnsi="Times New Roman" w:cs="Times New Roman"/>
          <w:bCs/>
          <w:sz w:val="24"/>
          <w:szCs w:val="24"/>
        </w:rPr>
        <w:t>его к этой деятельности (разные имитационно-процессуа</w:t>
      </w:r>
      <w:r w:rsidR="00113DE9" w:rsidRPr="00A876EF">
        <w:rPr>
          <w:rFonts w:ascii="Times New Roman" w:hAnsi="Times New Roman" w:cs="Times New Roman"/>
          <w:bCs/>
          <w:sz w:val="24"/>
          <w:szCs w:val="24"/>
        </w:rPr>
        <w:t>льные игры, с несложными прави</w:t>
      </w:r>
      <w:r w:rsidRPr="00A876EF">
        <w:rPr>
          <w:rFonts w:ascii="Times New Roman" w:hAnsi="Times New Roman" w:cs="Times New Roman"/>
          <w:bCs/>
          <w:sz w:val="24"/>
          <w:szCs w:val="24"/>
        </w:rPr>
        <w:t>лами по сюжету, с правилами без сюжета; игры-упражнения</w:t>
      </w:r>
      <w:r w:rsidR="00113DE9" w:rsidRPr="00A876EF">
        <w:rPr>
          <w:rFonts w:ascii="Times New Roman" w:hAnsi="Times New Roman" w:cs="Times New Roman"/>
          <w:bCs/>
          <w:sz w:val="24"/>
          <w:szCs w:val="24"/>
        </w:rPr>
        <w:t xml:space="preserve"> с ориентацией на определенный </w:t>
      </w:r>
      <w:r w:rsidRPr="00A876EF">
        <w:rPr>
          <w:rFonts w:ascii="Times New Roman" w:hAnsi="Times New Roman" w:cs="Times New Roman"/>
          <w:bCs/>
          <w:sz w:val="24"/>
          <w:szCs w:val="24"/>
        </w:rPr>
        <w:t>результат; подвижные игры с несложными правилами по сюжет</w:t>
      </w:r>
      <w:r w:rsidR="00113DE9" w:rsidRPr="00A876EF">
        <w:rPr>
          <w:rFonts w:ascii="Times New Roman" w:hAnsi="Times New Roman" w:cs="Times New Roman"/>
          <w:bCs/>
          <w:sz w:val="24"/>
          <w:szCs w:val="24"/>
        </w:rPr>
        <w:t>у)</w:t>
      </w:r>
    </w:p>
    <w:p w:rsidR="004759F8" w:rsidRPr="00A876EF" w:rsidRDefault="004759F8" w:rsidP="004834D6">
      <w:pPr>
        <w:spacing w:after="0" w:line="240" w:lineRule="atLeast"/>
        <w:rPr>
          <w:rFonts w:ascii="Times New Roman" w:hAnsi="Times New Roman" w:cs="Times New Roman"/>
          <w:b/>
          <w:bCs/>
          <w:sz w:val="24"/>
          <w:szCs w:val="24"/>
        </w:rPr>
      </w:pPr>
      <w:r w:rsidRPr="00A876EF">
        <w:rPr>
          <w:rFonts w:ascii="Times New Roman" w:hAnsi="Times New Roman" w:cs="Times New Roman"/>
          <w:b/>
          <w:bCs/>
          <w:sz w:val="24"/>
          <w:szCs w:val="24"/>
        </w:rPr>
        <w:t xml:space="preserve">СИСТЕМА ФИЗКУЛЬТУРНО-ОЗДОРОВИТЕЛЬНОЙ РАБОТЫ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развитию физкультурно-оздоровительных процессов к</w:t>
      </w:r>
      <w:r w:rsidR="007F3E9A" w:rsidRPr="00A876EF">
        <w:rPr>
          <w:rFonts w:ascii="Times New Roman" w:hAnsi="Times New Roman" w:cs="Times New Roman"/>
          <w:bCs/>
          <w:sz w:val="24"/>
          <w:szCs w:val="24"/>
        </w:rPr>
        <w:t>ак целостной педагогической си</w:t>
      </w:r>
      <w:r w:rsidRPr="00A876EF">
        <w:rPr>
          <w:rFonts w:ascii="Times New Roman" w:hAnsi="Times New Roman" w:cs="Times New Roman"/>
          <w:bCs/>
          <w:sz w:val="24"/>
          <w:szCs w:val="24"/>
        </w:rPr>
        <w:t xml:space="preserve">стемы;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укреплению дружеских взаимоотношений со сверс</w:t>
      </w:r>
      <w:r w:rsidR="00AD0076" w:rsidRPr="00A876EF">
        <w:rPr>
          <w:rFonts w:ascii="Times New Roman" w:hAnsi="Times New Roman" w:cs="Times New Roman"/>
          <w:bCs/>
          <w:sz w:val="24"/>
          <w:szCs w:val="24"/>
        </w:rPr>
        <w:t>тниками в совместной физкультур</w:t>
      </w:r>
      <w:r w:rsidRPr="00A876EF">
        <w:rPr>
          <w:rFonts w:ascii="Times New Roman" w:hAnsi="Times New Roman" w:cs="Times New Roman"/>
          <w:bCs/>
          <w:sz w:val="24"/>
          <w:szCs w:val="24"/>
        </w:rPr>
        <w:t xml:space="preserve">ной деятельности;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созданию экологически благоприятных условий в помещениях: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организации сквозного проветривания 3 — 5 раз в день</w:t>
      </w:r>
      <w:r w:rsidR="008F662B" w:rsidRPr="00A876EF">
        <w:rPr>
          <w:rFonts w:ascii="Times New Roman" w:hAnsi="Times New Roman" w:cs="Times New Roman"/>
          <w:bCs/>
          <w:sz w:val="24"/>
          <w:szCs w:val="24"/>
        </w:rPr>
        <w:t xml:space="preserve"> (в отсутствие детей); специаль</w:t>
      </w:r>
      <w:r w:rsidRPr="00A876EF">
        <w:rPr>
          <w:rFonts w:ascii="Times New Roman" w:hAnsi="Times New Roman" w:cs="Times New Roman"/>
          <w:bCs/>
          <w:sz w:val="24"/>
          <w:szCs w:val="24"/>
        </w:rPr>
        <w:t>ному подбору комнатных растений, поглощающих вредные химические вещ</w:t>
      </w:r>
      <w:r w:rsidR="008F662B" w:rsidRPr="00A876EF">
        <w:rPr>
          <w:rFonts w:ascii="Times New Roman" w:hAnsi="Times New Roman" w:cs="Times New Roman"/>
          <w:bCs/>
          <w:sz w:val="24"/>
          <w:szCs w:val="24"/>
        </w:rPr>
        <w:t>ества, выделяю</w:t>
      </w:r>
      <w:r w:rsidRPr="00A876EF">
        <w:rPr>
          <w:rFonts w:ascii="Times New Roman" w:hAnsi="Times New Roman" w:cs="Times New Roman"/>
          <w:bCs/>
          <w:sz w:val="24"/>
          <w:szCs w:val="24"/>
        </w:rPr>
        <w:t xml:space="preserve">щих  фитонциды  и  увлажняющих  воздух;  поддержке  температуры  воздуха  в  помещении  в пределах 20—22 °С;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созданию высокой культуры гигиенического комфорт</w:t>
      </w:r>
      <w:r w:rsidR="008F662B" w:rsidRPr="00A876EF">
        <w:rPr>
          <w:rFonts w:ascii="Times New Roman" w:hAnsi="Times New Roman" w:cs="Times New Roman"/>
          <w:bCs/>
          <w:sz w:val="24"/>
          <w:szCs w:val="24"/>
        </w:rPr>
        <w:t>а для каждого воспитанника в те</w:t>
      </w:r>
      <w:r w:rsidRPr="00A876EF">
        <w:rPr>
          <w:rFonts w:ascii="Times New Roman" w:hAnsi="Times New Roman" w:cs="Times New Roman"/>
          <w:bCs/>
          <w:sz w:val="24"/>
          <w:szCs w:val="24"/>
        </w:rPr>
        <w:t xml:space="preserve">чение всего пребывания в детском саду;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индивидуализации  и  дифференциации  режимных  процессов  и  их  воспитательной направленности  с  учетом  здоровья  и  развития  каждого  воспитанника,  условий и традиций семейного воспитания;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развитию потребности в двигательной активности и физическом совершенствовании;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воспитанию интереса к выполнению физических упражнений, осознанию потребности в двигательной активности;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обеспечению оптимального двигательного режима (время двигательной активности на протяжении дня — не менее 80—90% периода бодрствования):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проведению утренней зарядки (ежедневно 8—10 мин), физкультурных занятий (3 раза в неделю по 15—20 мин, одно из занятий проводится на улице);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широкому использованию подвижных игр и физиче</w:t>
      </w:r>
      <w:r w:rsidR="00AD0076" w:rsidRPr="00A876EF">
        <w:rPr>
          <w:rFonts w:ascii="Times New Roman" w:hAnsi="Times New Roman" w:cs="Times New Roman"/>
          <w:bCs/>
          <w:sz w:val="24"/>
          <w:szCs w:val="24"/>
        </w:rPr>
        <w:t>ских упражнений на первой и вто</w:t>
      </w:r>
      <w:r w:rsidRPr="00A876EF">
        <w:rPr>
          <w:rFonts w:ascii="Times New Roman" w:hAnsi="Times New Roman" w:cs="Times New Roman"/>
          <w:bCs/>
          <w:sz w:val="24"/>
          <w:szCs w:val="24"/>
        </w:rPr>
        <w:t xml:space="preserve">рой прогулках (ежедневно 20—25 мин);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регулярному проведению</w:t>
      </w:r>
      <w:r w:rsidR="00BA1FBC">
        <w:rPr>
          <w:rFonts w:ascii="Times New Roman" w:hAnsi="Times New Roman" w:cs="Times New Roman"/>
          <w:bCs/>
          <w:sz w:val="24"/>
          <w:szCs w:val="24"/>
        </w:rPr>
        <w:t xml:space="preserve"> физкультурных досугов (1 раз </w:t>
      </w:r>
      <w:r w:rsidRPr="00A876EF">
        <w:rPr>
          <w:rFonts w:ascii="Times New Roman" w:hAnsi="Times New Roman" w:cs="Times New Roman"/>
          <w:bCs/>
          <w:sz w:val="24"/>
          <w:szCs w:val="24"/>
        </w:rPr>
        <w:t xml:space="preserve"> в месяц)</w:t>
      </w:r>
      <w:r w:rsidR="00BA1FBC">
        <w:rPr>
          <w:rFonts w:ascii="Times New Roman" w:hAnsi="Times New Roman" w:cs="Times New Roman"/>
          <w:bCs/>
          <w:sz w:val="24"/>
          <w:szCs w:val="24"/>
        </w:rPr>
        <w:t>; дней здоровья (1 раз в  год</w:t>
      </w:r>
      <w:r w:rsidRPr="00A876EF">
        <w:rPr>
          <w:rFonts w:ascii="Times New Roman" w:hAnsi="Times New Roman" w:cs="Times New Roman"/>
          <w:bCs/>
          <w:sz w:val="24"/>
          <w:szCs w:val="24"/>
        </w:rPr>
        <w:t xml:space="preserve">);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включению двигательной активности на занятиях, н</w:t>
      </w:r>
      <w:r w:rsidR="00AD0076" w:rsidRPr="00A876EF">
        <w:rPr>
          <w:rFonts w:ascii="Times New Roman" w:hAnsi="Times New Roman" w:cs="Times New Roman"/>
          <w:bCs/>
          <w:sz w:val="24"/>
          <w:szCs w:val="24"/>
        </w:rPr>
        <w:t>е связанных с физкультурой (еже</w:t>
      </w:r>
      <w:r w:rsidRPr="00A876EF">
        <w:rPr>
          <w:rFonts w:ascii="Times New Roman" w:hAnsi="Times New Roman" w:cs="Times New Roman"/>
          <w:bCs/>
          <w:sz w:val="24"/>
          <w:szCs w:val="24"/>
        </w:rPr>
        <w:t xml:space="preserve">дневно 8—10 мин); </w:t>
      </w:r>
    </w:p>
    <w:p w:rsidR="004759F8" w:rsidRPr="00A876EF" w:rsidRDefault="004759F8" w:rsidP="001448A5">
      <w:pPr>
        <w:spacing w:after="0" w:line="240" w:lineRule="atLeast"/>
        <w:ind w:left="-340"/>
        <w:rPr>
          <w:rFonts w:ascii="Times New Roman" w:hAnsi="Times New Roman" w:cs="Times New Roman"/>
          <w:bCs/>
          <w:sz w:val="24"/>
          <w:szCs w:val="24"/>
        </w:rPr>
      </w:pPr>
      <w:r w:rsidRPr="00A876EF">
        <w:rPr>
          <w:rFonts w:ascii="Times New Roman" w:hAnsi="Times New Roman" w:cs="Times New Roman"/>
          <w:bCs/>
          <w:sz w:val="24"/>
          <w:szCs w:val="24"/>
        </w:rPr>
        <w:t xml:space="preserve">— использованию двигательной активности с физкультурными пособиями: с 7 утра дети находятся в свободном двигательном режиме; в течение дня ребенок сидит на стуле очень кратковременно  (во  время  приема  пищи,  индивидуального  рассматривания  и  чтения  книг, пробы  продуктов,  занятий  продуктивными  видами  деятельности,  второй  части  занятий  по ознакомлению  с  окружающим),  остальное  время  ребенок  двигается,  сменяя  позы:  ползает под столами, по ковру, сидит на ковре, танцует, переходит от одного режимного процесса к другому в форме игры «веселый поезд», «лошадки» и т.д. </w:t>
      </w:r>
    </w:p>
    <w:p w:rsidR="006C074A" w:rsidRDefault="006C074A" w:rsidP="004834D6">
      <w:pPr>
        <w:spacing w:after="0" w:line="240" w:lineRule="atLeast"/>
        <w:jc w:val="center"/>
        <w:rPr>
          <w:rFonts w:ascii="Times New Roman" w:hAnsi="Times New Roman" w:cs="Times New Roman"/>
          <w:b/>
          <w:bCs/>
          <w:sz w:val="24"/>
          <w:szCs w:val="24"/>
        </w:rPr>
      </w:pPr>
    </w:p>
    <w:p w:rsidR="006C074A" w:rsidRDefault="006C074A" w:rsidP="004834D6">
      <w:pPr>
        <w:spacing w:after="0" w:line="240" w:lineRule="atLeast"/>
        <w:jc w:val="center"/>
        <w:rPr>
          <w:rFonts w:ascii="Times New Roman" w:hAnsi="Times New Roman" w:cs="Times New Roman"/>
          <w:b/>
          <w:bCs/>
          <w:sz w:val="24"/>
          <w:szCs w:val="24"/>
        </w:rPr>
      </w:pPr>
    </w:p>
    <w:p w:rsidR="006C074A" w:rsidRDefault="006C074A" w:rsidP="004834D6">
      <w:pPr>
        <w:spacing w:after="0" w:line="240" w:lineRule="atLeast"/>
        <w:jc w:val="center"/>
        <w:rPr>
          <w:rFonts w:ascii="Times New Roman" w:hAnsi="Times New Roman" w:cs="Times New Roman"/>
          <w:b/>
          <w:bCs/>
          <w:sz w:val="24"/>
          <w:szCs w:val="24"/>
        </w:rPr>
      </w:pPr>
    </w:p>
    <w:p w:rsidR="006C074A" w:rsidRDefault="006C074A" w:rsidP="004834D6">
      <w:pPr>
        <w:spacing w:after="0" w:line="240" w:lineRule="atLeast"/>
        <w:jc w:val="center"/>
        <w:rPr>
          <w:rFonts w:ascii="Times New Roman" w:hAnsi="Times New Roman" w:cs="Times New Roman"/>
          <w:b/>
          <w:bCs/>
          <w:sz w:val="24"/>
          <w:szCs w:val="24"/>
        </w:rPr>
      </w:pPr>
    </w:p>
    <w:p w:rsidR="00091A9D" w:rsidRDefault="00091A9D" w:rsidP="004834D6">
      <w:pPr>
        <w:spacing w:after="0" w:line="240" w:lineRule="atLeast"/>
        <w:jc w:val="center"/>
        <w:rPr>
          <w:rFonts w:ascii="Times New Roman" w:hAnsi="Times New Roman" w:cs="Times New Roman"/>
          <w:b/>
          <w:bCs/>
          <w:sz w:val="24"/>
          <w:szCs w:val="24"/>
        </w:rPr>
      </w:pPr>
    </w:p>
    <w:p w:rsidR="00585982" w:rsidRPr="00A876EF" w:rsidRDefault="00585982" w:rsidP="004834D6">
      <w:pPr>
        <w:spacing w:after="0" w:line="240" w:lineRule="atLeast"/>
        <w:jc w:val="center"/>
        <w:rPr>
          <w:rFonts w:ascii="Times New Roman" w:hAnsi="Times New Roman" w:cs="Times New Roman"/>
          <w:b/>
          <w:bCs/>
          <w:sz w:val="24"/>
          <w:szCs w:val="24"/>
        </w:rPr>
      </w:pPr>
      <w:r w:rsidRPr="00A876EF">
        <w:rPr>
          <w:rFonts w:ascii="Times New Roman" w:hAnsi="Times New Roman" w:cs="Times New Roman"/>
          <w:b/>
          <w:bCs/>
          <w:sz w:val="24"/>
          <w:szCs w:val="24"/>
        </w:rPr>
        <w:lastRenderedPageBreak/>
        <w:t>Средняя группа</w:t>
      </w:r>
    </w:p>
    <w:p w:rsidR="00585982" w:rsidRPr="00A876EF" w:rsidRDefault="00585982" w:rsidP="004834D6">
      <w:p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Программа укрепления и обогащения физического развития, психического здоровья воспитанника</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обогащению гармоничного физического и психического развития каждого воспитанника как неповторимой индивидуальности на основе охраны его ЦНС;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дифференцированному подходу к каждому воспитан</w:t>
      </w:r>
      <w:r w:rsidR="00AD0076" w:rsidRPr="00A876EF">
        <w:rPr>
          <w:rFonts w:ascii="Times New Roman" w:hAnsi="Times New Roman" w:cs="Times New Roman"/>
          <w:bCs/>
          <w:sz w:val="24"/>
          <w:szCs w:val="24"/>
        </w:rPr>
        <w:t>нику с учетом его здоровья, осо</w:t>
      </w:r>
      <w:r w:rsidRPr="00A876EF">
        <w:rPr>
          <w:rFonts w:ascii="Times New Roman" w:hAnsi="Times New Roman" w:cs="Times New Roman"/>
          <w:bCs/>
          <w:sz w:val="24"/>
          <w:szCs w:val="24"/>
        </w:rPr>
        <w:t xml:space="preserve">бенностей развития мальчика и девочки, условий и традиций семейного воспитания;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четкому выполнению режима, закаливающих процедур и осуществлению мероприятий по предупреждению травматизма. </w:t>
      </w:r>
    </w:p>
    <w:p w:rsidR="00585982" w:rsidRPr="00A876EF" w:rsidRDefault="00585982" w:rsidP="004834D6">
      <w:pPr>
        <w:spacing w:after="0" w:line="240" w:lineRule="atLeast"/>
        <w:rPr>
          <w:rFonts w:ascii="Times New Roman" w:hAnsi="Times New Roman" w:cs="Times New Roman"/>
          <w:b/>
          <w:bCs/>
          <w:sz w:val="24"/>
          <w:szCs w:val="24"/>
          <w:u w:val="single"/>
        </w:rPr>
      </w:pPr>
      <w:r w:rsidRPr="00A876EF">
        <w:rPr>
          <w:rFonts w:ascii="Times New Roman" w:hAnsi="Times New Roman" w:cs="Times New Roman"/>
          <w:b/>
          <w:bCs/>
          <w:sz w:val="24"/>
          <w:szCs w:val="24"/>
          <w:u w:val="single"/>
        </w:rPr>
        <w:t xml:space="preserve">Система закаливания: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оздоровительные прогулки (ежедневно 3—4 ч);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умывание прохладной водой перед приемом пищи, после каждого загрязнения рук;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полоскание рта и горла после каждого приема пищи и после сна прохладной (холодной) водой;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влажное обтирание до пояса, обливание ног, тела воспитанника при условии участия в проведении процедур совместно с воспитателем медицинского и технического персонала;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воздушные ванны до и после сна, на занятиях физкультурой (5—10 мин);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хождение босиком в обычных условиях и по ребристой доске до и после сна</w:t>
      </w:r>
      <w:r w:rsidR="00E445F4" w:rsidRPr="00A876EF">
        <w:rPr>
          <w:rFonts w:ascii="Times New Roman" w:hAnsi="Times New Roman" w:cs="Times New Roman"/>
          <w:bCs/>
          <w:sz w:val="24"/>
          <w:szCs w:val="24"/>
        </w:rPr>
        <w:t>, на заняти</w:t>
      </w:r>
      <w:r w:rsidRPr="00A876EF">
        <w:rPr>
          <w:rFonts w:ascii="Times New Roman" w:hAnsi="Times New Roman" w:cs="Times New Roman"/>
          <w:bCs/>
          <w:sz w:val="24"/>
          <w:szCs w:val="24"/>
        </w:rPr>
        <w:t>ях физкультурой (от 2 до 20 мин, время увеличивается пос</w:t>
      </w:r>
      <w:r w:rsidR="00E445F4" w:rsidRPr="00A876EF">
        <w:rPr>
          <w:rFonts w:ascii="Times New Roman" w:hAnsi="Times New Roman" w:cs="Times New Roman"/>
          <w:bCs/>
          <w:sz w:val="24"/>
          <w:szCs w:val="24"/>
        </w:rPr>
        <w:t>тепенно); использование элемен</w:t>
      </w:r>
      <w:r w:rsidRPr="00A876EF">
        <w:rPr>
          <w:rFonts w:ascii="Times New Roman" w:hAnsi="Times New Roman" w:cs="Times New Roman"/>
          <w:bCs/>
          <w:sz w:val="24"/>
          <w:szCs w:val="24"/>
        </w:rPr>
        <w:t xml:space="preserve">тов «пульсирующих» температур в течение дня;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организация дневного сна при доступе свежего воздуха; </w:t>
      </w:r>
    </w:p>
    <w:p w:rsidR="00585982" w:rsidRPr="00A876EF" w:rsidRDefault="00585982" w:rsidP="001448A5">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закаливающие процедуры в семье. </w:t>
      </w:r>
    </w:p>
    <w:p w:rsidR="00585982" w:rsidRPr="001F1DB9" w:rsidRDefault="00585982" w:rsidP="004834D6">
      <w:pPr>
        <w:spacing w:after="0" w:line="240" w:lineRule="atLeast"/>
        <w:rPr>
          <w:rFonts w:ascii="Times New Roman" w:hAnsi="Times New Roman" w:cs="Times New Roman"/>
          <w:b/>
          <w:bCs/>
          <w:i/>
          <w:sz w:val="24"/>
          <w:szCs w:val="24"/>
          <w:u w:val="thick"/>
        </w:rPr>
      </w:pPr>
      <w:r w:rsidRPr="001F1DB9">
        <w:rPr>
          <w:rFonts w:ascii="Times New Roman" w:hAnsi="Times New Roman" w:cs="Times New Roman"/>
          <w:b/>
          <w:bCs/>
          <w:i/>
          <w:sz w:val="24"/>
          <w:szCs w:val="24"/>
          <w:u w:val="thick"/>
        </w:rPr>
        <w:t>Программа восп</w:t>
      </w:r>
      <w:r w:rsidR="00E445F4" w:rsidRPr="001F1DB9">
        <w:rPr>
          <w:rFonts w:ascii="Times New Roman" w:hAnsi="Times New Roman" w:cs="Times New Roman"/>
          <w:b/>
          <w:bCs/>
          <w:i/>
          <w:sz w:val="24"/>
          <w:szCs w:val="24"/>
          <w:u w:val="thick"/>
        </w:rPr>
        <w:t xml:space="preserve">итания у дошкольника привычек  </w:t>
      </w:r>
      <w:r w:rsidRPr="001F1DB9">
        <w:rPr>
          <w:rFonts w:ascii="Times New Roman" w:hAnsi="Times New Roman" w:cs="Times New Roman"/>
          <w:b/>
          <w:bCs/>
          <w:i/>
          <w:sz w:val="24"/>
          <w:szCs w:val="24"/>
          <w:u w:val="thick"/>
        </w:rPr>
        <w:t xml:space="preserve">культурного удовлетворения жизненно важных потребностей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овладению культурно-гигиеническими умениями на у</w:t>
      </w:r>
      <w:r w:rsidR="00E445F4" w:rsidRPr="00A876EF">
        <w:rPr>
          <w:rFonts w:ascii="Times New Roman" w:hAnsi="Times New Roman" w:cs="Times New Roman"/>
          <w:bCs/>
          <w:sz w:val="24"/>
          <w:szCs w:val="24"/>
        </w:rPr>
        <w:t xml:space="preserve">ровне самодеятельности, умению </w:t>
      </w:r>
      <w:r w:rsidRPr="00A876EF">
        <w:rPr>
          <w:rFonts w:ascii="Times New Roman" w:hAnsi="Times New Roman" w:cs="Times New Roman"/>
          <w:bCs/>
          <w:sz w:val="24"/>
          <w:szCs w:val="24"/>
        </w:rPr>
        <w:t>стремиться осмысленно и качественно выполнять каждый ко</w:t>
      </w:r>
      <w:r w:rsidR="00E445F4" w:rsidRPr="00A876EF">
        <w:rPr>
          <w:rFonts w:ascii="Times New Roman" w:hAnsi="Times New Roman" w:cs="Times New Roman"/>
          <w:bCs/>
          <w:sz w:val="24"/>
          <w:szCs w:val="24"/>
        </w:rPr>
        <w:t>мпонент в тех видах самообслу</w:t>
      </w:r>
      <w:r w:rsidRPr="00A876EF">
        <w:rPr>
          <w:rFonts w:ascii="Times New Roman" w:hAnsi="Times New Roman" w:cs="Times New Roman"/>
          <w:bCs/>
          <w:sz w:val="24"/>
          <w:szCs w:val="24"/>
        </w:rPr>
        <w:t xml:space="preserve">живания, которые воспитанник освоил в младшей группе, </w:t>
      </w:r>
      <w:r w:rsidR="00E445F4" w:rsidRPr="00A876EF">
        <w:rPr>
          <w:rFonts w:ascii="Times New Roman" w:hAnsi="Times New Roman" w:cs="Times New Roman"/>
          <w:bCs/>
          <w:sz w:val="24"/>
          <w:szCs w:val="24"/>
        </w:rPr>
        <w:t xml:space="preserve">а также научился формулировать </w:t>
      </w:r>
      <w:r w:rsidRPr="00A876EF">
        <w:rPr>
          <w:rFonts w:ascii="Times New Roman" w:hAnsi="Times New Roman" w:cs="Times New Roman"/>
          <w:bCs/>
          <w:sz w:val="24"/>
          <w:szCs w:val="24"/>
        </w:rPr>
        <w:t xml:space="preserve">самооценку качества наглядно представленных результатов: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принимать и сохранять правильную позу за столом во время еды, правильно пользов</w:t>
      </w:r>
      <w:r w:rsidR="00E445F4" w:rsidRPr="00A876EF">
        <w:rPr>
          <w:rFonts w:ascii="Times New Roman" w:hAnsi="Times New Roman" w:cs="Times New Roman"/>
          <w:bCs/>
          <w:sz w:val="24"/>
          <w:szCs w:val="24"/>
        </w:rPr>
        <w:t xml:space="preserve">аться </w:t>
      </w:r>
      <w:r w:rsidRPr="00A876EF">
        <w:rPr>
          <w:rFonts w:ascii="Times New Roman" w:hAnsi="Times New Roman" w:cs="Times New Roman"/>
          <w:bCs/>
          <w:sz w:val="24"/>
          <w:szCs w:val="24"/>
        </w:rPr>
        <w:t>столовыми приборами (ложкой, вилкой, ножом), брать пищу поне</w:t>
      </w:r>
      <w:r w:rsidR="00E445F4" w:rsidRPr="00A876EF">
        <w:rPr>
          <w:rFonts w:ascii="Times New Roman" w:hAnsi="Times New Roman" w:cs="Times New Roman"/>
          <w:bCs/>
          <w:sz w:val="24"/>
          <w:szCs w:val="24"/>
        </w:rPr>
        <w:t xml:space="preserve">многу, хорошо ее пережевывать, </w:t>
      </w:r>
      <w:r w:rsidRPr="00A876EF">
        <w:rPr>
          <w:rFonts w:ascii="Times New Roman" w:hAnsi="Times New Roman" w:cs="Times New Roman"/>
          <w:bCs/>
          <w:sz w:val="24"/>
          <w:szCs w:val="24"/>
        </w:rPr>
        <w:t xml:space="preserve">широко открыв рот, т.е. малыш может «чавкать», пока не появятся в </w:t>
      </w:r>
      <w:r w:rsidR="00E445F4" w:rsidRPr="00A876EF">
        <w:rPr>
          <w:rFonts w:ascii="Times New Roman" w:hAnsi="Times New Roman" w:cs="Times New Roman"/>
          <w:bCs/>
          <w:sz w:val="24"/>
          <w:szCs w:val="24"/>
        </w:rPr>
        <w:t>речи все звуки, так как это по</w:t>
      </w:r>
      <w:r w:rsidRPr="00A876EF">
        <w:rPr>
          <w:rFonts w:ascii="Times New Roman" w:hAnsi="Times New Roman" w:cs="Times New Roman"/>
          <w:bCs/>
          <w:sz w:val="24"/>
          <w:szCs w:val="24"/>
        </w:rPr>
        <w:t>лезно для развития артикуляционного аппарата; по мере необход</w:t>
      </w:r>
      <w:r w:rsidR="00E445F4" w:rsidRPr="00A876EF">
        <w:rPr>
          <w:rFonts w:ascii="Times New Roman" w:hAnsi="Times New Roman" w:cs="Times New Roman"/>
          <w:bCs/>
          <w:sz w:val="24"/>
          <w:szCs w:val="24"/>
        </w:rPr>
        <w:t xml:space="preserve">имости пользоваться салфеткой, </w:t>
      </w:r>
      <w:r w:rsidRPr="00A876EF">
        <w:rPr>
          <w:rFonts w:ascii="Times New Roman" w:hAnsi="Times New Roman" w:cs="Times New Roman"/>
          <w:bCs/>
          <w:sz w:val="24"/>
          <w:szCs w:val="24"/>
        </w:rPr>
        <w:t xml:space="preserve">после еды уметь полоскать рот, по окончании приема пищи осторожно переносить приборы;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демонстрировать во время умывания самостоятельность</w:t>
      </w:r>
      <w:r w:rsidR="00E445F4" w:rsidRPr="00A876EF">
        <w:rPr>
          <w:rFonts w:ascii="Times New Roman" w:hAnsi="Times New Roman" w:cs="Times New Roman"/>
          <w:bCs/>
          <w:sz w:val="24"/>
          <w:szCs w:val="24"/>
        </w:rPr>
        <w:t xml:space="preserve">, адекватно оценивать качество </w:t>
      </w:r>
      <w:r w:rsidRPr="00A876EF">
        <w:rPr>
          <w:rFonts w:ascii="Times New Roman" w:hAnsi="Times New Roman" w:cs="Times New Roman"/>
          <w:bCs/>
          <w:sz w:val="24"/>
          <w:szCs w:val="24"/>
        </w:rPr>
        <w:t>выполнения каждого компонента этой деятельности; без н</w:t>
      </w:r>
      <w:r w:rsidR="00E445F4" w:rsidRPr="00A876EF">
        <w:rPr>
          <w:rFonts w:ascii="Times New Roman" w:hAnsi="Times New Roman" w:cs="Times New Roman"/>
          <w:bCs/>
          <w:sz w:val="24"/>
          <w:szCs w:val="24"/>
        </w:rPr>
        <w:t xml:space="preserve">апоминания следить за чистотой </w:t>
      </w:r>
      <w:r w:rsidRPr="00A876EF">
        <w:rPr>
          <w:rFonts w:ascii="Times New Roman" w:hAnsi="Times New Roman" w:cs="Times New Roman"/>
          <w:bCs/>
          <w:sz w:val="24"/>
          <w:szCs w:val="24"/>
        </w:rPr>
        <w:t xml:space="preserve">своих рук, мыть их с мылом по мере необходимости и после туалета;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поддерживать опрятность внешнего вида: замечать с</w:t>
      </w:r>
      <w:r w:rsidR="00E445F4" w:rsidRPr="00A876EF">
        <w:rPr>
          <w:rFonts w:ascii="Times New Roman" w:hAnsi="Times New Roman" w:cs="Times New Roman"/>
          <w:bCs/>
          <w:sz w:val="24"/>
          <w:szCs w:val="24"/>
        </w:rPr>
        <w:t xml:space="preserve"> помощью зеркала нарушение кра</w:t>
      </w:r>
      <w:r w:rsidRPr="00A876EF">
        <w:rPr>
          <w:rFonts w:ascii="Times New Roman" w:hAnsi="Times New Roman" w:cs="Times New Roman"/>
          <w:bCs/>
          <w:sz w:val="24"/>
          <w:szCs w:val="24"/>
        </w:rPr>
        <w:t>соты  и  порядка  в  одежде,  прическе  и  исправлять  его  самостояте</w:t>
      </w:r>
      <w:r w:rsidR="00E445F4" w:rsidRPr="00A876EF">
        <w:rPr>
          <w:rFonts w:ascii="Times New Roman" w:hAnsi="Times New Roman" w:cs="Times New Roman"/>
          <w:bCs/>
          <w:sz w:val="24"/>
          <w:szCs w:val="24"/>
        </w:rPr>
        <w:t xml:space="preserve">льно  или  обращаться  с </w:t>
      </w:r>
      <w:r w:rsidRPr="00A876EF">
        <w:rPr>
          <w:rFonts w:ascii="Times New Roman" w:hAnsi="Times New Roman" w:cs="Times New Roman"/>
          <w:bCs/>
          <w:sz w:val="24"/>
          <w:szCs w:val="24"/>
        </w:rPr>
        <w:t>просьбой к сверстнику; завязывать шнурки, застегивать ре</w:t>
      </w:r>
      <w:r w:rsidR="00E445F4" w:rsidRPr="00A876EF">
        <w:rPr>
          <w:rFonts w:ascii="Times New Roman" w:hAnsi="Times New Roman" w:cs="Times New Roman"/>
          <w:bCs/>
          <w:sz w:val="24"/>
          <w:szCs w:val="24"/>
        </w:rPr>
        <w:t xml:space="preserve">мешки обуви; правильно чистить </w:t>
      </w:r>
      <w:r w:rsidRPr="00A876EF">
        <w:rPr>
          <w:rFonts w:ascii="Times New Roman" w:hAnsi="Times New Roman" w:cs="Times New Roman"/>
          <w:bCs/>
          <w:sz w:val="24"/>
          <w:szCs w:val="24"/>
        </w:rPr>
        <w:t xml:space="preserve">зубы; причесываться; при кашле и чиханье отворачиваться, </w:t>
      </w:r>
      <w:r w:rsidR="00E445F4" w:rsidRPr="00A876EF">
        <w:rPr>
          <w:rFonts w:ascii="Times New Roman" w:hAnsi="Times New Roman" w:cs="Times New Roman"/>
          <w:bCs/>
          <w:sz w:val="24"/>
          <w:szCs w:val="24"/>
        </w:rPr>
        <w:t xml:space="preserve">прикрывать рот носовым платком </w:t>
      </w:r>
      <w:r w:rsidRPr="00A876EF">
        <w:rPr>
          <w:rFonts w:ascii="Times New Roman" w:hAnsi="Times New Roman" w:cs="Times New Roman"/>
          <w:bCs/>
          <w:sz w:val="24"/>
          <w:szCs w:val="24"/>
        </w:rPr>
        <w:t xml:space="preserve">и пользоваться им по мере необходимости. </w:t>
      </w:r>
    </w:p>
    <w:p w:rsidR="00585982" w:rsidRPr="00A876EF" w:rsidRDefault="00585982" w:rsidP="004834D6">
      <w:p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 xml:space="preserve">Программа приобщения воспитанника к здоровому образу жизни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обогащению развития интереса к самопознанию; озна</w:t>
      </w:r>
      <w:r w:rsidR="00E445F4" w:rsidRPr="00A876EF">
        <w:rPr>
          <w:rFonts w:ascii="Times New Roman" w:hAnsi="Times New Roman" w:cs="Times New Roman"/>
          <w:bCs/>
          <w:sz w:val="24"/>
          <w:szCs w:val="24"/>
        </w:rPr>
        <w:t xml:space="preserve">комлению с признаками здоровья </w:t>
      </w:r>
      <w:r w:rsidRPr="00A876EF">
        <w:rPr>
          <w:rFonts w:ascii="Times New Roman" w:hAnsi="Times New Roman" w:cs="Times New Roman"/>
          <w:bCs/>
          <w:sz w:val="24"/>
          <w:szCs w:val="24"/>
        </w:rPr>
        <w:t xml:space="preserve">человека; с правилами здоровьесберегающего и безопасного поведения;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развитию представлений о строении и назначении часте</w:t>
      </w:r>
      <w:r w:rsidR="00E445F4" w:rsidRPr="00A876EF">
        <w:rPr>
          <w:rFonts w:ascii="Times New Roman" w:hAnsi="Times New Roman" w:cs="Times New Roman"/>
          <w:bCs/>
          <w:sz w:val="24"/>
          <w:szCs w:val="24"/>
        </w:rPr>
        <w:t>й тела человека; значении орга</w:t>
      </w:r>
      <w:r w:rsidRPr="00A876EF">
        <w:rPr>
          <w:rFonts w:ascii="Times New Roman" w:hAnsi="Times New Roman" w:cs="Times New Roman"/>
          <w:bCs/>
          <w:sz w:val="24"/>
          <w:szCs w:val="24"/>
        </w:rPr>
        <w:t>нов слуха и зрения в жизни человека; правилах поведен</w:t>
      </w:r>
      <w:r w:rsidR="00E445F4" w:rsidRPr="00A876EF">
        <w:rPr>
          <w:rFonts w:ascii="Times New Roman" w:hAnsi="Times New Roman" w:cs="Times New Roman"/>
          <w:bCs/>
          <w:sz w:val="24"/>
          <w:szCs w:val="24"/>
        </w:rPr>
        <w:t xml:space="preserve">ия, обеспечивающих их здоровье </w:t>
      </w:r>
      <w:r w:rsidRPr="00A876EF">
        <w:rPr>
          <w:rFonts w:ascii="Times New Roman" w:hAnsi="Times New Roman" w:cs="Times New Roman"/>
          <w:bCs/>
          <w:sz w:val="24"/>
          <w:szCs w:val="24"/>
        </w:rPr>
        <w:t>(ограничение просмотра телепередач, времени, затрачи</w:t>
      </w:r>
      <w:r w:rsidR="00E445F4" w:rsidRPr="00A876EF">
        <w:rPr>
          <w:rFonts w:ascii="Times New Roman" w:hAnsi="Times New Roman" w:cs="Times New Roman"/>
          <w:bCs/>
          <w:sz w:val="24"/>
          <w:szCs w:val="24"/>
        </w:rPr>
        <w:t xml:space="preserve">ваемого на компьютерные игры и </w:t>
      </w:r>
      <w:r w:rsidRPr="00A876EF">
        <w:rPr>
          <w:rFonts w:ascii="Times New Roman" w:hAnsi="Times New Roman" w:cs="Times New Roman"/>
          <w:bCs/>
          <w:sz w:val="24"/>
          <w:szCs w:val="24"/>
        </w:rPr>
        <w:t xml:space="preserve">прослушивание громкой музыки);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 ознакомлению с правилами сохранения здоровья зубов, ухода за ними, профилактики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зубных болезней;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lastRenderedPageBreak/>
        <w:t>— овладению знаниями о пользе для здоровья закалив</w:t>
      </w:r>
      <w:r w:rsidR="00AD0076" w:rsidRPr="00A876EF">
        <w:rPr>
          <w:rFonts w:ascii="Times New Roman" w:hAnsi="Times New Roman" w:cs="Times New Roman"/>
          <w:bCs/>
          <w:sz w:val="24"/>
          <w:szCs w:val="24"/>
        </w:rPr>
        <w:t>ающих процедур, режима дня, пра</w:t>
      </w:r>
      <w:r w:rsidRPr="00A876EF">
        <w:rPr>
          <w:rFonts w:ascii="Times New Roman" w:hAnsi="Times New Roman" w:cs="Times New Roman"/>
          <w:bCs/>
          <w:sz w:val="24"/>
          <w:szCs w:val="24"/>
        </w:rPr>
        <w:t>вильного питания (не переедать, не злоупотреблять сладким, есть больше о</w:t>
      </w:r>
      <w:r w:rsidR="00E445F4" w:rsidRPr="00A876EF">
        <w:rPr>
          <w:rFonts w:ascii="Times New Roman" w:hAnsi="Times New Roman" w:cs="Times New Roman"/>
          <w:bCs/>
          <w:sz w:val="24"/>
          <w:szCs w:val="24"/>
        </w:rPr>
        <w:t xml:space="preserve">вощей и фруктов); </w:t>
      </w:r>
      <w:r w:rsidRPr="00A876EF">
        <w:rPr>
          <w:rFonts w:ascii="Times New Roman" w:hAnsi="Times New Roman" w:cs="Times New Roman"/>
          <w:bCs/>
          <w:sz w:val="24"/>
          <w:szCs w:val="24"/>
        </w:rPr>
        <w:t xml:space="preserve">об элементарной медицинской, психологической помощи;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 переживанию удовольствия, радости в ходе выполнения простейших гигиенических процедур;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проявлению здоровьесберегающей компетентности в самостоятельных видах д</w:t>
      </w:r>
      <w:r w:rsidR="00AD0076" w:rsidRPr="00A876EF">
        <w:rPr>
          <w:rFonts w:ascii="Times New Roman" w:hAnsi="Times New Roman" w:cs="Times New Roman"/>
          <w:bCs/>
          <w:sz w:val="24"/>
          <w:szCs w:val="24"/>
        </w:rPr>
        <w:t>еятель</w:t>
      </w:r>
      <w:r w:rsidRPr="00A876EF">
        <w:rPr>
          <w:rFonts w:ascii="Times New Roman" w:hAnsi="Times New Roman" w:cs="Times New Roman"/>
          <w:bCs/>
          <w:sz w:val="24"/>
          <w:szCs w:val="24"/>
        </w:rPr>
        <w:t>ности и пов</w:t>
      </w:r>
      <w:r w:rsidR="00E445F4" w:rsidRPr="00A876EF">
        <w:rPr>
          <w:rFonts w:ascii="Times New Roman" w:hAnsi="Times New Roman" w:cs="Times New Roman"/>
          <w:bCs/>
          <w:sz w:val="24"/>
          <w:szCs w:val="24"/>
        </w:rPr>
        <w:t xml:space="preserve">едении. </w:t>
      </w:r>
      <w:r w:rsidRPr="00A876EF">
        <w:rPr>
          <w:rFonts w:ascii="Times New Roman" w:hAnsi="Times New Roman" w:cs="Times New Roman"/>
          <w:bCs/>
          <w:sz w:val="24"/>
          <w:szCs w:val="24"/>
        </w:rPr>
        <w:t xml:space="preserve"> </w:t>
      </w:r>
    </w:p>
    <w:p w:rsidR="00585982" w:rsidRPr="00A876EF" w:rsidRDefault="00585982" w:rsidP="004834D6">
      <w:pPr>
        <w:spacing w:after="0" w:line="240" w:lineRule="atLeast"/>
        <w:rPr>
          <w:rFonts w:ascii="Times New Roman" w:hAnsi="Times New Roman" w:cs="Times New Roman"/>
          <w:b/>
          <w:bCs/>
          <w:i/>
          <w:sz w:val="24"/>
          <w:szCs w:val="24"/>
        </w:rPr>
      </w:pPr>
      <w:r w:rsidRPr="00A876EF">
        <w:rPr>
          <w:rFonts w:ascii="Times New Roman" w:hAnsi="Times New Roman" w:cs="Times New Roman"/>
          <w:b/>
          <w:bCs/>
          <w:i/>
          <w:sz w:val="24"/>
          <w:szCs w:val="24"/>
        </w:rPr>
        <w:t>Программа развития ф</w:t>
      </w:r>
      <w:r w:rsidR="00E445F4" w:rsidRPr="00A876EF">
        <w:rPr>
          <w:rFonts w:ascii="Times New Roman" w:hAnsi="Times New Roman" w:cs="Times New Roman"/>
          <w:b/>
          <w:bCs/>
          <w:i/>
          <w:sz w:val="24"/>
          <w:szCs w:val="24"/>
        </w:rPr>
        <w:t xml:space="preserve">изических качеств, накопления  </w:t>
      </w:r>
      <w:r w:rsidRPr="00A876EF">
        <w:rPr>
          <w:rFonts w:ascii="Times New Roman" w:hAnsi="Times New Roman" w:cs="Times New Roman"/>
          <w:b/>
          <w:bCs/>
          <w:i/>
          <w:sz w:val="24"/>
          <w:szCs w:val="24"/>
        </w:rPr>
        <w:t xml:space="preserve">и обогащения двигательного опыта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Содействовать развитию физических качеств ребен</w:t>
      </w:r>
      <w:r w:rsidR="00AD0076" w:rsidRPr="00A876EF">
        <w:rPr>
          <w:rFonts w:ascii="Times New Roman" w:hAnsi="Times New Roman" w:cs="Times New Roman"/>
          <w:bCs/>
          <w:sz w:val="24"/>
          <w:szCs w:val="24"/>
        </w:rPr>
        <w:t>ка (быстрота, ловкость, выносли</w:t>
      </w:r>
      <w:r w:rsidRPr="00A876EF">
        <w:rPr>
          <w:rFonts w:ascii="Times New Roman" w:hAnsi="Times New Roman" w:cs="Times New Roman"/>
          <w:bCs/>
          <w:sz w:val="24"/>
          <w:szCs w:val="24"/>
        </w:rPr>
        <w:t xml:space="preserve">вость, равновесие):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 xml:space="preserve">быстрота: </w:t>
      </w:r>
      <w:r w:rsidRPr="00A876EF">
        <w:rPr>
          <w:rFonts w:ascii="Times New Roman" w:hAnsi="Times New Roman" w:cs="Times New Roman"/>
          <w:bCs/>
          <w:sz w:val="24"/>
          <w:szCs w:val="24"/>
        </w:rPr>
        <w:t>общеразвивающие упражнения с предметами и без них, требующие быстрой реакции на определенный сигнал (быстро спрятать предмет</w:t>
      </w:r>
      <w:r w:rsidR="00E445F4" w:rsidRPr="00A876EF">
        <w:rPr>
          <w:rFonts w:ascii="Times New Roman" w:hAnsi="Times New Roman" w:cs="Times New Roman"/>
          <w:bCs/>
          <w:sz w:val="24"/>
          <w:szCs w:val="24"/>
        </w:rPr>
        <w:t xml:space="preserve"> за спину или положить на пол; </w:t>
      </w:r>
      <w:r w:rsidRPr="00A876EF">
        <w:rPr>
          <w:rFonts w:ascii="Times New Roman" w:hAnsi="Times New Roman" w:cs="Times New Roman"/>
          <w:bCs/>
          <w:sz w:val="24"/>
          <w:szCs w:val="24"/>
        </w:rPr>
        <w:t xml:space="preserve">присесть, обхватив колени руками, выполнять движения по </w:t>
      </w:r>
      <w:r w:rsidR="00E445F4" w:rsidRPr="00A876EF">
        <w:rPr>
          <w:rFonts w:ascii="Times New Roman" w:hAnsi="Times New Roman" w:cs="Times New Roman"/>
          <w:bCs/>
          <w:sz w:val="24"/>
          <w:szCs w:val="24"/>
        </w:rPr>
        <w:t xml:space="preserve">команде в разном темпе, бежать </w:t>
      </w:r>
      <w:r w:rsidRPr="00A876EF">
        <w:rPr>
          <w:rFonts w:ascii="Times New Roman" w:hAnsi="Times New Roman" w:cs="Times New Roman"/>
          <w:bCs/>
          <w:sz w:val="24"/>
          <w:szCs w:val="24"/>
        </w:rPr>
        <w:t xml:space="preserve">«как можно быстрее», догонять и убегать);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ловкость:</w:t>
      </w:r>
      <w:r w:rsidRPr="00A876EF">
        <w:rPr>
          <w:rFonts w:ascii="Times New Roman" w:hAnsi="Times New Roman" w:cs="Times New Roman"/>
          <w:bCs/>
          <w:sz w:val="24"/>
          <w:szCs w:val="24"/>
        </w:rPr>
        <w:t xml:space="preserve"> общеразвивающие упражнения с мелкими предмет</w:t>
      </w:r>
      <w:r w:rsidR="00E445F4" w:rsidRPr="00A876EF">
        <w:rPr>
          <w:rFonts w:ascii="Times New Roman" w:hAnsi="Times New Roman" w:cs="Times New Roman"/>
          <w:bCs/>
          <w:sz w:val="24"/>
          <w:szCs w:val="24"/>
        </w:rPr>
        <w:t xml:space="preserve">ами с перекладыванием из одной </w:t>
      </w:r>
      <w:r w:rsidRPr="00A876EF">
        <w:rPr>
          <w:rFonts w:ascii="Times New Roman" w:hAnsi="Times New Roman" w:cs="Times New Roman"/>
          <w:bCs/>
          <w:sz w:val="24"/>
          <w:szCs w:val="24"/>
        </w:rPr>
        <w:t xml:space="preserve">руки в другую; ходить по извилистому шнуру, переступать через </w:t>
      </w:r>
      <w:r w:rsidR="00E445F4" w:rsidRPr="00A876EF">
        <w:rPr>
          <w:rFonts w:ascii="Times New Roman" w:hAnsi="Times New Roman" w:cs="Times New Roman"/>
          <w:bCs/>
          <w:sz w:val="24"/>
          <w:szCs w:val="24"/>
        </w:rPr>
        <w:t xml:space="preserve">веревку так, чтобы не зазвенел </w:t>
      </w:r>
      <w:r w:rsidRPr="00A876EF">
        <w:rPr>
          <w:rFonts w:ascii="Times New Roman" w:hAnsi="Times New Roman" w:cs="Times New Roman"/>
          <w:bCs/>
          <w:sz w:val="24"/>
          <w:szCs w:val="24"/>
        </w:rPr>
        <w:t>подвешенный колокольчик, подлезать под планку, не задев ее, играть в игры, правилами кот</w:t>
      </w:r>
      <w:r w:rsidR="00E445F4" w:rsidRPr="00A876EF">
        <w:rPr>
          <w:rFonts w:ascii="Times New Roman" w:hAnsi="Times New Roman" w:cs="Times New Roman"/>
          <w:bCs/>
          <w:sz w:val="24"/>
          <w:szCs w:val="24"/>
        </w:rPr>
        <w:t xml:space="preserve">орых </w:t>
      </w:r>
      <w:r w:rsidRPr="00A876EF">
        <w:rPr>
          <w:rFonts w:ascii="Times New Roman" w:hAnsi="Times New Roman" w:cs="Times New Roman"/>
          <w:bCs/>
          <w:sz w:val="24"/>
          <w:szCs w:val="24"/>
        </w:rPr>
        <w:t xml:space="preserve">предусмотрено не наталкиваться друг на друга («Машины едут по городу», «Лошадки»);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выносливость:</w:t>
      </w:r>
      <w:r w:rsidRPr="00A876EF">
        <w:rPr>
          <w:rFonts w:ascii="Times New Roman" w:hAnsi="Times New Roman" w:cs="Times New Roman"/>
          <w:bCs/>
          <w:sz w:val="24"/>
          <w:szCs w:val="24"/>
        </w:rPr>
        <w:t xml:space="preserve"> прогулки вне детского сада с дозированной </w:t>
      </w:r>
      <w:r w:rsidR="00E445F4" w:rsidRPr="00A876EF">
        <w:rPr>
          <w:rFonts w:ascii="Times New Roman" w:hAnsi="Times New Roman" w:cs="Times New Roman"/>
          <w:bCs/>
          <w:sz w:val="24"/>
          <w:szCs w:val="24"/>
        </w:rPr>
        <w:t xml:space="preserve">нагрузкой: бег с заданием «Кто </w:t>
      </w:r>
      <w:r w:rsidRPr="00A876EF">
        <w:rPr>
          <w:rFonts w:ascii="Times New Roman" w:hAnsi="Times New Roman" w:cs="Times New Roman"/>
          <w:bCs/>
          <w:sz w:val="24"/>
          <w:szCs w:val="24"/>
        </w:rPr>
        <w:t>быстрее» (дистанция постепенно увеличивается до 10—20 м); замедленный бег на з</w:t>
      </w:r>
      <w:r w:rsidR="00E445F4" w:rsidRPr="00A876EF">
        <w:rPr>
          <w:rFonts w:ascii="Times New Roman" w:hAnsi="Times New Roman" w:cs="Times New Roman"/>
          <w:bCs/>
          <w:sz w:val="24"/>
          <w:szCs w:val="24"/>
        </w:rPr>
        <w:t>аданную ди</w:t>
      </w:r>
      <w:r w:rsidRPr="00A876EF">
        <w:rPr>
          <w:rFonts w:ascii="Times New Roman" w:hAnsi="Times New Roman" w:cs="Times New Roman"/>
          <w:bCs/>
          <w:sz w:val="24"/>
          <w:szCs w:val="24"/>
        </w:rPr>
        <w:t xml:space="preserve">станцию (расстояние увеличивается от 10—20 м в начале года до 120—160 м к концу);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 xml:space="preserve">равновесие: </w:t>
      </w:r>
      <w:r w:rsidRPr="00A876EF">
        <w:rPr>
          <w:rFonts w:ascii="Times New Roman" w:hAnsi="Times New Roman" w:cs="Times New Roman"/>
          <w:bCs/>
          <w:sz w:val="24"/>
          <w:szCs w:val="24"/>
        </w:rPr>
        <w:t>при ходьбе; с мешочком на ладони вытянутой р</w:t>
      </w:r>
      <w:r w:rsidR="00E445F4" w:rsidRPr="00A876EF">
        <w:rPr>
          <w:rFonts w:ascii="Times New Roman" w:hAnsi="Times New Roman" w:cs="Times New Roman"/>
          <w:bCs/>
          <w:sz w:val="24"/>
          <w:szCs w:val="24"/>
        </w:rPr>
        <w:t xml:space="preserve">уки, на голове; с поворотом на </w:t>
      </w:r>
      <w:r w:rsidRPr="00A876EF">
        <w:rPr>
          <w:rFonts w:ascii="Times New Roman" w:hAnsi="Times New Roman" w:cs="Times New Roman"/>
          <w:bCs/>
          <w:sz w:val="24"/>
          <w:szCs w:val="24"/>
        </w:rPr>
        <w:t>ограниченной поверхности, расходясь на ней вдвоем; во время бега по накло</w:t>
      </w:r>
      <w:r w:rsidR="00E445F4" w:rsidRPr="00A876EF">
        <w:rPr>
          <w:rFonts w:ascii="Times New Roman" w:hAnsi="Times New Roman" w:cs="Times New Roman"/>
          <w:bCs/>
          <w:sz w:val="24"/>
          <w:szCs w:val="24"/>
        </w:rPr>
        <w:t>нной поверхно</w:t>
      </w:r>
      <w:r w:rsidRPr="00A876EF">
        <w:rPr>
          <w:rFonts w:ascii="Times New Roman" w:hAnsi="Times New Roman" w:cs="Times New Roman"/>
          <w:bCs/>
          <w:sz w:val="24"/>
          <w:szCs w:val="24"/>
        </w:rPr>
        <w:t>сти. Ходить по ребристой доске на носках. Перешагивать че</w:t>
      </w:r>
      <w:r w:rsidR="00E445F4" w:rsidRPr="00A876EF">
        <w:rPr>
          <w:rFonts w:ascii="Times New Roman" w:hAnsi="Times New Roman" w:cs="Times New Roman"/>
          <w:bCs/>
          <w:sz w:val="24"/>
          <w:szCs w:val="24"/>
        </w:rPr>
        <w:t>рез (одну за другой) рейки лест</w:t>
      </w:r>
      <w:r w:rsidRPr="00A876EF">
        <w:rPr>
          <w:rFonts w:ascii="Times New Roman" w:hAnsi="Times New Roman" w:cs="Times New Roman"/>
          <w:bCs/>
          <w:sz w:val="24"/>
          <w:szCs w:val="24"/>
        </w:rPr>
        <w:t xml:space="preserve">ницы, приподнятой на 20—25 см от пола (5 или 6 набивных мячей). Идти по гимнастической </w:t>
      </w:r>
      <w:r w:rsidR="00E445F4" w:rsidRPr="00A876EF">
        <w:rPr>
          <w:rFonts w:ascii="Times New Roman" w:hAnsi="Times New Roman" w:cs="Times New Roman"/>
          <w:bCs/>
          <w:sz w:val="24"/>
          <w:szCs w:val="24"/>
        </w:rPr>
        <w:t xml:space="preserve"> </w:t>
      </w:r>
      <w:r w:rsidRPr="00A876EF">
        <w:rPr>
          <w:rFonts w:ascii="Times New Roman" w:hAnsi="Times New Roman" w:cs="Times New Roman"/>
          <w:bCs/>
          <w:sz w:val="24"/>
          <w:szCs w:val="24"/>
        </w:rPr>
        <w:t>скамейке, ставя ногу с носка, руки в стороны, перешагивая ч</w:t>
      </w:r>
      <w:r w:rsidR="00E445F4" w:rsidRPr="00A876EF">
        <w:rPr>
          <w:rFonts w:ascii="Times New Roman" w:hAnsi="Times New Roman" w:cs="Times New Roman"/>
          <w:bCs/>
          <w:sz w:val="24"/>
          <w:szCs w:val="24"/>
        </w:rPr>
        <w:t xml:space="preserve">ерез невысокие предметы. После </w:t>
      </w:r>
      <w:r w:rsidRPr="00A876EF">
        <w:rPr>
          <w:rFonts w:ascii="Times New Roman" w:hAnsi="Times New Roman" w:cs="Times New Roman"/>
          <w:bCs/>
          <w:sz w:val="24"/>
          <w:szCs w:val="24"/>
        </w:rPr>
        <w:t xml:space="preserve">бега  встать  на  скамейку,  удерживая  равновесие.  Удерживать </w:t>
      </w:r>
      <w:r w:rsidR="00E445F4" w:rsidRPr="00A876EF">
        <w:rPr>
          <w:rFonts w:ascii="Times New Roman" w:hAnsi="Times New Roman" w:cs="Times New Roman"/>
          <w:bCs/>
          <w:sz w:val="24"/>
          <w:szCs w:val="24"/>
        </w:rPr>
        <w:t xml:space="preserve"> равновесие  на  носках,  руки </w:t>
      </w:r>
      <w:r w:rsidRPr="00A876EF">
        <w:rPr>
          <w:rFonts w:ascii="Times New Roman" w:hAnsi="Times New Roman" w:cs="Times New Roman"/>
          <w:bCs/>
          <w:sz w:val="24"/>
          <w:szCs w:val="24"/>
        </w:rPr>
        <w:t>вверх; на одной ноге, вторая согнута в колене перед собой или отведен</w:t>
      </w:r>
      <w:r w:rsidR="00E445F4" w:rsidRPr="00A876EF">
        <w:rPr>
          <w:rFonts w:ascii="Times New Roman" w:hAnsi="Times New Roman" w:cs="Times New Roman"/>
          <w:bCs/>
          <w:sz w:val="24"/>
          <w:szCs w:val="24"/>
        </w:rPr>
        <w:t xml:space="preserve">а в сторону, руки на </w:t>
      </w:r>
      <w:r w:rsidRPr="00A876EF">
        <w:rPr>
          <w:rFonts w:ascii="Times New Roman" w:hAnsi="Times New Roman" w:cs="Times New Roman"/>
          <w:bCs/>
          <w:sz w:val="24"/>
          <w:szCs w:val="24"/>
        </w:rPr>
        <w:t xml:space="preserve">поясе. Кружиться в обе стороны, руки на поясе или разведены в стороны. </w:t>
      </w:r>
    </w:p>
    <w:p w:rsidR="00585982" w:rsidRPr="00A876EF" w:rsidRDefault="00585982" w:rsidP="001448A5">
      <w:pPr>
        <w:spacing w:after="0" w:line="240" w:lineRule="atLeast"/>
        <w:ind w:left="-227"/>
        <w:rPr>
          <w:rFonts w:ascii="Times New Roman" w:hAnsi="Times New Roman" w:cs="Times New Roman"/>
          <w:bCs/>
          <w:i/>
          <w:sz w:val="24"/>
          <w:szCs w:val="24"/>
        </w:rPr>
      </w:pPr>
      <w:r w:rsidRPr="00A876EF">
        <w:rPr>
          <w:rFonts w:ascii="Times New Roman" w:hAnsi="Times New Roman" w:cs="Times New Roman"/>
          <w:bCs/>
          <w:i/>
          <w:sz w:val="24"/>
          <w:szCs w:val="24"/>
        </w:rPr>
        <w:t xml:space="preserve">Содействовать: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 накоплению и обогащению двигательного опыта ребенка: овладению разнообразными видами движений (ходьба, бег, лазанье, прыжки, бросание);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умением в процессе выполнения физических упражнений следить за положением и движениями частей своего тела; добиваться качества вып</w:t>
      </w:r>
      <w:r w:rsidR="00E445F4" w:rsidRPr="00A876EF">
        <w:rPr>
          <w:rFonts w:ascii="Times New Roman" w:hAnsi="Times New Roman" w:cs="Times New Roman"/>
          <w:bCs/>
          <w:sz w:val="24"/>
          <w:szCs w:val="24"/>
        </w:rPr>
        <w:t>олнения основных движений и об</w:t>
      </w:r>
      <w:r w:rsidRPr="00A876EF">
        <w:rPr>
          <w:rFonts w:ascii="Times New Roman" w:hAnsi="Times New Roman" w:cs="Times New Roman"/>
          <w:bCs/>
          <w:sz w:val="24"/>
          <w:szCs w:val="24"/>
        </w:rPr>
        <w:t xml:space="preserve">щеразвивающих упражнений, сохранять правильную осанку;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становлению и развитию игр разной степени подвижн</w:t>
      </w:r>
      <w:r w:rsidR="00E445F4" w:rsidRPr="00A876EF">
        <w:rPr>
          <w:rFonts w:ascii="Times New Roman" w:hAnsi="Times New Roman" w:cs="Times New Roman"/>
          <w:bCs/>
          <w:sz w:val="24"/>
          <w:szCs w:val="24"/>
        </w:rPr>
        <w:t xml:space="preserve">ости, с различным двигательным </w:t>
      </w:r>
      <w:r w:rsidRPr="00A876EF">
        <w:rPr>
          <w:rFonts w:ascii="Times New Roman" w:hAnsi="Times New Roman" w:cs="Times New Roman"/>
          <w:bCs/>
          <w:sz w:val="24"/>
          <w:szCs w:val="24"/>
        </w:rPr>
        <w:t>содержанием, пособиями и без них, в помещении, на возду</w:t>
      </w:r>
      <w:r w:rsidR="00E445F4" w:rsidRPr="00A876EF">
        <w:rPr>
          <w:rFonts w:ascii="Times New Roman" w:hAnsi="Times New Roman" w:cs="Times New Roman"/>
          <w:bCs/>
          <w:sz w:val="24"/>
          <w:szCs w:val="24"/>
        </w:rPr>
        <w:t xml:space="preserve">хе, в различных формах работы; </w:t>
      </w:r>
      <w:r w:rsidRPr="00A876EF">
        <w:rPr>
          <w:rFonts w:ascii="Times New Roman" w:hAnsi="Times New Roman" w:cs="Times New Roman"/>
          <w:bCs/>
          <w:sz w:val="24"/>
          <w:szCs w:val="24"/>
        </w:rPr>
        <w:t xml:space="preserve">поощрению участия воспитанника в играх по собственной инициативе. </w:t>
      </w:r>
    </w:p>
    <w:p w:rsidR="00585982" w:rsidRPr="00A876EF" w:rsidRDefault="00585982" w:rsidP="004834D6">
      <w:pPr>
        <w:spacing w:after="0" w:line="240" w:lineRule="atLeast"/>
        <w:jc w:val="center"/>
        <w:rPr>
          <w:rFonts w:ascii="Times New Roman" w:hAnsi="Times New Roman" w:cs="Times New Roman"/>
          <w:b/>
          <w:bCs/>
          <w:sz w:val="24"/>
          <w:szCs w:val="24"/>
          <w:u w:val="single"/>
        </w:rPr>
      </w:pPr>
      <w:r w:rsidRPr="00A876EF">
        <w:rPr>
          <w:rFonts w:ascii="Times New Roman" w:hAnsi="Times New Roman" w:cs="Times New Roman"/>
          <w:b/>
          <w:bCs/>
          <w:sz w:val="24"/>
          <w:szCs w:val="24"/>
          <w:u w:val="single"/>
        </w:rPr>
        <w:t>Основные движения</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Ходьба.</w:t>
      </w:r>
      <w:r w:rsidRPr="00A876EF">
        <w:rPr>
          <w:rFonts w:ascii="Times New Roman" w:hAnsi="Times New Roman" w:cs="Times New Roman"/>
          <w:bCs/>
          <w:sz w:val="24"/>
          <w:szCs w:val="24"/>
        </w:rPr>
        <w:t xml:space="preserve"> Широким шагом со свободными, естественными </w:t>
      </w:r>
      <w:r w:rsidR="00E445F4" w:rsidRPr="00A876EF">
        <w:rPr>
          <w:rFonts w:ascii="Times New Roman" w:hAnsi="Times New Roman" w:cs="Times New Roman"/>
          <w:bCs/>
          <w:sz w:val="24"/>
          <w:szCs w:val="24"/>
        </w:rPr>
        <w:t xml:space="preserve">движениями рук, держась прямо; </w:t>
      </w:r>
      <w:r w:rsidRPr="00A876EF">
        <w:rPr>
          <w:rFonts w:ascii="Times New Roman" w:hAnsi="Times New Roman" w:cs="Times New Roman"/>
          <w:bCs/>
          <w:sz w:val="24"/>
          <w:szCs w:val="24"/>
        </w:rPr>
        <w:t>использовать в естественных условиях в зависимости от с</w:t>
      </w:r>
      <w:r w:rsidR="00E445F4" w:rsidRPr="00A876EF">
        <w:rPr>
          <w:rFonts w:ascii="Times New Roman" w:hAnsi="Times New Roman" w:cs="Times New Roman"/>
          <w:bCs/>
          <w:sz w:val="24"/>
          <w:szCs w:val="24"/>
        </w:rPr>
        <w:t>итуации различные способы ходь</w:t>
      </w:r>
      <w:r w:rsidRPr="00A876EF">
        <w:rPr>
          <w:rFonts w:ascii="Times New Roman" w:hAnsi="Times New Roman" w:cs="Times New Roman"/>
          <w:bCs/>
          <w:sz w:val="24"/>
          <w:szCs w:val="24"/>
        </w:rPr>
        <w:t>бы — мелким и широким шагом, на носках, пятках, внешне</w:t>
      </w:r>
      <w:r w:rsidR="00E445F4" w:rsidRPr="00A876EF">
        <w:rPr>
          <w:rFonts w:ascii="Times New Roman" w:hAnsi="Times New Roman" w:cs="Times New Roman"/>
          <w:bCs/>
          <w:sz w:val="24"/>
          <w:szCs w:val="24"/>
        </w:rPr>
        <w:t>й стороне стопы, в полуприседа</w:t>
      </w:r>
      <w:r w:rsidRPr="00A876EF">
        <w:rPr>
          <w:rFonts w:ascii="Times New Roman" w:hAnsi="Times New Roman" w:cs="Times New Roman"/>
          <w:bCs/>
          <w:sz w:val="24"/>
          <w:szCs w:val="24"/>
        </w:rPr>
        <w:t>нии, с высоким подниманием коленей, с различным положен</w:t>
      </w:r>
      <w:r w:rsidR="00E445F4" w:rsidRPr="00A876EF">
        <w:rPr>
          <w:rFonts w:ascii="Times New Roman" w:hAnsi="Times New Roman" w:cs="Times New Roman"/>
          <w:bCs/>
          <w:sz w:val="24"/>
          <w:szCs w:val="24"/>
        </w:rPr>
        <w:t xml:space="preserve">ием рук — на поясе, в стороны, </w:t>
      </w:r>
      <w:r w:rsidRPr="00A876EF">
        <w:rPr>
          <w:rFonts w:ascii="Times New Roman" w:hAnsi="Times New Roman" w:cs="Times New Roman"/>
          <w:bCs/>
          <w:sz w:val="24"/>
          <w:szCs w:val="24"/>
        </w:rPr>
        <w:t>за спиной, вверху; в разных направлениях («змейкой», прот</w:t>
      </w:r>
      <w:r w:rsidR="00E445F4" w:rsidRPr="00A876EF">
        <w:rPr>
          <w:rFonts w:ascii="Times New Roman" w:hAnsi="Times New Roman" w:cs="Times New Roman"/>
          <w:bCs/>
          <w:sz w:val="24"/>
          <w:szCs w:val="24"/>
        </w:rPr>
        <w:t>ивоходом, по кругу, спиной впе</w:t>
      </w:r>
      <w:r w:rsidRPr="00A876EF">
        <w:rPr>
          <w:rFonts w:ascii="Times New Roman" w:hAnsi="Times New Roman" w:cs="Times New Roman"/>
          <w:bCs/>
          <w:sz w:val="24"/>
          <w:szCs w:val="24"/>
        </w:rPr>
        <w:t>ред, боком и т.д.); выполнять приставные шаги в стороны, впе</w:t>
      </w:r>
      <w:r w:rsidR="00E445F4" w:rsidRPr="00A876EF">
        <w:rPr>
          <w:rFonts w:ascii="Times New Roman" w:hAnsi="Times New Roman" w:cs="Times New Roman"/>
          <w:bCs/>
          <w:sz w:val="24"/>
          <w:szCs w:val="24"/>
        </w:rPr>
        <w:t>ред; в колонне по одному, в па</w:t>
      </w:r>
      <w:r w:rsidRPr="00A876EF">
        <w:rPr>
          <w:rFonts w:ascii="Times New Roman" w:hAnsi="Times New Roman" w:cs="Times New Roman"/>
          <w:bCs/>
          <w:sz w:val="24"/>
          <w:szCs w:val="24"/>
        </w:rPr>
        <w:t>рах, не держась за руки, со сменой направляющего (кажд</w:t>
      </w:r>
      <w:r w:rsidR="00E445F4" w:rsidRPr="00A876EF">
        <w:rPr>
          <w:rFonts w:ascii="Times New Roman" w:hAnsi="Times New Roman" w:cs="Times New Roman"/>
          <w:bCs/>
          <w:sz w:val="24"/>
          <w:szCs w:val="24"/>
        </w:rPr>
        <w:t>ый ребенок должен уметь направ</w:t>
      </w:r>
      <w:r w:rsidRPr="00A876EF">
        <w:rPr>
          <w:rFonts w:ascii="Times New Roman" w:hAnsi="Times New Roman" w:cs="Times New Roman"/>
          <w:bCs/>
          <w:sz w:val="24"/>
          <w:szCs w:val="24"/>
        </w:rPr>
        <w:t xml:space="preserve">лять), со сменой темпа; чередовать ходьбу с бегом, бросанием, прыжками, лазаньем.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Бег.</w:t>
      </w:r>
      <w:r w:rsidRPr="00A876EF">
        <w:rPr>
          <w:rFonts w:ascii="Times New Roman" w:hAnsi="Times New Roman" w:cs="Times New Roman"/>
          <w:bCs/>
          <w:sz w:val="24"/>
          <w:szCs w:val="24"/>
        </w:rPr>
        <w:t xml:space="preserve"> Легкий, ритмичный, энергичный; отталкиваться нос</w:t>
      </w:r>
      <w:r w:rsidR="00E445F4" w:rsidRPr="00A876EF">
        <w:rPr>
          <w:rFonts w:ascii="Times New Roman" w:hAnsi="Times New Roman" w:cs="Times New Roman"/>
          <w:bCs/>
          <w:sz w:val="24"/>
          <w:szCs w:val="24"/>
        </w:rPr>
        <w:t xml:space="preserve">ком и целиком выпрямлять ногу; </w:t>
      </w:r>
      <w:r w:rsidRPr="00A876EF">
        <w:rPr>
          <w:rFonts w:ascii="Times New Roman" w:hAnsi="Times New Roman" w:cs="Times New Roman"/>
          <w:bCs/>
          <w:sz w:val="24"/>
          <w:szCs w:val="24"/>
        </w:rPr>
        <w:t>бег  на  носках  —  с  высоким  подниманием  коленей, широким  ш</w:t>
      </w:r>
      <w:r w:rsidR="00E445F4" w:rsidRPr="00A876EF">
        <w:rPr>
          <w:rFonts w:ascii="Times New Roman" w:hAnsi="Times New Roman" w:cs="Times New Roman"/>
          <w:bCs/>
          <w:sz w:val="24"/>
          <w:szCs w:val="24"/>
        </w:rPr>
        <w:t xml:space="preserve">агом;  в  колонне,  парами;  в </w:t>
      </w:r>
      <w:r w:rsidRPr="00A876EF">
        <w:rPr>
          <w:rFonts w:ascii="Times New Roman" w:hAnsi="Times New Roman" w:cs="Times New Roman"/>
          <w:bCs/>
          <w:sz w:val="24"/>
          <w:szCs w:val="24"/>
        </w:rPr>
        <w:t>разных направлениях (по кругу, держась за руки, за шнур, «</w:t>
      </w:r>
      <w:r w:rsidR="00E445F4" w:rsidRPr="00A876EF">
        <w:rPr>
          <w:rFonts w:ascii="Times New Roman" w:hAnsi="Times New Roman" w:cs="Times New Roman"/>
          <w:bCs/>
          <w:sz w:val="24"/>
          <w:szCs w:val="24"/>
        </w:rPr>
        <w:t>змейкой», обегая предметы, рас</w:t>
      </w:r>
      <w:r w:rsidRPr="00A876EF">
        <w:rPr>
          <w:rFonts w:ascii="Times New Roman" w:hAnsi="Times New Roman" w:cs="Times New Roman"/>
          <w:bCs/>
          <w:sz w:val="24"/>
          <w:szCs w:val="24"/>
        </w:rPr>
        <w:t>положенные на одной линии), меняя направление и темп; с</w:t>
      </w:r>
      <w:r w:rsidR="00E445F4" w:rsidRPr="00A876EF">
        <w:rPr>
          <w:rFonts w:ascii="Times New Roman" w:hAnsi="Times New Roman" w:cs="Times New Roman"/>
          <w:bCs/>
          <w:sz w:val="24"/>
          <w:szCs w:val="24"/>
        </w:rPr>
        <w:t>о сменой направляющего; по сиг</w:t>
      </w:r>
      <w:r w:rsidRPr="00A876EF">
        <w:rPr>
          <w:rFonts w:ascii="Times New Roman" w:hAnsi="Times New Roman" w:cs="Times New Roman"/>
          <w:bCs/>
          <w:sz w:val="24"/>
          <w:szCs w:val="24"/>
        </w:rPr>
        <w:t>налу находя свое место в колонне; с ловлей и увертываниями</w:t>
      </w:r>
      <w:r w:rsidR="00E445F4" w:rsidRPr="00A876EF">
        <w:rPr>
          <w:rFonts w:ascii="Times New Roman" w:hAnsi="Times New Roman" w:cs="Times New Roman"/>
          <w:bCs/>
          <w:sz w:val="24"/>
          <w:szCs w:val="24"/>
        </w:rPr>
        <w:t xml:space="preserve">. Бегать непрерывно 1—1,5 мин, </w:t>
      </w:r>
      <w:r w:rsidRPr="00A876EF">
        <w:rPr>
          <w:rFonts w:ascii="Times New Roman" w:hAnsi="Times New Roman" w:cs="Times New Roman"/>
          <w:bCs/>
          <w:sz w:val="24"/>
          <w:szCs w:val="24"/>
        </w:rPr>
        <w:t>пробегать 40—60 м со средней скоростью; 80—120 м при чер</w:t>
      </w:r>
      <w:r w:rsidR="00E445F4" w:rsidRPr="00A876EF">
        <w:rPr>
          <w:rFonts w:ascii="Times New Roman" w:hAnsi="Times New Roman" w:cs="Times New Roman"/>
          <w:bCs/>
          <w:sz w:val="24"/>
          <w:szCs w:val="24"/>
        </w:rPr>
        <w:t xml:space="preserve">едовании с ходьбой (2—3 раза); </w:t>
      </w:r>
      <w:r w:rsidRPr="00A876EF">
        <w:rPr>
          <w:rFonts w:ascii="Times New Roman" w:hAnsi="Times New Roman" w:cs="Times New Roman"/>
          <w:bCs/>
          <w:sz w:val="24"/>
          <w:szCs w:val="24"/>
        </w:rPr>
        <w:t>пробегать медленно до 240 м по пересеченной местности, бы</w:t>
      </w:r>
      <w:r w:rsidR="00E445F4" w:rsidRPr="00A876EF">
        <w:rPr>
          <w:rFonts w:ascii="Times New Roman" w:hAnsi="Times New Roman" w:cs="Times New Roman"/>
          <w:bCs/>
          <w:sz w:val="24"/>
          <w:szCs w:val="24"/>
        </w:rPr>
        <w:t>стро 10 м (2—3 раза) с останов</w:t>
      </w:r>
      <w:r w:rsidRPr="00A876EF">
        <w:rPr>
          <w:rFonts w:ascii="Times New Roman" w:hAnsi="Times New Roman" w:cs="Times New Roman"/>
          <w:bCs/>
          <w:sz w:val="24"/>
          <w:szCs w:val="24"/>
        </w:rPr>
        <w:t xml:space="preserve">ками; как можно быстрее 20 м (примерно за 6—6,5 </w:t>
      </w:r>
      <w:r w:rsidR="00E445F4" w:rsidRPr="00A876EF">
        <w:rPr>
          <w:rFonts w:ascii="Times New Roman" w:hAnsi="Times New Roman" w:cs="Times New Roman"/>
          <w:bCs/>
          <w:sz w:val="24"/>
          <w:szCs w:val="24"/>
        </w:rPr>
        <w:t xml:space="preserve">с) и 30 м (примерно за 9,5 с).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lastRenderedPageBreak/>
        <w:t>Прыжки.</w:t>
      </w:r>
      <w:r w:rsidRPr="00A876EF">
        <w:rPr>
          <w:rFonts w:ascii="Times New Roman" w:hAnsi="Times New Roman" w:cs="Times New Roman"/>
          <w:bCs/>
          <w:sz w:val="24"/>
          <w:szCs w:val="24"/>
        </w:rPr>
        <w:t xml:space="preserve"> С места из правильного исходного положения: энергично отталкиваясь, коорд</w:t>
      </w:r>
      <w:r w:rsidR="00E445F4" w:rsidRPr="00A876EF">
        <w:rPr>
          <w:rFonts w:ascii="Times New Roman" w:hAnsi="Times New Roman" w:cs="Times New Roman"/>
          <w:bCs/>
          <w:sz w:val="24"/>
          <w:szCs w:val="24"/>
        </w:rPr>
        <w:t>и</w:t>
      </w:r>
      <w:r w:rsidRPr="00A876EF">
        <w:rPr>
          <w:rFonts w:ascii="Times New Roman" w:hAnsi="Times New Roman" w:cs="Times New Roman"/>
          <w:bCs/>
          <w:sz w:val="24"/>
          <w:szCs w:val="24"/>
        </w:rPr>
        <w:t>нировать отталкивание со взмахом рук; подпрыгивать на двух</w:t>
      </w:r>
      <w:r w:rsidR="00E445F4" w:rsidRPr="00A876EF">
        <w:rPr>
          <w:rFonts w:ascii="Times New Roman" w:hAnsi="Times New Roman" w:cs="Times New Roman"/>
          <w:bCs/>
          <w:sz w:val="24"/>
          <w:szCs w:val="24"/>
        </w:rPr>
        <w:t xml:space="preserve"> ногах на месте; ноги вместе — </w:t>
      </w:r>
      <w:r w:rsidRPr="00A876EF">
        <w:rPr>
          <w:rFonts w:ascii="Times New Roman" w:hAnsi="Times New Roman" w:cs="Times New Roman"/>
          <w:bCs/>
          <w:sz w:val="24"/>
          <w:szCs w:val="24"/>
        </w:rPr>
        <w:t>ноги  врозь;  поворачиваясь  кругом,  пробуя  обеими  руками  до</w:t>
      </w:r>
      <w:r w:rsidR="00E445F4" w:rsidRPr="00A876EF">
        <w:rPr>
          <w:rFonts w:ascii="Times New Roman" w:hAnsi="Times New Roman" w:cs="Times New Roman"/>
          <w:bCs/>
          <w:sz w:val="24"/>
          <w:szCs w:val="24"/>
        </w:rPr>
        <w:t>тянуться  до  предмета,  подве</w:t>
      </w:r>
      <w:r w:rsidRPr="00A876EF">
        <w:rPr>
          <w:rFonts w:ascii="Times New Roman" w:hAnsi="Times New Roman" w:cs="Times New Roman"/>
          <w:bCs/>
          <w:sz w:val="24"/>
          <w:szCs w:val="24"/>
        </w:rPr>
        <w:t>шенного выше поднятых рук ребенка; выполнять по 20 прыжков (2—3 раз</w:t>
      </w:r>
      <w:r w:rsidR="00E445F4" w:rsidRPr="00A876EF">
        <w:rPr>
          <w:rFonts w:ascii="Times New Roman" w:hAnsi="Times New Roman" w:cs="Times New Roman"/>
          <w:bCs/>
          <w:sz w:val="24"/>
          <w:szCs w:val="24"/>
        </w:rPr>
        <w:t xml:space="preserve">а) с небольшими </w:t>
      </w:r>
      <w:r w:rsidRPr="00A876EF">
        <w:rPr>
          <w:rFonts w:ascii="Times New Roman" w:hAnsi="Times New Roman" w:cs="Times New Roman"/>
          <w:bCs/>
          <w:sz w:val="24"/>
          <w:szCs w:val="24"/>
        </w:rPr>
        <w:t xml:space="preserve">перерывами. Подпрыгивать, двигаясь вперед (не менее 2—3 </w:t>
      </w:r>
      <w:r w:rsidR="00E445F4" w:rsidRPr="00A876EF">
        <w:rPr>
          <w:rFonts w:ascii="Times New Roman" w:hAnsi="Times New Roman" w:cs="Times New Roman"/>
          <w:bCs/>
          <w:sz w:val="24"/>
          <w:szCs w:val="24"/>
        </w:rPr>
        <w:t xml:space="preserve">м), из обруча в обруч. Прыгать </w:t>
      </w:r>
      <w:r w:rsidRPr="00A876EF">
        <w:rPr>
          <w:rFonts w:ascii="Times New Roman" w:hAnsi="Times New Roman" w:cs="Times New Roman"/>
          <w:bCs/>
          <w:sz w:val="24"/>
          <w:szCs w:val="24"/>
        </w:rPr>
        <w:t>на одной ноге (правой или левой). Перепрыгивать через</w:t>
      </w:r>
      <w:r w:rsidR="00E445F4" w:rsidRPr="00A876EF">
        <w:rPr>
          <w:rFonts w:ascii="Times New Roman" w:hAnsi="Times New Roman" w:cs="Times New Roman"/>
          <w:bCs/>
          <w:sz w:val="24"/>
          <w:szCs w:val="24"/>
        </w:rPr>
        <w:t xml:space="preserve"> 5—6 предметов высотой 5—10 см </w:t>
      </w:r>
      <w:r w:rsidRPr="00A876EF">
        <w:rPr>
          <w:rFonts w:ascii="Times New Roman" w:hAnsi="Times New Roman" w:cs="Times New Roman"/>
          <w:bCs/>
          <w:sz w:val="24"/>
          <w:szCs w:val="24"/>
        </w:rPr>
        <w:t>(по очереди); через 6—8 линий (расстояние между ними 40—48 см). Пр</w:t>
      </w:r>
      <w:r w:rsidR="00E445F4" w:rsidRPr="00A876EF">
        <w:rPr>
          <w:rFonts w:ascii="Times New Roman" w:hAnsi="Times New Roman" w:cs="Times New Roman"/>
          <w:bCs/>
          <w:sz w:val="24"/>
          <w:szCs w:val="24"/>
        </w:rPr>
        <w:t xml:space="preserve">ыгать в длину с места </w:t>
      </w:r>
      <w:r w:rsidRPr="00A876EF">
        <w:rPr>
          <w:rFonts w:ascii="Times New Roman" w:hAnsi="Times New Roman" w:cs="Times New Roman"/>
          <w:bCs/>
          <w:sz w:val="24"/>
          <w:szCs w:val="24"/>
        </w:rPr>
        <w:t>не меньше чем на 70 см. Спрыгивать с высоты 20—30 см. Пр</w:t>
      </w:r>
      <w:r w:rsidR="00E445F4" w:rsidRPr="00A876EF">
        <w:rPr>
          <w:rFonts w:ascii="Times New Roman" w:hAnsi="Times New Roman" w:cs="Times New Roman"/>
          <w:bCs/>
          <w:sz w:val="24"/>
          <w:szCs w:val="24"/>
        </w:rPr>
        <w:t>обовать прыгать с короткой ска</w:t>
      </w:r>
      <w:r w:rsidRPr="00A876EF">
        <w:rPr>
          <w:rFonts w:ascii="Times New Roman" w:hAnsi="Times New Roman" w:cs="Times New Roman"/>
          <w:bCs/>
          <w:sz w:val="24"/>
          <w:szCs w:val="24"/>
        </w:rPr>
        <w:t xml:space="preserve">калкой.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Лазанье.</w:t>
      </w:r>
      <w:r w:rsidRPr="00A876EF">
        <w:rPr>
          <w:rFonts w:ascii="Times New Roman" w:hAnsi="Times New Roman" w:cs="Times New Roman"/>
          <w:bCs/>
          <w:sz w:val="24"/>
          <w:szCs w:val="24"/>
        </w:rPr>
        <w:t xml:space="preserve"> По гимнастической стенке; подлезать под пред</w:t>
      </w:r>
      <w:r w:rsidR="00E445F4" w:rsidRPr="00A876EF">
        <w:rPr>
          <w:rFonts w:ascii="Times New Roman" w:hAnsi="Times New Roman" w:cs="Times New Roman"/>
          <w:bCs/>
          <w:sz w:val="24"/>
          <w:szCs w:val="24"/>
        </w:rPr>
        <w:t>меты левым и правым боком, спи</w:t>
      </w:r>
      <w:r w:rsidRPr="00A876EF">
        <w:rPr>
          <w:rFonts w:ascii="Times New Roman" w:hAnsi="Times New Roman" w:cs="Times New Roman"/>
          <w:bCs/>
          <w:sz w:val="24"/>
          <w:szCs w:val="24"/>
        </w:rPr>
        <w:t>ной вперед, прямо, пролезать между предметами; проползат</w:t>
      </w:r>
      <w:r w:rsidR="00E445F4" w:rsidRPr="00A876EF">
        <w:rPr>
          <w:rFonts w:ascii="Times New Roman" w:hAnsi="Times New Roman" w:cs="Times New Roman"/>
          <w:bCs/>
          <w:sz w:val="24"/>
          <w:szCs w:val="24"/>
        </w:rPr>
        <w:t>ь не менее 10 м; ползать «змей</w:t>
      </w:r>
      <w:r w:rsidRPr="00A876EF">
        <w:rPr>
          <w:rFonts w:ascii="Times New Roman" w:hAnsi="Times New Roman" w:cs="Times New Roman"/>
          <w:bCs/>
          <w:sz w:val="24"/>
          <w:szCs w:val="24"/>
        </w:rPr>
        <w:t>кой» между предметами, по горизонтальной и наклонной ги</w:t>
      </w:r>
      <w:r w:rsidR="00E445F4" w:rsidRPr="00A876EF">
        <w:rPr>
          <w:rFonts w:ascii="Times New Roman" w:hAnsi="Times New Roman" w:cs="Times New Roman"/>
          <w:bCs/>
          <w:sz w:val="24"/>
          <w:szCs w:val="24"/>
        </w:rPr>
        <w:t>мнастической скамейке; на живо</w:t>
      </w:r>
      <w:r w:rsidRPr="00A876EF">
        <w:rPr>
          <w:rFonts w:ascii="Times New Roman" w:hAnsi="Times New Roman" w:cs="Times New Roman"/>
          <w:bCs/>
          <w:sz w:val="24"/>
          <w:szCs w:val="24"/>
        </w:rPr>
        <w:t xml:space="preserve">те, подтягиваясь руками. Ходить на корточках, опираясь на </w:t>
      </w:r>
      <w:r w:rsidR="00E445F4" w:rsidRPr="00A876EF">
        <w:rPr>
          <w:rFonts w:ascii="Times New Roman" w:hAnsi="Times New Roman" w:cs="Times New Roman"/>
          <w:bCs/>
          <w:sz w:val="24"/>
          <w:szCs w:val="24"/>
        </w:rPr>
        <w:t>ступни и ладони. Лазать по гим</w:t>
      </w:r>
      <w:r w:rsidRPr="00A876EF">
        <w:rPr>
          <w:rFonts w:ascii="Times New Roman" w:hAnsi="Times New Roman" w:cs="Times New Roman"/>
          <w:bCs/>
          <w:sz w:val="24"/>
          <w:szCs w:val="24"/>
        </w:rPr>
        <w:t xml:space="preserve">настической лестнице с пролета на пролет вправо и влево.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Бросание мяча.</w:t>
      </w:r>
      <w:r w:rsidRPr="00A876EF">
        <w:rPr>
          <w:rFonts w:ascii="Times New Roman" w:hAnsi="Times New Roman" w:cs="Times New Roman"/>
          <w:bCs/>
          <w:sz w:val="24"/>
          <w:szCs w:val="24"/>
        </w:rPr>
        <w:t xml:space="preserve"> Принимая правильное исходное положен</w:t>
      </w:r>
      <w:r w:rsidR="00E445F4" w:rsidRPr="00A876EF">
        <w:rPr>
          <w:rFonts w:ascii="Times New Roman" w:hAnsi="Times New Roman" w:cs="Times New Roman"/>
          <w:bCs/>
          <w:sz w:val="24"/>
          <w:szCs w:val="24"/>
        </w:rPr>
        <w:t xml:space="preserve">ие, прокатывать мячи, обручи и </w:t>
      </w:r>
      <w:r w:rsidRPr="00A876EF">
        <w:rPr>
          <w:rFonts w:ascii="Times New Roman" w:hAnsi="Times New Roman" w:cs="Times New Roman"/>
          <w:bCs/>
          <w:sz w:val="24"/>
          <w:szCs w:val="24"/>
        </w:rPr>
        <w:t xml:space="preserve">другие предметы друг другу, между предметами, катать их </w:t>
      </w:r>
      <w:r w:rsidR="001F206D" w:rsidRPr="00A876EF">
        <w:rPr>
          <w:rFonts w:ascii="Times New Roman" w:hAnsi="Times New Roman" w:cs="Times New Roman"/>
          <w:bCs/>
          <w:sz w:val="24"/>
          <w:szCs w:val="24"/>
        </w:rPr>
        <w:t xml:space="preserve">и бежать за ними, подбрасывать  </w:t>
      </w:r>
      <w:r w:rsidRPr="00A876EF">
        <w:rPr>
          <w:rFonts w:ascii="Times New Roman" w:hAnsi="Times New Roman" w:cs="Times New Roman"/>
          <w:bCs/>
          <w:sz w:val="24"/>
          <w:szCs w:val="24"/>
        </w:rPr>
        <w:t>мяч вверх и ловить (3—4 раза подряд), бить мячом оземь и ло</w:t>
      </w:r>
      <w:r w:rsidR="001F206D" w:rsidRPr="00A876EF">
        <w:rPr>
          <w:rFonts w:ascii="Times New Roman" w:hAnsi="Times New Roman" w:cs="Times New Roman"/>
          <w:bCs/>
          <w:sz w:val="24"/>
          <w:szCs w:val="24"/>
        </w:rPr>
        <w:t>вить его; бросать мяч друг дру</w:t>
      </w:r>
      <w:r w:rsidRPr="00A876EF">
        <w:rPr>
          <w:rFonts w:ascii="Times New Roman" w:hAnsi="Times New Roman" w:cs="Times New Roman"/>
          <w:bCs/>
          <w:sz w:val="24"/>
          <w:szCs w:val="24"/>
        </w:rPr>
        <w:t>гу снизу, из-за головы и ловить (расстояние 1,5 м). Перебра</w:t>
      </w:r>
      <w:r w:rsidR="001F206D" w:rsidRPr="00A876EF">
        <w:rPr>
          <w:rFonts w:ascii="Times New Roman" w:hAnsi="Times New Roman" w:cs="Times New Roman"/>
          <w:bCs/>
          <w:sz w:val="24"/>
          <w:szCs w:val="24"/>
        </w:rPr>
        <w:t xml:space="preserve">сывать мячи двумя руками из-за </w:t>
      </w:r>
      <w:r w:rsidRPr="00A876EF">
        <w:rPr>
          <w:rFonts w:ascii="Times New Roman" w:hAnsi="Times New Roman" w:cs="Times New Roman"/>
          <w:bCs/>
          <w:sz w:val="24"/>
          <w:szCs w:val="24"/>
        </w:rPr>
        <w:t>головы и одной рукой через препятствия с расстояния 2 м.</w:t>
      </w:r>
      <w:r w:rsidR="001F206D" w:rsidRPr="00A876EF">
        <w:rPr>
          <w:rFonts w:ascii="Times New Roman" w:hAnsi="Times New Roman" w:cs="Times New Roman"/>
          <w:bCs/>
          <w:sz w:val="24"/>
          <w:szCs w:val="24"/>
        </w:rPr>
        <w:t xml:space="preserve"> Отбивать мяч о землю правой и </w:t>
      </w:r>
      <w:r w:rsidRPr="00A876EF">
        <w:rPr>
          <w:rFonts w:ascii="Times New Roman" w:hAnsi="Times New Roman" w:cs="Times New Roman"/>
          <w:bCs/>
          <w:sz w:val="24"/>
          <w:szCs w:val="24"/>
        </w:rPr>
        <w:t>левой рукой не менее 10 раз подряд. Бросать мяч в вертика</w:t>
      </w:r>
      <w:r w:rsidR="001F206D" w:rsidRPr="00A876EF">
        <w:rPr>
          <w:rFonts w:ascii="Times New Roman" w:hAnsi="Times New Roman" w:cs="Times New Roman"/>
          <w:bCs/>
          <w:sz w:val="24"/>
          <w:szCs w:val="24"/>
        </w:rPr>
        <w:t>льную цель (высота центра мише</w:t>
      </w:r>
      <w:r w:rsidRPr="00A876EF">
        <w:rPr>
          <w:rFonts w:ascii="Times New Roman" w:hAnsi="Times New Roman" w:cs="Times New Roman"/>
          <w:bCs/>
          <w:sz w:val="24"/>
          <w:szCs w:val="24"/>
        </w:rPr>
        <w:t xml:space="preserve">ни 1,5 м) с расстояния 1,5—2 м. Бросать мяч на расстояние (не менее 4,5—6,5 м). </w:t>
      </w:r>
    </w:p>
    <w:p w:rsidR="00585982" w:rsidRPr="00A876EF" w:rsidRDefault="00585982" w:rsidP="001448A5">
      <w:pPr>
        <w:spacing w:after="0" w:line="240" w:lineRule="atLeast"/>
        <w:ind w:left="-227"/>
        <w:rPr>
          <w:rFonts w:ascii="Times New Roman" w:hAnsi="Times New Roman" w:cs="Times New Roman"/>
          <w:b/>
          <w:bCs/>
          <w:sz w:val="24"/>
          <w:szCs w:val="24"/>
          <w:u w:val="single"/>
        </w:rPr>
      </w:pPr>
      <w:r w:rsidRPr="00A876EF">
        <w:rPr>
          <w:rFonts w:ascii="Times New Roman" w:hAnsi="Times New Roman" w:cs="Times New Roman"/>
          <w:b/>
          <w:bCs/>
          <w:sz w:val="24"/>
          <w:szCs w:val="24"/>
          <w:u w:val="single"/>
        </w:rPr>
        <w:t xml:space="preserve">Общеразвивающие упражнения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Упражнения для рук и плечевого пояса. Поднимать руки в</w:t>
      </w:r>
      <w:r w:rsidR="001F206D" w:rsidRPr="00A876EF">
        <w:rPr>
          <w:rFonts w:ascii="Times New Roman" w:hAnsi="Times New Roman" w:cs="Times New Roman"/>
          <w:bCs/>
          <w:sz w:val="24"/>
          <w:szCs w:val="24"/>
        </w:rPr>
        <w:t>перед, в стороны, вверх и опус</w:t>
      </w:r>
      <w:r w:rsidRPr="00A876EF">
        <w:rPr>
          <w:rFonts w:ascii="Times New Roman" w:hAnsi="Times New Roman" w:cs="Times New Roman"/>
          <w:bCs/>
          <w:sz w:val="24"/>
          <w:szCs w:val="24"/>
        </w:rPr>
        <w:t>кать по одной поочередно. В положениях руки в стороны, вперед сжим</w:t>
      </w:r>
      <w:r w:rsidR="001F206D" w:rsidRPr="00A876EF">
        <w:rPr>
          <w:rFonts w:ascii="Times New Roman" w:hAnsi="Times New Roman" w:cs="Times New Roman"/>
          <w:bCs/>
          <w:sz w:val="24"/>
          <w:szCs w:val="24"/>
        </w:rPr>
        <w:t xml:space="preserve">ать и разжимать кисти </w:t>
      </w:r>
      <w:r w:rsidRPr="00A876EF">
        <w:rPr>
          <w:rFonts w:ascii="Times New Roman" w:hAnsi="Times New Roman" w:cs="Times New Roman"/>
          <w:bCs/>
          <w:sz w:val="24"/>
          <w:szCs w:val="24"/>
        </w:rPr>
        <w:t>рук, вращать ими. Поднимать попеременно руки вперед вверх, оп</w:t>
      </w:r>
      <w:r w:rsidR="001F206D" w:rsidRPr="00A876EF">
        <w:rPr>
          <w:rFonts w:ascii="Times New Roman" w:hAnsi="Times New Roman" w:cs="Times New Roman"/>
          <w:bCs/>
          <w:sz w:val="24"/>
          <w:szCs w:val="24"/>
        </w:rPr>
        <w:t>ускать их, отводить назад (рыв</w:t>
      </w:r>
      <w:r w:rsidRPr="00A876EF">
        <w:rPr>
          <w:rFonts w:ascii="Times New Roman" w:hAnsi="Times New Roman" w:cs="Times New Roman"/>
          <w:bCs/>
          <w:sz w:val="24"/>
          <w:szCs w:val="24"/>
        </w:rPr>
        <w:t>ком). Ставить руки перед грудью, закладывать их за голову и р</w:t>
      </w:r>
      <w:r w:rsidR="001F206D" w:rsidRPr="00A876EF">
        <w:rPr>
          <w:rFonts w:ascii="Times New Roman" w:hAnsi="Times New Roman" w:cs="Times New Roman"/>
          <w:bCs/>
          <w:sz w:val="24"/>
          <w:szCs w:val="24"/>
        </w:rPr>
        <w:t>аспрямлять плечи. Делать круго</w:t>
      </w:r>
      <w:r w:rsidRPr="00A876EF">
        <w:rPr>
          <w:rFonts w:ascii="Times New Roman" w:hAnsi="Times New Roman" w:cs="Times New Roman"/>
          <w:bCs/>
          <w:sz w:val="24"/>
          <w:szCs w:val="24"/>
        </w:rPr>
        <w:t>вые движения согнутыми в локтях руками. Поднимать руки ч</w:t>
      </w:r>
      <w:r w:rsidR="001F206D" w:rsidRPr="00A876EF">
        <w:rPr>
          <w:rFonts w:ascii="Times New Roman" w:hAnsi="Times New Roman" w:cs="Times New Roman"/>
          <w:bCs/>
          <w:sz w:val="24"/>
          <w:szCs w:val="24"/>
        </w:rPr>
        <w:t>ерез стороны вверх, плотно при</w:t>
      </w:r>
      <w:r w:rsidRPr="00A876EF">
        <w:rPr>
          <w:rFonts w:ascii="Times New Roman" w:hAnsi="Times New Roman" w:cs="Times New Roman"/>
          <w:bCs/>
          <w:sz w:val="24"/>
          <w:szCs w:val="24"/>
        </w:rPr>
        <w:t xml:space="preserve">жимаясь спиной к спинке стула (стене). Поднимать палку вверх, опускать за плечи.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Упражнения для ног.</w:t>
      </w:r>
      <w:r w:rsidRPr="00A876EF">
        <w:rPr>
          <w:rFonts w:ascii="Times New Roman" w:hAnsi="Times New Roman" w:cs="Times New Roman"/>
          <w:bCs/>
          <w:sz w:val="24"/>
          <w:szCs w:val="24"/>
        </w:rPr>
        <w:t xml:space="preserve"> Подниматься на носки и стоять.</w:t>
      </w:r>
      <w:r w:rsidR="00AD0076" w:rsidRPr="00A876EF">
        <w:rPr>
          <w:rFonts w:ascii="Times New Roman" w:hAnsi="Times New Roman" w:cs="Times New Roman"/>
          <w:bCs/>
          <w:sz w:val="24"/>
          <w:szCs w:val="24"/>
        </w:rPr>
        <w:t xml:space="preserve"> Выставлять поочередно ноги впе</w:t>
      </w:r>
      <w:r w:rsidRPr="00A876EF">
        <w:rPr>
          <w:rFonts w:ascii="Times New Roman" w:hAnsi="Times New Roman" w:cs="Times New Roman"/>
          <w:bCs/>
          <w:sz w:val="24"/>
          <w:szCs w:val="24"/>
        </w:rPr>
        <w:t>ред на пятку, потом на носок, делать подряд 4—5 полуприсед</w:t>
      </w:r>
      <w:r w:rsidR="001F206D" w:rsidRPr="00A876EF">
        <w:rPr>
          <w:rFonts w:ascii="Times New Roman" w:hAnsi="Times New Roman" w:cs="Times New Roman"/>
          <w:bCs/>
          <w:sz w:val="24"/>
          <w:szCs w:val="24"/>
        </w:rPr>
        <w:t xml:space="preserve">аний. Приседать, держа руки на </w:t>
      </w:r>
      <w:r w:rsidRPr="00A876EF">
        <w:rPr>
          <w:rFonts w:ascii="Times New Roman" w:hAnsi="Times New Roman" w:cs="Times New Roman"/>
          <w:bCs/>
          <w:sz w:val="24"/>
          <w:szCs w:val="24"/>
        </w:rPr>
        <w:t>поясе, отводя руки в стороны, разводя руки в стороны из по</w:t>
      </w:r>
      <w:r w:rsidR="001F206D" w:rsidRPr="00A876EF">
        <w:rPr>
          <w:rFonts w:ascii="Times New Roman" w:hAnsi="Times New Roman" w:cs="Times New Roman"/>
          <w:bCs/>
          <w:sz w:val="24"/>
          <w:szCs w:val="24"/>
        </w:rPr>
        <w:t xml:space="preserve">ложения вперед. Сгибать ногу в </w:t>
      </w:r>
      <w:r w:rsidRPr="00A876EF">
        <w:rPr>
          <w:rFonts w:ascii="Times New Roman" w:hAnsi="Times New Roman" w:cs="Times New Roman"/>
          <w:bCs/>
          <w:sz w:val="24"/>
          <w:szCs w:val="24"/>
        </w:rPr>
        <w:t>колене, выпрямлять вперед, снова сгибать и опускать. Оттяги</w:t>
      </w:r>
      <w:r w:rsidR="001F206D" w:rsidRPr="00A876EF">
        <w:rPr>
          <w:rFonts w:ascii="Times New Roman" w:hAnsi="Times New Roman" w:cs="Times New Roman"/>
          <w:bCs/>
          <w:sz w:val="24"/>
          <w:szCs w:val="24"/>
        </w:rPr>
        <w:t>вать носки, выгибать стопу. Со</w:t>
      </w:r>
      <w:r w:rsidRPr="00A876EF">
        <w:rPr>
          <w:rFonts w:ascii="Times New Roman" w:hAnsi="Times New Roman" w:cs="Times New Roman"/>
          <w:bCs/>
          <w:sz w:val="24"/>
          <w:szCs w:val="24"/>
        </w:rPr>
        <w:t>бирать пальцами ног веревку; захватывать стопами и перек</w:t>
      </w:r>
      <w:r w:rsidR="001F206D" w:rsidRPr="00A876EF">
        <w:rPr>
          <w:rFonts w:ascii="Times New Roman" w:hAnsi="Times New Roman" w:cs="Times New Roman"/>
          <w:bCs/>
          <w:sz w:val="24"/>
          <w:szCs w:val="24"/>
        </w:rPr>
        <w:t>ладывать с места на место пред</w:t>
      </w:r>
      <w:r w:rsidRPr="00A876EF">
        <w:rPr>
          <w:rFonts w:ascii="Times New Roman" w:hAnsi="Times New Roman" w:cs="Times New Roman"/>
          <w:bCs/>
          <w:sz w:val="24"/>
          <w:szCs w:val="24"/>
        </w:rPr>
        <w:t xml:space="preserve">меты. Переступать приставными шагами в сторону.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Упражнения для туловища.</w:t>
      </w:r>
      <w:r w:rsidRPr="00A876EF">
        <w:rPr>
          <w:rFonts w:ascii="Times New Roman" w:hAnsi="Times New Roman" w:cs="Times New Roman"/>
          <w:bCs/>
          <w:sz w:val="24"/>
          <w:szCs w:val="24"/>
        </w:rPr>
        <w:t xml:space="preserve"> Поворачиваться в стороны, д</w:t>
      </w:r>
      <w:r w:rsidR="001F206D" w:rsidRPr="00A876EF">
        <w:rPr>
          <w:rFonts w:ascii="Times New Roman" w:hAnsi="Times New Roman" w:cs="Times New Roman"/>
          <w:bCs/>
          <w:sz w:val="24"/>
          <w:szCs w:val="24"/>
        </w:rPr>
        <w:t xml:space="preserve">ержа руки на поясе, разводя их </w:t>
      </w:r>
      <w:r w:rsidRPr="00A876EF">
        <w:rPr>
          <w:rFonts w:ascii="Times New Roman" w:hAnsi="Times New Roman" w:cs="Times New Roman"/>
          <w:bCs/>
          <w:sz w:val="24"/>
          <w:szCs w:val="24"/>
        </w:rPr>
        <w:t>в стороны (рывком и плавно). Стоя ноги вместе и врозь, наклоняться впе</w:t>
      </w:r>
      <w:r w:rsidR="001F206D" w:rsidRPr="00A876EF">
        <w:rPr>
          <w:rFonts w:ascii="Times New Roman" w:hAnsi="Times New Roman" w:cs="Times New Roman"/>
          <w:bCs/>
          <w:sz w:val="24"/>
          <w:szCs w:val="24"/>
        </w:rPr>
        <w:t>ред; доставать паль</w:t>
      </w:r>
      <w:r w:rsidRPr="00A876EF">
        <w:rPr>
          <w:rFonts w:ascii="Times New Roman" w:hAnsi="Times New Roman" w:cs="Times New Roman"/>
          <w:bCs/>
          <w:sz w:val="24"/>
          <w:szCs w:val="24"/>
        </w:rPr>
        <w:t>цами носки ног; класть и поднимать предметы. Наклоняться в</w:t>
      </w:r>
      <w:r w:rsidR="001F206D" w:rsidRPr="00A876EF">
        <w:rPr>
          <w:rFonts w:ascii="Times New Roman" w:hAnsi="Times New Roman" w:cs="Times New Roman"/>
          <w:bCs/>
          <w:sz w:val="24"/>
          <w:szCs w:val="24"/>
        </w:rPr>
        <w:t xml:space="preserve"> стороны, держа руки на поясе. </w:t>
      </w:r>
      <w:r w:rsidRPr="00A876EF">
        <w:rPr>
          <w:rFonts w:ascii="Times New Roman" w:hAnsi="Times New Roman" w:cs="Times New Roman"/>
          <w:bCs/>
          <w:sz w:val="24"/>
          <w:szCs w:val="24"/>
        </w:rPr>
        <w:t>Прокатывать вокруг себя мяч, сидя и стоя на коленях. Припод</w:t>
      </w:r>
      <w:r w:rsidR="001F206D" w:rsidRPr="00A876EF">
        <w:rPr>
          <w:rFonts w:ascii="Times New Roman" w:hAnsi="Times New Roman" w:cs="Times New Roman"/>
          <w:bCs/>
          <w:sz w:val="24"/>
          <w:szCs w:val="24"/>
        </w:rPr>
        <w:t xml:space="preserve">нимая одну ногу, перекладывать </w:t>
      </w:r>
      <w:r w:rsidRPr="00A876EF">
        <w:rPr>
          <w:rFonts w:ascii="Times New Roman" w:hAnsi="Times New Roman" w:cs="Times New Roman"/>
          <w:bCs/>
          <w:sz w:val="24"/>
          <w:szCs w:val="24"/>
        </w:rPr>
        <w:t>под ней предмет из одной руки в другую. В упоре сидя сзади: пр</w:t>
      </w:r>
      <w:r w:rsidR="001F206D" w:rsidRPr="00A876EF">
        <w:rPr>
          <w:rFonts w:ascii="Times New Roman" w:hAnsi="Times New Roman" w:cs="Times New Roman"/>
          <w:bCs/>
          <w:sz w:val="24"/>
          <w:szCs w:val="24"/>
        </w:rPr>
        <w:t xml:space="preserve">иподнимать обе ноги над полом; </w:t>
      </w:r>
      <w:r w:rsidRPr="00A876EF">
        <w:rPr>
          <w:rFonts w:ascii="Times New Roman" w:hAnsi="Times New Roman" w:cs="Times New Roman"/>
          <w:bCs/>
          <w:sz w:val="24"/>
          <w:szCs w:val="24"/>
        </w:rPr>
        <w:t>сгибать и выпрямлять, опускать их на пол. Садиться и вставать</w:t>
      </w:r>
      <w:r w:rsidR="001F206D" w:rsidRPr="00A876EF">
        <w:rPr>
          <w:rFonts w:ascii="Times New Roman" w:hAnsi="Times New Roman" w:cs="Times New Roman"/>
          <w:bCs/>
          <w:sz w:val="24"/>
          <w:szCs w:val="24"/>
        </w:rPr>
        <w:t xml:space="preserve"> в положении ног «султанчиком» </w:t>
      </w:r>
      <w:r w:rsidRPr="00A876EF">
        <w:rPr>
          <w:rFonts w:ascii="Times New Roman" w:hAnsi="Times New Roman" w:cs="Times New Roman"/>
          <w:bCs/>
          <w:sz w:val="24"/>
          <w:szCs w:val="24"/>
        </w:rPr>
        <w:t xml:space="preserve">(скрестив их). В упоре стоя на коленях, прогибать и выгибать спину, поочередно поднимать руки.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Из положения сидя лечь на спину (с поддержкой), снова </w:t>
      </w:r>
      <w:r w:rsidR="001F206D" w:rsidRPr="00A876EF">
        <w:rPr>
          <w:rFonts w:ascii="Times New Roman" w:hAnsi="Times New Roman" w:cs="Times New Roman"/>
          <w:bCs/>
          <w:sz w:val="24"/>
          <w:szCs w:val="24"/>
        </w:rPr>
        <w:t>сесть. Лежа на спине, выполнять раз</w:t>
      </w:r>
      <w:r w:rsidRPr="00A876EF">
        <w:rPr>
          <w:rFonts w:ascii="Times New Roman" w:hAnsi="Times New Roman" w:cs="Times New Roman"/>
          <w:bCs/>
          <w:sz w:val="24"/>
          <w:szCs w:val="24"/>
        </w:rPr>
        <w:t>личные движения руками; поочередно поднимать и опускать</w:t>
      </w:r>
      <w:r w:rsidR="001F206D" w:rsidRPr="00A876EF">
        <w:rPr>
          <w:rFonts w:ascii="Times New Roman" w:hAnsi="Times New Roman" w:cs="Times New Roman"/>
          <w:bCs/>
          <w:sz w:val="24"/>
          <w:szCs w:val="24"/>
        </w:rPr>
        <w:t xml:space="preserve"> прямые ноги; одновременно сги</w:t>
      </w:r>
      <w:r w:rsidRPr="00A876EF">
        <w:rPr>
          <w:rFonts w:ascii="Times New Roman" w:hAnsi="Times New Roman" w:cs="Times New Roman"/>
          <w:bCs/>
          <w:sz w:val="24"/>
          <w:szCs w:val="24"/>
        </w:rPr>
        <w:t>бать и разгибать их. Переворачиваться со спины на живот, держ</w:t>
      </w:r>
      <w:r w:rsidR="001F206D" w:rsidRPr="00A876EF">
        <w:rPr>
          <w:rFonts w:ascii="Times New Roman" w:hAnsi="Times New Roman" w:cs="Times New Roman"/>
          <w:bCs/>
          <w:sz w:val="24"/>
          <w:szCs w:val="24"/>
        </w:rPr>
        <w:t>а в вытянутых вверх руках пред</w:t>
      </w:r>
      <w:r w:rsidRPr="00A876EF">
        <w:rPr>
          <w:rFonts w:ascii="Times New Roman" w:hAnsi="Times New Roman" w:cs="Times New Roman"/>
          <w:bCs/>
          <w:sz w:val="24"/>
          <w:szCs w:val="24"/>
        </w:rPr>
        <w:t xml:space="preserve">мет. Приподнимать вытянутые вперед руки, плечи и голову, лежа на животе.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sz w:val="24"/>
          <w:szCs w:val="24"/>
          <w:u w:val="single"/>
        </w:rPr>
        <w:t>Построения и перестроения.</w:t>
      </w:r>
      <w:r w:rsidRPr="00A876EF">
        <w:rPr>
          <w:rFonts w:ascii="Times New Roman" w:hAnsi="Times New Roman" w:cs="Times New Roman"/>
          <w:bCs/>
          <w:sz w:val="24"/>
          <w:szCs w:val="24"/>
        </w:rPr>
        <w:t xml:space="preserve"> Строиться в колонну, в к</w:t>
      </w:r>
      <w:r w:rsidR="00DC272F" w:rsidRPr="00A876EF">
        <w:rPr>
          <w:rFonts w:ascii="Times New Roman" w:hAnsi="Times New Roman" w:cs="Times New Roman"/>
          <w:bCs/>
          <w:sz w:val="24"/>
          <w:szCs w:val="24"/>
        </w:rPr>
        <w:t>руг, в пары, шеренгу; перестраи</w:t>
      </w:r>
      <w:r w:rsidRPr="00A876EF">
        <w:rPr>
          <w:rFonts w:ascii="Times New Roman" w:hAnsi="Times New Roman" w:cs="Times New Roman"/>
          <w:bCs/>
          <w:sz w:val="24"/>
          <w:szCs w:val="24"/>
        </w:rPr>
        <w:t xml:space="preserve">ваться в звенья. Равняться по ориентирам. Поворачиваться налево, направо, кругом. </w:t>
      </w:r>
    </w:p>
    <w:p w:rsidR="00585982" w:rsidRPr="00A876EF" w:rsidRDefault="00585982" w:rsidP="001448A5">
      <w:pPr>
        <w:spacing w:after="0" w:line="240" w:lineRule="atLeast"/>
        <w:ind w:left="-227"/>
        <w:rPr>
          <w:rFonts w:ascii="Times New Roman" w:hAnsi="Times New Roman" w:cs="Times New Roman"/>
          <w:b/>
          <w:bCs/>
          <w:sz w:val="24"/>
          <w:szCs w:val="24"/>
          <w:u w:val="single"/>
        </w:rPr>
      </w:pPr>
      <w:r w:rsidRPr="00A876EF">
        <w:rPr>
          <w:rFonts w:ascii="Times New Roman" w:hAnsi="Times New Roman" w:cs="Times New Roman"/>
          <w:b/>
          <w:bCs/>
          <w:sz w:val="24"/>
          <w:szCs w:val="24"/>
          <w:u w:val="single"/>
        </w:rPr>
        <w:t xml:space="preserve">Подвижные игры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Перечень  подвижных  игр  по  сравнению  с  младшей  группой</w:t>
      </w:r>
      <w:r w:rsidR="001F206D" w:rsidRPr="00A876EF">
        <w:rPr>
          <w:rFonts w:ascii="Times New Roman" w:hAnsi="Times New Roman" w:cs="Times New Roman"/>
          <w:bCs/>
          <w:sz w:val="24"/>
          <w:szCs w:val="24"/>
        </w:rPr>
        <w:t xml:space="preserve">  может  не  меняться.  Только </w:t>
      </w:r>
      <w:r w:rsidRPr="00A876EF">
        <w:rPr>
          <w:rFonts w:ascii="Times New Roman" w:hAnsi="Times New Roman" w:cs="Times New Roman"/>
          <w:bCs/>
          <w:sz w:val="24"/>
          <w:szCs w:val="24"/>
        </w:rPr>
        <w:t xml:space="preserve">лишь повышаются требования к качеству выполнения движений, соблюдения правил игры.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i/>
          <w:sz w:val="24"/>
          <w:szCs w:val="24"/>
        </w:rPr>
        <w:t>Игры с бегом:</w:t>
      </w:r>
      <w:r w:rsidRPr="00A876EF">
        <w:rPr>
          <w:rFonts w:ascii="Times New Roman" w:hAnsi="Times New Roman" w:cs="Times New Roman"/>
          <w:bCs/>
          <w:sz w:val="24"/>
          <w:szCs w:val="24"/>
        </w:rPr>
        <w:t xml:space="preserve"> «Бегите ко мне», «Птички и птенчик», «Мыши и кот», «Бегите к флажку»,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«Лохматый пес», «Найди свой цвет», «Пилоты», «Береги </w:t>
      </w:r>
      <w:r w:rsidR="001F206D" w:rsidRPr="00A876EF">
        <w:rPr>
          <w:rFonts w:ascii="Times New Roman" w:hAnsi="Times New Roman" w:cs="Times New Roman"/>
          <w:bCs/>
          <w:sz w:val="24"/>
          <w:szCs w:val="24"/>
        </w:rPr>
        <w:t xml:space="preserve">предмет», «Самолеты», «Цветные </w:t>
      </w:r>
      <w:r w:rsidRPr="00A876EF">
        <w:rPr>
          <w:rFonts w:ascii="Times New Roman" w:hAnsi="Times New Roman" w:cs="Times New Roman"/>
          <w:bCs/>
          <w:sz w:val="24"/>
          <w:szCs w:val="24"/>
        </w:rPr>
        <w:t>автомобили», «У медведя во бору», «Птички и кошка», «На</w:t>
      </w:r>
      <w:r w:rsidR="001F206D" w:rsidRPr="00A876EF">
        <w:rPr>
          <w:rFonts w:ascii="Times New Roman" w:hAnsi="Times New Roman" w:cs="Times New Roman"/>
          <w:bCs/>
          <w:sz w:val="24"/>
          <w:szCs w:val="24"/>
        </w:rPr>
        <w:t xml:space="preserve">йди пару», «Лошадки», «Позвони </w:t>
      </w:r>
      <w:r w:rsidRPr="00A876EF">
        <w:rPr>
          <w:rFonts w:ascii="Times New Roman" w:hAnsi="Times New Roman" w:cs="Times New Roman"/>
          <w:bCs/>
          <w:sz w:val="24"/>
          <w:szCs w:val="24"/>
        </w:rPr>
        <w:t xml:space="preserve">в колокольчик», «Ловишки», «Трамвай», «Поезд».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lastRenderedPageBreak/>
        <w:t>Игры  с  подпрыгиванием  и  прыжками:  «По  ровненькой  дорожке»,  «Поймай  комара», «Воробушки и кот», «С кочки на кочку», «Зайцы и волк», «Л</w:t>
      </w:r>
      <w:r w:rsidR="001F206D" w:rsidRPr="00A876EF">
        <w:rPr>
          <w:rFonts w:ascii="Times New Roman" w:hAnsi="Times New Roman" w:cs="Times New Roman"/>
          <w:bCs/>
          <w:sz w:val="24"/>
          <w:szCs w:val="24"/>
        </w:rPr>
        <w:t xml:space="preserve">иса в курятнике», «Серый зайка </w:t>
      </w:r>
      <w:r w:rsidRPr="00A876EF">
        <w:rPr>
          <w:rFonts w:ascii="Times New Roman" w:hAnsi="Times New Roman" w:cs="Times New Roman"/>
          <w:bCs/>
          <w:sz w:val="24"/>
          <w:szCs w:val="24"/>
        </w:rPr>
        <w:t xml:space="preserve">моется».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i/>
          <w:sz w:val="24"/>
          <w:szCs w:val="24"/>
        </w:rPr>
        <w:t>Игры с подлезанием и лазаньем:</w:t>
      </w:r>
      <w:r w:rsidRPr="00A876EF">
        <w:rPr>
          <w:rFonts w:ascii="Times New Roman" w:hAnsi="Times New Roman" w:cs="Times New Roman"/>
          <w:bCs/>
          <w:sz w:val="24"/>
          <w:szCs w:val="24"/>
        </w:rPr>
        <w:t xml:space="preserve"> «Наседка и цыплята»,</w:t>
      </w:r>
      <w:r w:rsidR="001F206D" w:rsidRPr="00A876EF">
        <w:rPr>
          <w:rFonts w:ascii="Times New Roman" w:hAnsi="Times New Roman" w:cs="Times New Roman"/>
          <w:bCs/>
          <w:sz w:val="24"/>
          <w:szCs w:val="24"/>
        </w:rPr>
        <w:t xml:space="preserve"> «Мыши в кладовой», «Кролики», </w:t>
      </w:r>
      <w:r w:rsidRPr="00A876EF">
        <w:rPr>
          <w:rFonts w:ascii="Times New Roman" w:hAnsi="Times New Roman" w:cs="Times New Roman"/>
          <w:bCs/>
          <w:sz w:val="24"/>
          <w:szCs w:val="24"/>
        </w:rPr>
        <w:t xml:space="preserve">«Пастух и стадо», «Перелет птиц», «Котята и щенята», «Обезьянки».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Игры  с  бросанием  и  ловлей:  «Кто  бросит  дальше  мешоч</w:t>
      </w:r>
      <w:r w:rsidR="001F206D" w:rsidRPr="00A876EF">
        <w:rPr>
          <w:rFonts w:ascii="Times New Roman" w:hAnsi="Times New Roman" w:cs="Times New Roman"/>
          <w:bCs/>
          <w:sz w:val="24"/>
          <w:szCs w:val="24"/>
        </w:rPr>
        <w:t>ек»,  «Попади  в  круг»,  «Под</w:t>
      </w:r>
      <w:r w:rsidRPr="00A876EF">
        <w:rPr>
          <w:rFonts w:ascii="Times New Roman" w:hAnsi="Times New Roman" w:cs="Times New Roman"/>
          <w:bCs/>
          <w:sz w:val="24"/>
          <w:szCs w:val="24"/>
        </w:rPr>
        <w:t xml:space="preserve">брось — поймай», «Сбей кеглю», «Мяч через сетку», «Кольцеброс», «Береги предмет».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
          <w:bCs/>
          <w:i/>
          <w:sz w:val="24"/>
          <w:szCs w:val="24"/>
        </w:rPr>
        <w:t>Игры на ориентировку в пространстве:</w:t>
      </w:r>
      <w:r w:rsidRPr="00A876EF">
        <w:rPr>
          <w:rFonts w:ascii="Times New Roman" w:hAnsi="Times New Roman" w:cs="Times New Roman"/>
          <w:bCs/>
          <w:sz w:val="24"/>
          <w:szCs w:val="24"/>
        </w:rPr>
        <w:t xml:space="preserve"> «Найди свое место</w:t>
      </w:r>
      <w:r w:rsidR="001F206D" w:rsidRPr="00A876EF">
        <w:rPr>
          <w:rFonts w:ascii="Times New Roman" w:hAnsi="Times New Roman" w:cs="Times New Roman"/>
          <w:bCs/>
          <w:sz w:val="24"/>
          <w:szCs w:val="24"/>
        </w:rPr>
        <w:t xml:space="preserve">», «Угадай, кто и где кричит», </w:t>
      </w:r>
      <w:r w:rsidRPr="00A876EF">
        <w:rPr>
          <w:rFonts w:ascii="Times New Roman" w:hAnsi="Times New Roman" w:cs="Times New Roman"/>
          <w:bCs/>
          <w:sz w:val="24"/>
          <w:szCs w:val="24"/>
        </w:rPr>
        <w:t xml:space="preserve">«Найди, где спрятано», «Найди и промолчи», «Кто ушел». </w:t>
      </w:r>
    </w:p>
    <w:p w:rsidR="00585982" w:rsidRPr="00A876EF" w:rsidRDefault="00585982" w:rsidP="001448A5">
      <w:pPr>
        <w:spacing w:after="0" w:line="240" w:lineRule="atLeast"/>
        <w:ind w:left="-227"/>
        <w:rPr>
          <w:rFonts w:ascii="Times New Roman" w:hAnsi="Times New Roman" w:cs="Times New Roman"/>
          <w:b/>
          <w:bCs/>
          <w:sz w:val="24"/>
          <w:szCs w:val="24"/>
          <w:u w:val="single"/>
        </w:rPr>
      </w:pPr>
      <w:r w:rsidRPr="00A876EF">
        <w:rPr>
          <w:rFonts w:ascii="Times New Roman" w:hAnsi="Times New Roman" w:cs="Times New Roman"/>
          <w:b/>
          <w:bCs/>
          <w:sz w:val="24"/>
          <w:szCs w:val="24"/>
          <w:u w:val="single"/>
        </w:rPr>
        <w:t xml:space="preserve">Спортивные упражнения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Приведенный список игр и упражнений может быть изменен, дополнен.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Катание на санках с горки — подниматься с санками на горку, тормозить при спуске.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Скольжение по ледяным дорожкам самостоятельно (длина 1,5—2 м).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Ходьба на лыжах переменным шагом друг за другом по слабопересеченной местности;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делать повороты переступанием на месте вправо и влево, кр</w:t>
      </w:r>
      <w:r w:rsidR="001F206D" w:rsidRPr="00A876EF">
        <w:rPr>
          <w:rFonts w:ascii="Times New Roman" w:hAnsi="Times New Roman" w:cs="Times New Roman"/>
          <w:bCs/>
          <w:sz w:val="24"/>
          <w:szCs w:val="24"/>
        </w:rPr>
        <w:t xml:space="preserve">угом в обе стороны. Взбираться </w:t>
      </w:r>
      <w:r w:rsidRPr="00A876EF">
        <w:rPr>
          <w:rFonts w:ascii="Times New Roman" w:hAnsi="Times New Roman" w:cs="Times New Roman"/>
          <w:bCs/>
          <w:sz w:val="24"/>
          <w:szCs w:val="24"/>
        </w:rPr>
        <w:t>на горку ступающим шагом, наискосок, полуелочкой. Самос</w:t>
      </w:r>
      <w:r w:rsidR="001F206D" w:rsidRPr="00A876EF">
        <w:rPr>
          <w:rFonts w:ascii="Times New Roman" w:hAnsi="Times New Roman" w:cs="Times New Roman"/>
          <w:bCs/>
          <w:sz w:val="24"/>
          <w:szCs w:val="24"/>
        </w:rPr>
        <w:t xml:space="preserve">тоятельно брать и ставить лыжи </w:t>
      </w:r>
      <w:r w:rsidRPr="00A876EF">
        <w:rPr>
          <w:rFonts w:ascii="Times New Roman" w:hAnsi="Times New Roman" w:cs="Times New Roman"/>
          <w:bCs/>
          <w:sz w:val="24"/>
          <w:szCs w:val="24"/>
        </w:rPr>
        <w:t>на место; снимать и надевать их, переносить. Проходить на</w:t>
      </w:r>
      <w:r w:rsidR="001F206D" w:rsidRPr="00A876EF">
        <w:rPr>
          <w:rFonts w:ascii="Times New Roman" w:hAnsi="Times New Roman" w:cs="Times New Roman"/>
          <w:bCs/>
          <w:sz w:val="24"/>
          <w:szCs w:val="24"/>
        </w:rPr>
        <w:t xml:space="preserve"> лыжах 0,5—1 км; играть в игры </w:t>
      </w:r>
      <w:r w:rsidRPr="00A876EF">
        <w:rPr>
          <w:rFonts w:ascii="Times New Roman" w:hAnsi="Times New Roman" w:cs="Times New Roman"/>
          <w:bCs/>
          <w:sz w:val="24"/>
          <w:szCs w:val="24"/>
        </w:rPr>
        <w:t xml:space="preserve">«Воротца», «Чем дальше, тем лучше» и др. </w:t>
      </w:r>
    </w:p>
    <w:p w:rsidR="00585982"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Катание на трех- и двухколесном велосипеде по прямой линии, кругу, с совершением </w:t>
      </w:r>
    </w:p>
    <w:p w:rsidR="001F206D" w:rsidRPr="00A876EF" w:rsidRDefault="00585982" w:rsidP="001448A5">
      <w:pPr>
        <w:spacing w:after="0" w:line="240" w:lineRule="atLeast"/>
        <w:ind w:left="-227"/>
        <w:rPr>
          <w:rFonts w:ascii="Times New Roman" w:hAnsi="Times New Roman" w:cs="Times New Roman"/>
          <w:bCs/>
          <w:sz w:val="24"/>
          <w:szCs w:val="24"/>
        </w:rPr>
      </w:pPr>
      <w:r w:rsidRPr="00A876EF">
        <w:rPr>
          <w:rFonts w:ascii="Times New Roman" w:hAnsi="Times New Roman" w:cs="Times New Roman"/>
          <w:bCs/>
          <w:sz w:val="24"/>
          <w:szCs w:val="24"/>
        </w:rPr>
        <w:t xml:space="preserve">поворотов направо, налево. </w:t>
      </w:r>
    </w:p>
    <w:p w:rsidR="00585982" w:rsidRPr="00A876EF" w:rsidRDefault="00585982" w:rsidP="004834D6">
      <w:pPr>
        <w:spacing w:after="0" w:line="240" w:lineRule="atLeast"/>
        <w:jc w:val="center"/>
        <w:rPr>
          <w:rFonts w:ascii="Times New Roman" w:hAnsi="Times New Roman" w:cs="Times New Roman"/>
          <w:b/>
          <w:bCs/>
          <w:i/>
          <w:sz w:val="24"/>
          <w:szCs w:val="24"/>
        </w:rPr>
      </w:pPr>
      <w:r w:rsidRPr="00A876EF">
        <w:rPr>
          <w:rFonts w:ascii="Times New Roman" w:hAnsi="Times New Roman" w:cs="Times New Roman"/>
          <w:b/>
          <w:bCs/>
          <w:i/>
          <w:sz w:val="24"/>
          <w:szCs w:val="24"/>
        </w:rPr>
        <w:t>Программа развития потребности в двиг</w:t>
      </w:r>
      <w:r w:rsidR="001F206D" w:rsidRPr="00A876EF">
        <w:rPr>
          <w:rFonts w:ascii="Times New Roman" w:hAnsi="Times New Roman" w:cs="Times New Roman"/>
          <w:b/>
          <w:bCs/>
          <w:i/>
          <w:sz w:val="24"/>
          <w:szCs w:val="24"/>
        </w:rPr>
        <w:t xml:space="preserve">ательной активности  </w:t>
      </w:r>
      <w:r w:rsidRPr="00A876EF">
        <w:rPr>
          <w:rFonts w:ascii="Times New Roman" w:hAnsi="Times New Roman" w:cs="Times New Roman"/>
          <w:b/>
          <w:bCs/>
          <w:i/>
          <w:sz w:val="24"/>
          <w:szCs w:val="24"/>
        </w:rPr>
        <w:t>и физического совершенствования</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Содействовать: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укреплению здоровья ребенка, овладению целенаправ</w:t>
      </w:r>
      <w:r w:rsidR="001F206D" w:rsidRPr="00A876EF">
        <w:rPr>
          <w:rFonts w:ascii="Times New Roman" w:hAnsi="Times New Roman" w:cs="Times New Roman"/>
          <w:bCs/>
          <w:sz w:val="24"/>
          <w:szCs w:val="24"/>
        </w:rPr>
        <w:t>ленной, разнообразной по содер</w:t>
      </w:r>
      <w:r w:rsidRPr="00A876EF">
        <w:rPr>
          <w:rFonts w:ascii="Times New Roman" w:hAnsi="Times New Roman" w:cs="Times New Roman"/>
          <w:bCs/>
          <w:sz w:val="24"/>
          <w:szCs w:val="24"/>
        </w:rPr>
        <w:t>жанию и составу двигательной активностью, умением реали</w:t>
      </w:r>
      <w:r w:rsidR="001F206D" w:rsidRPr="00A876EF">
        <w:rPr>
          <w:rFonts w:ascii="Times New Roman" w:hAnsi="Times New Roman" w:cs="Times New Roman"/>
          <w:bCs/>
          <w:sz w:val="24"/>
          <w:szCs w:val="24"/>
        </w:rPr>
        <w:t xml:space="preserve">зовывать двигательные навыки в </w:t>
      </w:r>
      <w:r w:rsidRPr="00A876EF">
        <w:rPr>
          <w:rFonts w:ascii="Times New Roman" w:hAnsi="Times New Roman" w:cs="Times New Roman"/>
          <w:bCs/>
          <w:sz w:val="24"/>
          <w:szCs w:val="24"/>
        </w:rPr>
        <w:t xml:space="preserve">интересных и полезных видах деятельности;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организации оптимального двигательного режима (время двигательной активности на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протяжении дня — не менее 80—90% от периода бодрствова</w:t>
      </w:r>
      <w:r w:rsidR="001F206D" w:rsidRPr="00A876EF">
        <w:rPr>
          <w:rFonts w:ascii="Times New Roman" w:hAnsi="Times New Roman" w:cs="Times New Roman"/>
          <w:bCs/>
          <w:sz w:val="24"/>
          <w:szCs w:val="24"/>
        </w:rPr>
        <w:t xml:space="preserve">ния), объем не ниже 10—14 тыс. </w:t>
      </w:r>
      <w:r w:rsidRPr="00A876EF">
        <w:rPr>
          <w:rFonts w:ascii="Times New Roman" w:hAnsi="Times New Roman" w:cs="Times New Roman"/>
          <w:bCs/>
          <w:sz w:val="24"/>
          <w:szCs w:val="24"/>
        </w:rPr>
        <w:t xml:space="preserve">шагов).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Утром   20—45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После завтрака   10—15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На первой прогулке   40—50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После сна   15—25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На второй прогулке  30—40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Всего не менее   92—150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Бытовая и игровая деятельность   60—100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Организованная двигательная активность: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утренняя зарядка (ежедневно 10—12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физкультурные занятия (3 раза в неделю, 25—30 мин, одно из занятий проводится на улице);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подвижные игры, физические упражнения на первой и второй прогулках (ежедневно 25—30 мин);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 движения на занятиях, не связанных с физкультурой (ежедневно 8—10 мин); </w:t>
      </w:r>
    </w:p>
    <w:p w:rsidR="00585982" w:rsidRPr="00A876EF" w:rsidRDefault="00091A9D" w:rsidP="00901CBF">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физкультурные досуги (1</w:t>
      </w:r>
      <w:r w:rsidR="00585982" w:rsidRPr="00A876EF">
        <w:rPr>
          <w:rFonts w:ascii="Times New Roman" w:hAnsi="Times New Roman" w:cs="Times New Roman"/>
          <w:bCs/>
          <w:sz w:val="24"/>
          <w:szCs w:val="24"/>
        </w:rPr>
        <w:t xml:space="preserve"> раза в месяц);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дни</w:t>
      </w:r>
      <w:r w:rsidR="00974CF6">
        <w:rPr>
          <w:rFonts w:ascii="Times New Roman" w:hAnsi="Times New Roman" w:cs="Times New Roman"/>
          <w:bCs/>
          <w:sz w:val="24"/>
          <w:szCs w:val="24"/>
        </w:rPr>
        <w:t xml:space="preserve"> здоровья (</w:t>
      </w:r>
      <w:r w:rsidR="00091A9D">
        <w:rPr>
          <w:rFonts w:ascii="Times New Roman" w:hAnsi="Times New Roman" w:cs="Times New Roman"/>
          <w:bCs/>
          <w:sz w:val="24"/>
          <w:szCs w:val="24"/>
        </w:rPr>
        <w:t>1 раз в  год</w:t>
      </w:r>
      <w:r w:rsidR="00974CF6">
        <w:rPr>
          <w:rFonts w:ascii="Times New Roman" w:hAnsi="Times New Roman" w:cs="Times New Roman"/>
          <w:bCs/>
          <w:sz w:val="24"/>
          <w:szCs w:val="24"/>
        </w:rPr>
        <w:t xml:space="preserve">). </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 xml:space="preserve">Всего не менее 60—75 мин. </w:t>
      </w:r>
    </w:p>
    <w:p w:rsidR="00585982" w:rsidRPr="00A876EF" w:rsidRDefault="00585982" w:rsidP="004834D6">
      <w:pPr>
        <w:spacing w:after="0" w:line="240" w:lineRule="atLeast"/>
        <w:jc w:val="center"/>
        <w:rPr>
          <w:rFonts w:ascii="Times New Roman" w:hAnsi="Times New Roman" w:cs="Times New Roman"/>
          <w:b/>
          <w:bCs/>
          <w:i/>
          <w:sz w:val="24"/>
          <w:szCs w:val="24"/>
        </w:rPr>
      </w:pPr>
      <w:r w:rsidRPr="00A876EF">
        <w:rPr>
          <w:rFonts w:ascii="Times New Roman" w:hAnsi="Times New Roman" w:cs="Times New Roman"/>
          <w:b/>
          <w:bCs/>
          <w:i/>
          <w:sz w:val="24"/>
          <w:szCs w:val="24"/>
        </w:rPr>
        <w:t>Самостоятельная в свободном реж</w:t>
      </w:r>
      <w:r w:rsidR="001F206D" w:rsidRPr="00A876EF">
        <w:rPr>
          <w:rFonts w:ascii="Times New Roman" w:hAnsi="Times New Roman" w:cs="Times New Roman"/>
          <w:b/>
          <w:bCs/>
          <w:i/>
          <w:sz w:val="24"/>
          <w:szCs w:val="24"/>
        </w:rPr>
        <w:t xml:space="preserve">име двигательная деятельность  </w:t>
      </w:r>
      <w:r w:rsidRPr="00A876EF">
        <w:rPr>
          <w:rFonts w:ascii="Times New Roman" w:hAnsi="Times New Roman" w:cs="Times New Roman"/>
          <w:b/>
          <w:bCs/>
          <w:i/>
          <w:sz w:val="24"/>
          <w:szCs w:val="24"/>
        </w:rPr>
        <w:t>с различными физкультурными пособиями</w:t>
      </w:r>
    </w:p>
    <w:p w:rsidR="00585982" w:rsidRPr="00A876EF" w:rsidRDefault="00585982" w:rsidP="00901CBF">
      <w:pPr>
        <w:spacing w:after="0" w:line="240" w:lineRule="atLeast"/>
        <w:ind w:left="-283"/>
        <w:rPr>
          <w:rFonts w:ascii="Times New Roman" w:hAnsi="Times New Roman" w:cs="Times New Roman"/>
          <w:bCs/>
          <w:sz w:val="24"/>
          <w:szCs w:val="24"/>
        </w:rPr>
      </w:pPr>
      <w:r w:rsidRPr="00A876EF">
        <w:rPr>
          <w:rFonts w:ascii="Times New Roman" w:hAnsi="Times New Roman" w:cs="Times New Roman"/>
          <w:bCs/>
          <w:sz w:val="24"/>
          <w:szCs w:val="24"/>
        </w:rPr>
        <w:t>С 7.00 ребенок все время находится в свободном двигательном режиме, он сидит на стуле очень кратковременно (во время индивидуального рассматр</w:t>
      </w:r>
      <w:r w:rsidR="001F206D" w:rsidRPr="00A876EF">
        <w:rPr>
          <w:rFonts w:ascii="Times New Roman" w:hAnsi="Times New Roman" w:cs="Times New Roman"/>
          <w:bCs/>
          <w:sz w:val="24"/>
          <w:szCs w:val="24"/>
        </w:rPr>
        <w:t>ивания и чтения книг, опробова</w:t>
      </w:r>
      <w:r w:rsidRPr="00A876EF">
        <w:rPr>
          <w:rFonts w:ascii="Times New Roman" w:hAnsi="Times New Roman" w:cs="Times New Roman"/>
          <w:bCs/>
          <w:sz w:val="24"/>
          <w:szCs w:val="24"/>
        </w:rPr>
        <w:t xml:space="preserve">ния  продуктов,  процессов  питания,  занятий  продуктивными </w:t>
      </w:r>
      <w:r w:rsidR="001F206D" w:rsidRPr="00A876EF">
        <w:rPr>
          <w:rFonts w:ascii="Times New Roman" w:hAnsi="Times New Roman" w:cs="Times New Roman"/>
          <w:bCs/>
          <w:sz w:val="24"/>
          <w:szCs w:val="24"/>
        </w:rPr>
        <w:t xml:space="preserve"> видами  деятельности,  второй </w:t>
      </w:r>
      <w:r w:rsidRPr="00A876EF">
        <w:rPr>
          <w:rFonts w:ascii="Times New Roman" w:hAnsi="Times New Roman" w:cs="Times New Roman"/>
          <w:bCs/>
          <w:sz w:val="24"/>
          <w:szCs w:val="24"/>
        </w:rPr>
        <w:t>части занятий по ознакомлению с окружающим миром и разв</w:t>
      </w:r>
      <w:r w:rsidR="001F206D" w:rsidRPr="00A876EF">
        <w:rPr>
          <w:rFonts w:ascii="Times New Roman" w:hAnsi="Times New Roman" w:cs="Times New Roman"/>
          <w:bCs/>
          <w:sz w:val="24"/>
          <w:szCs w:val="24"/>
        </w:rPr>
        <w:t xml:space="preserve">итию речи), остальное время он </w:t>
      </w:r>
      <w:r w:rsidRPr="00A876EF">
        <w:rPr>
          <w:rFonts w:ascii="Times New Roman" w:hAnsi="Times New Roman" w:cs="Times New Roman"/>
          <w:bCs/>
          <w:sz w:val="24"/>
          <w:szCs w:val="24"/>
        </w:rPr>
        <w:t>двигается, сменяя позы: ползает под столами, по ковру, сидит н</w:t>
      </w:r>
      <w:r w:rsidR="001F206D" w:rsidRPr="00A876EF">
        <w:rPr>
          <w:rFonts w:ascii="Times New Roman" w:hAnsi="Times New Roman" w:cs="Times New Roman"/>
          <w:bCs/>
          <w:sz w:val="24"/>
          <w:szCs w:val="24"/>
        </w:rPr>
        <w:t xml:space="preserve">а ковре, танцует, переходит от </w:t>
      </w:r>
      <w:r w:rsidRPr="00A876EF">
        <w:rPr>
          <w:rFonts w:ascii="Times New Roman" w:hAnsi="Times New Roman" w:cs="Times New Roman"/>
          <w:bCs/>
          <w:sz w:val="24"/>
          <w:szCs w:val="24"/>
        </w:rPr>
        <w:t>одного режимного процесса к другому в форме игры «Веселый поезд», «Лошадки» и т.д.</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Старшая группа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Задачи укрепления и развития физического, психического здоровья воспитанника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развитию  функциональных  возможностей  организма,  обеспечивающих  физическое здоровье, гармоничность телосложения, правильную осанку, физическую и умственную работоспособность;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сохранению  и  поддержке  психологического  комфорта  для  каждого  воспитанника  на протяжении всего времени его пребывания в детском саду;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физического  развития  каждого  малыша  как  неповторимой  индивидуальности на основе охраны его ЦНС, зрения, слуха, голосового аппарата;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дифференцированному подходу к каждому воспитаннику с учетом здоровья и развития девочки и мальчика, условий и традиций семейного воспитания;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четкому выполнению режима (достаточная продолжительность и качество дневного сна и прогулок), осуществления мероприятий по предупреждению травматизма, проведения закаливающих процедур.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Задачи развития потребности в двигательной активности и физического совершенствования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в условиях свободного двигательного режима устойчивого интереса и потребности в двигательной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организации  оптимального  двигательного  режима  (объем  двигательной  активности 14—18 тыс. шагов, продолжительность 3,5—4 часа и более).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Самостоятельная в свободном режиме двигательная деятельность  с различными физкультурными пособиями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 течение дня ребенок находится в свободном двигательном режиме, по собственной инициативе организует подвижные игры и простейшие соревнования со сверстниками; демонстрирует  умение  переключаться  на  другие  виды  деятельности;  быть  организованными  и усидчивыми при выполнении различных учебных и трудовых заданий.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воспитания у дошкольника привычек  культурного удовлетворения жизненно важных потребностей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культурно-гигиенических умений, которыми ребенок овладел на уровне самостоятельности в средней группе, развитию его способности к адекватной самооценке результатов самообслуживания: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 время еды ребенок принимает и сохраняет правильную позу за столом; правильно пользуется столовыми приборами (ложкой, вилкой, ножом); пищу берет понемногу, бесшумно ее пережевывает; по мере необходимости пользуется салфеткой, после еды умеет полоскать рот, осторожно переносить приборы, закончив прием пищи;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  время  умывания  демонстрирует  самостоятельность,  адекватно оценивает  качество выполнения  каждого  компонента  этой  деятельности;  без  напоминания  следит  за  чистотой своих рук, моет их с мылом по мере необходимости и после туалета;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поддерживает опрятность внешнего вида: замечает с помощью зеркала нарушение красоты и порядка в одежде, прическе и исправляет самостоятельно или обращается с просьбой к сверстнику; завязывает шнурки, застегивает ремешки обуви; правильно чистит зубы; причесывается; при кашле и чиханье отворачивается, прикрывает рот носовым платком и пользуется им по мере необходимости.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воспитанника к здоровому образу жизни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знаний о человеческом организме, представления об основных функциях внутренних органов и отдельных физиологических систем (костная, мышечная, пищеварительная).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ребенком сущности и значимости здоровья для человека. Развивать представления об особенностях здоровья человека (о себе, сверстнике, взрослом), о полезных и вредных привычках;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пользе для здоровья закаливающих процедур, правильного питания, режима дня, занятий физкультурой и профилактики болезней.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детьми ситуации, когда нельзя общаться с заболевшими детьми или взрослыми, как самому уберечься от заболеваний при встрече со случайными больными людьми;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переживанию  удовольствия,  радости  в  ходе  выполнения  процедур  личной  гигиены, процессов самообслуживания и двигательной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проявлению здоровьесберегающей компетентности в самостоятельных видах деятельности (игре, труде) и поведении.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детей с простейшими приемами оказания медицинской, психологической помощи сверстникам (себе) в экстремальных ситуациях (носовое кровотечение, тепловой или солнечный удар);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устойчивого интереса к правилам здоровьесберегающего и безопасного поведения;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положительной мотивации к сбережению своего здоровья и здоровья окружающих людей (сверстников и взрослых);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бережного, уважительного и заботливого отношения к окружающим (сверстникам и взрослым).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в условиях свободного двигательного режима устойчивого интереса и потребности: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 организации по собственной инициативе подвижных игр и простейших соревнований со сверстниками; овладению умением переключаться на другие виды деятельности: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Организованная двигательная деятельность: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утренняя зарядка (ежедневно) 10—12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занятия по физкультуре (3 раза в неделю) 25—30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подвижные игры и физические упражнения на прогулке (ежедневно) 25—30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занятия по подгруппам на тренажерах (2—3 раза в неделю) 15—20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минутки шалости (2 раза в день) 3—5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коррекционная и кружковая работа (1—2 раза в неделю) 25—30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пешеходные (лыжные) прогулки на природу (1 раз в неделю) 120—165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физкультурные досуги (1 раз  в месяц);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поведение дня здоровья).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СОДЕРЖАНИЕ ПЕДАГОГИЧЕСКОЙ РАБОТЫ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ПО ФИЗИЧЕСКОМУ РАЗВИТИЮ</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укрепления и развития физического  и психического здоровья воспитанника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функциональных возможностей организма, обеспечивающих физическое здоровье, гармоничность телосложения, правильную осанку, физическую и умственную работоспособность.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сохранению и поддержке психологического комфорта для каждого воспитанника на протяжении всего времени его пребывания в детском саду;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физического развития каждого малыша как неповторимой индивидуальности на основе охраны его ЦНС, зрения, слуха, голосового аппарата;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дифференцированному подходу к каждому воспитаннику с учетом здоровья и развития девочки и мальчика, условий и традиций семейного воспитания;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четкому выполнению режима (достаточная продолжительность и качество дневного сна и прогулок), осуществления мероприятий по предупреждению травматизма, проведения закаливающих процедур.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Система закаливания: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проведению оздоровительных прогулок 2 раза в день;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умыванию холодной водой из-под крана перед приемом пищи и после каждого загрязнения рук;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влажному обтиранию до пояса после сна, обливанию ног, тела воспитанника при условии участия в проведении процедур медицинского и технического персонала;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привычки полоскания рта и горла после каждого приема пищи и после сна холодной водой (8—14 °С);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проведению воздушных ванн до и после сна, на занятиях физкультурой (15—20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босохождению в обычных условиях и по ребристой доске до и после сна, на занятиях физкультурой (от 2 до 20 мин с постепенным увеличением времени);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элементов «пульсирующих» температур в течение дня;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организации дневного сна при сниженной температуре воздуха (16—14 °С);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закаливающих процедур в семье.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lastRenderedPageBreak/>
        <w:t xml:space="preserve">Программа воспитания у дошкольника привычек  культурного удовлетворения жизненно важных потребностей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культурно-гигиенических умений, которыми ребенок овладел на уровне самостоятельности в средней группе, развитию его способности к адекватной самооценке результатов самообслуживания: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 время еды принимать и сохранять правильную позу за столом; правильно пользоваться столовыми приборами (ложкой, вилкой, ножом); пищу брать понемногу, бесшумно ее пережевывать; по мере необходимости пользоваться салфеткой, после еды уметь полоскать рот, осторожно переносить приборы, закончив прием пищи;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 время умывания демонстрировать самостоятельность, адекватно оценивать качество выполнения каждого компонента этой деятельности; без напоминания следить за чистотой своих рук, мыть их с мылом по мере необходимости и после туалета;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поддерживать опрятность внешнего вида: замечать с помощью зеркала нарушение красоты и порядка в одежде, прическе и исправлять самостоятельно или обращаться с просьбой к сверстнику; завязывать шнурки, застегивать ремешки обуви; правильно чистить зубы; причесываться; при кашле и чиханье отворачиваться, прикрывая рот носовым платком и пользоваться им по мере необходимости.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воспитанника к здоровому образу жизни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знаний  о  человеческом  организме,  представления  об  основных функциях  внутренних  органов  и  отдельных  физиологических  систем  (костная,  мышечная, пищеварительная).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ребенком сущности и значимости здоровья для человека. Развивать представления об особенностях здоровья человека (о себе, сверстнике, взрослом), о полезных и вредных привычках.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пользе для здоровья закаливающих процедур, правильного питания, режима дня, занятий физкультурой и профилактики болезней.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детьми ситуации, когда нельзя общаться с заболевшими детьми или взрослыми, как самому уберечься от заболеваний при встрече со случайными больными людьми;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переживанию  удовольствия,  радости  в  ходе  выполнения  процедур  личной  гигиены, процессов самообслуживания и двигательной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здоровьесберегающей компетентности в самостоятельных видах деятельности (игре, труде) и поведении.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детей с простейшими приемами оказания медицинской, психологической помощи сверстникам (себе) в экстремальных ситуациях (носовое кровотечение, тепловой или солнечный удар);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устойчивого интереса к правилам здоровьесберегающего и безопасного поведения;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положительной мотивации к сбережению своего здоровья и здоровья окружающих людей (сверстников и взрослых);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бережного, уважительного и заботливого отношения к окружающим (сверстникам и взрослым).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физических качеств, накопления  и  обогащения двигательного опыта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Содействовать обогащению развития физических качеств ребенка</w:t>
      </w:r>
      <w:r w:rsidRPr="00A30C71">
        <w:rPr>
          <w:rFonts w:ascii="Times New Roman" w:hAnsi="Times New Roman" w:cs="Times New Roman"/>
          <w:bCs/>
          <w:sz w:val="24"/>
          <w:szCs w:val="24"/>
        </w:rPr>
        <w:t xml:space="preserve"> (быстрота, ловкость, выносливость, равновесие, сила) в соответствии с состоянием его здоровья, уровнем физического развития, двигательной подготовленности: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Быстрота:</w:t>
      </w:r>
      <w:r w:rsidRPr="00A30C71">
        <w:rPr>
          <w:rFonts w:ascii="Times New Roman" w:hAnsi="Times New Roman" w:cs="Times New Roman"/>
          <w:bCs/>
          <w:sz w:val="24"/>
          <w:szCs w:val="24"/>
        </w:rPr>
        <w:t xml:space="preserve"> упражнения в быстроте реакции на сигнал; быстрый темп движений в течение непродолжительного времени (1,5—2 мин); бег из разных исходных положений: стоя спиной, лежа; упражнения с обручами (волчок, бег в обруче), мячами, элементами соревнований (кто быстрее прокатит мяч, большее число раз отобьет мяч об пол за определенное время).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sz w:val="24"/>
          <w:szCs w:val="24"/>
          <w:u w:val="single"/>
        </w:rPr>
        <w:t>Ловкость:</w:t>
      </w:r>
      <w:r w:rsidRPr="00A30C71">
        <w:rPr>
          <w:rFonts w:ascii="Times New Roman" w:hAnsi="Times New Roman" w:cs="Times New Roman"/>
          <w:bCs/>
          <w:sz w:val="24"/>
          <w:szCs w:val="24"/>
        </w:rPr>
        <w:t xml:space="preserve"> необычные исходные положения (бег из исходного положения стоя на коленях, сидя, лежа; прыжки из положения стоя спиной к направлению движения, быстрая смена различных положений: сесть, лечь, встать и т.д.): со сменой темпа движения, включение различных ритмических сочетаний, разной последовательности их элементов; разные способы выполнения упражнений (бросание сверху, снизу, сбоку; прыжки на одной или двух ногах, с поворотом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lastRenderedPageBreak/>
        <w:t>Выносливость</w:t>
      </w:r>
      <w:r w:rsidRPr="00A30C71">
        <w:rPr>
          <w:rFonts w:ascii="Times New Roman" w:hAnsi="Times New Roman" w:cs="Times New Roman"/>
          <w:bCs/>
          <w:sz w:val="24"/>
          <w:szCs w:val="24"/>
        </w:rPr>
        <w:t xml:space="preserve">: бег в медленном темпе от 1 до 3,5 мин на расстояние 450—500 м до полной утомляемости (около 3 мин); дозированная ходьба в чередовании с бегом умеренной интенсивности на расстояние от 25 до 600 м с преодолением нескольких препятствий. Упражнения с предметами разной формы, массы, объема, фактуры, что содействует развитию умения распределять движения в пространстве и во времени, сочетать их с движениями тела; выполнение согласованных действий несколькими участниками: вдвоем (взявшись за руки, сесть, встать, выполнять прыжки, повороты), по 3—4 чел., всей группой; более сложные сочетания основных движений; усложнение правил подвижных игр.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Сила:</w:t>
      </w:r>
      <w:r w:rsidRPr="00A30C71">
        <w:rPr>
          <w:rFonts w:ascii="Times New Roman" w:hAnsi="Times New Roman" w:cs="Times New Roman"/>
          <w:bCs/>
          <w:sz w:val="24"/>
          <w:szCs w:val="24"/>
        </w:rPr>
        <w:t xml:space="preserve"> ползание по полу, подтягивание лежа на скамейке, многократное лазанье по гимнастической лестнице, канату, шесту; общеразвивающие упражнения с отягощающими предметами, выполняемые из упора лежа на спине, животе; прыжки на возвышение с места или с 2—3 шагов, бросок набивного мяча (весом 1 кг) вперед из-за головы и др.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накоплению и обогащению развития двигательного опыта: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разнообразными видами движений (ходьба, бег, лазанье, прыжки, бросание), гармоничному физическому развитию каждого воспитанника как неповторимой личности;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 процессе выполнения физических упражнений следить за положением и движениями частей своего тела; добиваться качества выполнения основных движений и общеразвивающих упражнений, сохранять правильную осанку; организовывать по собственной инициативе подвижные игры и простейшие соревнования со сверстниками; переключаться на другие виды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культурой движений, включающей ряд значимых характеристик (ритмичность, координация, выразительность, разнообразие способов движений, элементарная техника);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подвижным  играм  разной  степени  подвижности,  с  различным двигательным содержанием, пособиями и без них.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Примерный перечень основных движений,  общеразвивающих упражнений, подвижных игр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Основные движения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Ходьба.</w:t>
      </w:r>
      <w:r w:rsidRPr="00A30C71">
        <w:rPr>
          <w:rFonts w:ascii="Times New Roman" w:hAnsi="Times New Roman" w:cs="Times New Roman"/>
          <w:bCs/>
          <w:sz w:val="24"/>
          <w:szCs w:val="24"/>
        </w:rPr>
        <w:t xml:space="preserve"> Ходить правильно, координировать движения рук и ног, носки ног ставить с небольшим разворотом в стороны, шагать легко, ритмично, не глядя под ноги, используя различные виды ходьбы по построению (в колонне, в парах, тройками, четверками), направлению  (прямо,  по  кругу,  «змейкой»,  противоходом,  спиной  вперед,  боком),  темпу,  по пересеченной местности, а также различные ее способы (обычная ходьба, на пятках, носках, внешней стороне ступни, с высоким подниманием коленей, в приседе и полуприседе, широким шагом, приставным, гимнастическим).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Бег.</w:t>
      </w:r>
      <w:r w:rsidRPr="00A30C71">
        <w:rPr>
          <w:rFonts w:ascii="Times New Roman" w:hAnsi="Times New Roman" w:cs="Times New Roman"/>
          <w:bCs/>
          <w:sz w:val="24"/>
          <w:szCs w:val="24"/>
        </w:rPr>
        <w:t xml:space="preserve"> Бегать с удобным положением корпуса (несколько наклонившись вперед, согнув руки в локтях), точной координацией рук и ног, отрывая ноги от земли, легко и ритмично. Дети бегают в разном темпе, в различных направлениях и построениях, по пересеченной местности, разными способами (бег обычный, с захлестом, на носках, широким шагом, прямым и боковым галопом), в чередовании с другими движениями (прыжками, ходьбой, бросанием, лазаньем).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Прыжки.</w:t>
      </w:r>
      <w:r w:rsidRPr="00A30C71">
        <w:rPr>
          <w:rFonts w:ascii="Times New Roman" w:hAnsi="Times New Roman" w:cs="Times New Roman"/>
          <w:bCs/>
          <w:sz w:val="24"/>
          <w:szCs w:val="24"/>
        </w:rPr>
        <w:t xml:space="preserve"> Прыгать на одной и двух ногах на месте и с продвижением вперед, с поворотом, передвигая ноги вправо-влево; сериями по 25—40 прыжков с продвижением вперед на 5—6 м; перепрыгивать через линию, веревку; прыгать боком с зажатым между ногами мешочком с песком, перепрыгивать через 6—8 набивных мячей. Перепрыгивать на одной ноге через линию, веревку вперед и назад, вправо и влево, на месте и с продвижением вперед. Подпрыгивать вверх  из  глубокого  приседания;  подпрыгивать  на  месте и  с  разбега  с целью  доставать предмет, подвешенный выше поднятой руки ребенка на 25—30 см. Вскакивать с разбега в 3 шага на предмет высотой до 40 см, соскакивать с него. Прыгать в длину с места (не менее 100 см), в длину с разбега (150—180 см), в высоту с разбега (50 см); прыгать через короткую скакалку различными способами: на двух ногах, с ноги на ногу, бегать со скакалкой. Прыгать через длинную скакалку, пробегать под раскрученной скакалкой, перепрыгивать через нее с места. Прыгать через большой обруч, как через скакалку.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Лазанье</w:t>
      </w:r>
      <w:r w:rsidRPr="00A30C71">
        <w:rPr>
          <w:rFonts w:ascii="Times New Roman" w:hAnsi="Times New Roman" w:cs="Times New Roman"/>
          <w:bCs/>
          <w:sz w:val="24"/>
          <w:szCs w:val="24"/>
        </w:rPr>
        <w:t xml:space="preserve">. Проползать на четвереньках 3—4 м, толкая мяч головой. Проползать через несколько предметов подряд. Ползать на четвереньках между предметами; ползать задом наперед,  ползать  по  скамейке, опираясь на  предплечья  и  колени.  Подтягиваться  на  скамейке  на коленях, сидя на бревне, двигаясь вперед с помощью рук и ног. Ползать на животе; проползать под скамейкой. Чередовать </w:t>
      </w:r>
      <w:r w:rsidRPr="00A30C71">
        <w:rPr>
          <w:rFonts w:ascii="Times New Roman" w:hAnsi="Times New Roman" w:cs="Times New Roman"/>
          <w:bCs/>
          <w:sz w:val="24"/>
          <w:szCs w:val="24"/>
        </w:rPr>
        <w:lastRenderedPageBreak/>
        <w:t xml:space="preserve">ползание с другими видами движений (ходьба, бег, переступание и др.). Перелезать через верх лесенки, гимнастической лестницы. Ритмично лазать по гимнастической  стенке,  меняя  темп.  Встать  возле  шеста  (каната),  захватить  его  руками  на уровне груди, перехватить руками как можно выше; это же — из положения присев, переходя на вис стоя. Держась за канат, перейти в вис лежа, переступить ногами, принять положение виса стоя, подняться на носки, захватить канат руками над головой, на короткое время оторвать ноги от пола (повиснуть). Сидя, захватить канат ступнями (подошвами ног), стремиться залезть вверх по канату.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Бросание, ловля</w:t>
      </w:r>
      <w:r w:rsidRPr="00A30C71">
        <w:rPr>
          <w:rFonts w:ascii="Times New Roman" w:hAnsi="Times New Roman" w:cs="Times New Roman"/>
          <w:bCs/>
          <w:sz w:val="24"/>
          <w:szCs w:val="24"/>
        </w:rPr>
        <w:t xml:space="preserve">. Подбрасывать мяч вверх, бить о землю и ловить с двумя прихлопами не менее 20 раз; подкидывать одной рукой не менее 10 раз подряд; то же — перебрасывая мяч из руки в руку с отскоком от земли (расстояние 3—4 м); из положения сидя по-турецки; перебрасывая через сетку, то же — с набивным мячом. Бить рукой по мячу, отскочившему от земли (не менее 10 раз подряд); на месте и с продвижением вперед (не менее чем на 5—6 м). Прокатывать набивные мячи (весом 1 кг). Бросать в горизонтальную и вертикальную цель (центр мишени на высоте 2 м) с расстояния 3—4 м. Бросать на расстояние 5—10 м в двигающуюся цель.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Упражнения в равновесии</w:t>
      </w:r>
      <w:r w:rsidRPr="00A30C71">
        <w:rPr>
          <w:rFonts w:ascii="Times New Roman" w:hAnsi="Times New Roman" w:cs="Times New Roman"/>
          <w:bCs/>
          <w:sz w:val="24"/>
          <w:szCs w:val="24"/>
        </w:rPr>
        <w:t xml:space="preserve">. Ходить по ограниченной поверхности приставными шагами, приставляя пятку одной ноги к носку другой (прямо, по кругу, зигзагообразно); передвигаться  приставными  шагами в  сторону;  то  же  — с  мешочками  на  голове;  по наклонной  доске прямо и боком. Вбегать и сбегать по наклонной доске на носках. Проходить по скамейке, перешагивая через набивные мячи, приседая на середине, раскладывая и собирая мешочки с песком, прокатывая перед собой двумя руками мяч. Стоя на гимнастической скамье, подниматься на носки и опускаться на всю ступню; поворачиваться кругом. Стоять на одной ноге (вторая отведена назад, руки в стороны, вверх); делать «ласточку». После бега, прыжков приседать  на  носках,  руки  в  стороны; останавливаться  и  стоять  на одной  ноге,  руки  на  поясе. Проходить  по  узкой  рейке гимнастической  скамейки.  Кружиться  парами,  держась  за  руки, ходить с закрытыми глазами (3—4 м).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Общеразвивающие упражнения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Упражнения для рук и плечевого пояса.</w:t>
      </w:r>
      <w:r w:rsidRPr="00A30C71">
        <w:rPr>
          <w:rFonts w:ascii="Times New Roman" w:hAnsi="Times New Roman" w:cs="Times New Roman"/>
          <w:bCs/>
          <w:sz w:val="24"/>
          <w:szCs w:val="24"/>
        </w:rPr>
        <w:t xml:space="preserve"> Принимать положения: руки перед грудью, руки к плечам (локти опущены, локти в стороны). Из первого положения разводить руки в стороны, выпрямлять вперед, разгибая руки в локтях; из второго — поднимать руки вверх, разводить в стороны ладонями вверх. Из положения руки за голову разводить руки в стороны, поднимать вверх.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Поднимать руки вперед, вверх со сцепленными «в замок» пальцами (кисти поворачивать внутрь тыльной стороной). Поднимать обе руки вверх назад попеременно и одновременно. Поднимать и опускать (сгибать и разгибать) кисти, сжимать и разжимать пальцы.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Упражнения для ног.</w:t>
      </w:r>
      <w:r w:rsidRPr="00A30C71">
        <w:rPr>
          <w:rFonts w:ascii="Times New Roman" w:hAnsi="Times New Roman" w:cs="Times New Roman"/>
          <w:bCs/>
          <w:sz w:val="24"/>
          <w:szCs w:val="24"/>
        </w:rPr>
        <w:t xml:space="preserve"> Переступать на месте, не отрывая от опоры носков ног. Приседать несколько  раз  подряд,  с  каждым  разом  все  ниже,  поднимая  руки  вверх;  заложив  руки  за  спину. Поднимать прямую ногу вперед махом. Делать выпад вперед, в сторону, держа руки на поясе, совершая руками движения вперед, в сторону, вверх. Захватывать мелкие предметы пальцами ног, приподнимать их и опускать; перекладывать или передвигать их с места на место. Переступать приставными шагами в сторону на пятках, опираясь носками ног о палку, канат.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Упражнения  для туловища</w:t>
      </w:r>
      <w:r w:rsidRPr="00A30C71">
        <w:rPr>
          <w:rFonts w:ascii="Times New Roman" w:hAnsi="Times New Roman" w:cs="Times New Roman"/>
          <w:bCs/>
          <w:sz w:val="24"/>
          <w:szCs w:val="24"/>
        </w:rPr>
        <w:t xml:space="preserve">. Встать к стене (без плинтуса), прижаться к ней затылком, плечами, ягодицами и пятками, поднимать руки вверх и опускать вниз. Прижавшись к гимнастической стенке, взяться руками за рейку (на уровне бедер), поочередно поднимать согнутые и прямые ноги. Стоя лицом к гимнастической стенке, взяться руками за рейку на уровне пояса, наклоняться вперед, прогибаться. Поворачиваться, разводя руки в стороны из положения  руки  перед  грудью,  за  голову.  Наклоняться  вперед,  стараясь  коснуться  пола  ладонями; поднимая за спиной сцепленные руки. Держа руки вверх, наклоняться в сторону. Принимать упор-присев;  из  упора-присева  переходить  в  упор-присев  на  одной  ноге,  отводя  другую  в сторону. Стоя на коленях, садиться на пол справа и слева от коленей; лежа на спине, двигать ногами, скрещивая их; подтягивать голову, ноги к груди — группироваться. Лежа на животе, упираясь руками, выпрямлять их, приподнимая голову и плечи; подтягиваться на руках на гимнастической скамейке.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Построения  и  перестроения.</w:t>
      </w:r>
      <w:r w:rsidRPr="00A30C71">
        <w:rPr>
          <w:rFonts w:ascii="Times New Roman" w:hAnsi="Times New Roman" w:cs="Times New Roman"/>
          <w:bCs/>
          <w:sz w:val="24"/>
          <w:szCs w:val="24"/>
        </w:rPr>
        <w:t xml:space="preserve">  Самостоятельно  строиться в  колонну,  шеренгу,  в  две  колонны, парами, в два и более кругов. Перестраиваться из одной колонны в несколько (3—4). Делать повороты на месте налево и направо переступанием; в движении — на углах. Равняться в колонне в затылок; в </w:t>
      </w:r>
      <w:r w:rsidRPr="00A30C71">
        <w:rPr>
          <w:rFonts w:ascii="Times New Roman" w:hAnsi="Times New Roman" w:cs="Times New Roman"/>
          <w:bCs/>
          <w:sz w:val="24"/>
          <w:szCs w:val="24"/>
        </w:rPr>
        <w:lastRenderedPageBreak/>
        <w:t xml:space="preserve">шеренге — по линии, носкам. Размыкаться в колонне на вытянутые руки вперед; в шеренге и в кругу — на вытянутые руки в стороны.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Подвижные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 с бегом:</w:t>
      </w:r>
      <w:r w:rsidRPr="00A30C71">
        <w:rPr>
          <w:rFonts w:ascii="Times New Roman" w:hAnsi="Times New Roman" w:cs="Times New Roman"/>
          <w:bCs/>
          <w:sz w:val="24"/>
          <w:szCs w:val="24"/>
        </w:rPr>
        <w:t xml:space="preserve"> «Найди свой цвет», «Пилоты», «Береги предмет», «Самолеты», «Цветные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автомобили», «У медведя во бору», «Птички и кошка», «Найти пару», «Лошадки», «Позвони в колокольчик», «Ловишки».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 с прыжками:</w:t>
      </w:r>
      <w:r w:rsidRPr="00A30C71">
        <w:rPr>
          <w:rFonts w:ascii="Times New Roman" w:hAnsi="Times New Roman" w:cs="Times New Roman"/>
          <w:bCs/>
          <w:sz w:val="24"/>
          <w:szCs w:val="24"/>
        </w:rPr>
        <w:t xml:space="preserve"> «Зайцы и волк», «Лиса в курятнике», «Серый зайка моется».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  с  ползанием  и лазаньем:</w:t>
      </w:r>
      <w:r w:rsidRPr="00A30C71">
        <w:rPr>
          <w:rFonts w:ascii="Times New Roman" w:hAnsi="Times New Roman" w:cs="Times New Roman"/>
          <w:bCs/>
          <w:sz w:val="24"/>
          <w:szCs w:val="24"/>
        </w:rPr>
        <w:t xml:space="preserve">  «Пастух  и  стадо»,  «Перелет  птиц»,  «Котята  и  щенята», «Обезьянки».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 с бросанием и ловлей:</w:t>
      </w:r>
      <w:r w:rsidRPr="00A30C71">
        <w:rPr>
          <w:rFonts w:ascii="Times New Roman" w:hAnsi="Times New Roman" w:cs="Times New Roman"/>
          <w:bCs/>
          <w:sz w:val="24"/>
          <w:szCs w:val="24"/>
        </w:rPr>
        <w:t xml:space="preserve"> «Подбрось — поймай», «Сбей булаву», «Мяч через сетку», «Кольцеброс».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  на  ориентировку  в пространстве</w:t>
      </w:r>
      <w:r w:rsidRPr="00A30C71">
        <w:rPr>
          <w:rFonts w:ascii="Times New Roman" w:hAnsi="Times New Roman" w:cs="Times New Roman"/>
          <w:bCs/>
          <w:sz w:val="24"/>
          <w:szCs w:val="24"/>
        </w:rPr>
        <w:t xml:space="preserve">: «Найди, где спрятано», «Найди и промолчи», «Кто ушел».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Игры-закаливания:</w:t>
      </w:r>
      <w:r w:rsidRPr="00A30C71">
        <w:rPr>
          <w:rFonts w:ascii="Times New Roman" w:hAnsi="Times New Roman" w:cs="Times New Roman"/>
          <w:bCs/>
          <w:sz w:val="24"/>
          <w:szCs w:val="24"/>
        </w:rPr>
        <w:t xml:space="preserve"> дозированные игры со снегом в помещении и на воздухе, весной —пускание корабликов, игры в воде летом.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Игры с ориентацией на результат:</w:t>
      </w:r>
      <w:r w:rsidRPr="00A30C71">
        <w:rPr>
          <w:rFonts w:ascii="Times New Roman" w:hAnsi="Times New Roman" w:cs="Times New Roman"/>
          <w:bCs/>
          <w:sz w:val="24"/>
          <w:szCs w:val="24"/>
        </w:rPr>
        <w:t xml:space="preserve"> «Змея», «Огородник», «Кошки-мышки», «Перепрыгни через гору», «Мяч в домике», «Теремок», «Юрочка».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Спортивные игры:</w:t>
      </w:r>
      <w:r w:rsidRPr="00A30C71">
        <w:rPr>
          <w:rFonts w:ascii="Times New Roman" w:hAnsi="Times New Roman" w:cs="Times New Roman"/>
          <w:bCs/>
          <w:sz w:val="24"/>
          <w:szCs w:val="24"/>
        </w:rPr>
        <w:t xml:space="preserve">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Старший дошкольник обучается элементам техники спортивных игр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(городки,  баскетбол,  настольный  теннис,  бадминтон,  ручной  мяч,  футбол,  хоккей  на  траве, русская лапта), играм по упрощенным правилам. Для него значимой становится организация игровых  товарищеских  встреч,  а  также  элементарные  соревнования  с  ровесниками.  Часто воспитанники  становятся  участниками  совместных  игр  со  взрослыми  («Папа,  мама,  я  — спортивная семья» и другие по аналогии с телевизионными образцами). Приобщаясь к различным спортивным играм, ребенок овладевает следующими умениями: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городки — бросать биту, отводя руку в сторону, занимая правильное исходное положение; знать несколько фигур, уметь выбивать городки с кона (5—6 м) и полукона (2—3 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баскетбол — перебрасывать мяч друг другу  двумя руками от груди, тренироваться в ведении мяча правой и левой рукой; забрасывать мяч в корзину двумя руками от груди; осваивать командную игру;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бадминтон — отбивать волан ракеткой, направляя его в заданную сторону, играть со взрослыми;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футбол — прокатывать мяч правой и левой ногой в заданном направлении, обводить мяч вокруг предметов, закатывать в лунки, ворота; отбивать о стенку несколько раз подряд, передавать ногой друг другу в парах;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хоккей — проталкивать шайбу клюшкой в заданном направлении, в ворота, друг другу в парах.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Спортивные упражнения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Ребенок узнает названия выполняемых видов и способов движений, спортивных упражнений, игр, а также особенности техники движений. Он умеет правильно показывать то или иное движение по просьбе взрослого. У него развивается творчество в следующих движениях: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катание на санках с горки по двое — катать друг друга, поворачивать при спуске с горки, тормозить;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скольжение на ногах по ледяным дорожкам после разбега — приседать и снова вставать во время скольжения;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ходьба на лыжах переменным шагом по пересеченной местности — делать повороты на  месте  и  в  движении;  взбираться  на  гору  «лесенкой»,  спускаться  с  нее  в  низкой  стойке,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проходить на лыжах в спокойном темпе 1—2 км; игры: «Кто первый повернется», «Слалом», «Подними», «Догони», «Шире шаг», «Не задень», «По следам»;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Подготовительная группа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Задачи: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созданию экологически благоприятных условий в помещении для игр и занятий детей методами: санитарии и гигиены, сквозного проветривания (3—5 раз в день в отсутствие детей); специального подбора комнатных растений, поглощающих вредные химические вещества;</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обеспечению психологического комфорта для каждого из детей на протяжении всего времени пребывания в детском саду;</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sectPr w:rsidR="00A30C71" w:rsidRPr="00A30C71" w:rsidSect="00A30C71">
          <w:pgSz w:w="11910" w:h="16840"/>
          <w:pgMar w:top="720" w:right="720" w:bottom="720" w:left="720" w:header="720" w:footer="720" w:gutter="0"/>
          <w:cols w:space="720"/>
          <w:noEndnote/>
          <w:docGrid w:linePitch="299"/>
        </w:sectPr>
      </w:pPr>
      <w:r w:rsidRPr="00A30C71">
        <w:rPr>
          <w:rFonts w:ascii="Times New Roman" w:hAnsi="Times New Roman" w:cs="Times New Roman"/>
          <w:bCs/>
          <w:sz w:val="24"/>
          <w:szCs w:val="24"/>
        </w:rPr>
        <w:t>индивидуализации и дифференциации режимных процессов, их воспитательной направленности</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оптимальному двигательному режиму (объем двигательной активности 14—18 тыс. шагов, продолжительность 3,5—4 часа и больше).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совершенствованию навыков здорового образа жизни:</w:t>
      </w:r>
    </w:p>
    <w:p w:rsidR="00A30C71" w:rsidRPr="00A30C71" w:rsidRDefault="00A30C71" w:rsidP="00A30C71">
      <w:pPr>
        <w:numPr>
          <w:ilvl w:val="1"/>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укреплению здоровья, развитию функциональных возможностей организма, обеспечивающих гармоничность телосложения, физическую и умственную работоспособность;</w:t>
      </w:r>
    </w:p>
    <w:p w:rsidR="00A30C71" w:rsidRPr="00A30C71" w:rsidRDefault="00A30C71" w:rsidP="00A30C71">
      <w:pPr>
        <w:numPr>
          <w:ilvl w:val="1"/>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становлению у ребенка правильной осанки и гигиенических навыков; охране нервной системы, зрения, слуха, голосового аппарата; предупреждению травматизма;</w:t>
      </w:r>
    </w:p>
    <w:p w:rsidR="00A30C71" w:rsidRPr="00A30C71" w:rsidRDefault="00A30C71" w:rsidP="00A30C71">
      <w:pPr>
        <w:numPr>
          <w:ilvl w:val="1"/>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четкому и правильному выполнению режима: рациональной организации учебных занятий, достаточной продолжительности и качеству дневного сна и прогулок;</w:t>
      </w:r>
    </w:p>
    <w:p w:rsidR="00A30C71" w:rsidRPr="00A30C71" w:rsidRDefault="00A30C71" w:rsidP="00A30C71">
      <w:pPr>
        <w:numPr>
          <w:ilvl w:val="1"/>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дифференцированному подходу к воспитаннику в процессе всех видов деятельности и отдыха в зависимости от состояния его здоровья и индивидуальных особенностей.</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СОДЕРЖАНИЕ ПЕДАГОГИЧЕСКОЙ РАБОТЫ ПО ФИЗИЧЕСКОМУ РАЗВИТИЮ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укрепления и развития физического, психического здоровья воспитанника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воспитанию в условиях свободного двигательного режима устойчивого интереса и потребности в двигательной деятельности;</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организации по собственной инициативе подвижных игр и простейших соревнований со сверстниками; овладению умением переключаться на другие виды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Организованная двигательная деятельность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утренняя зарядка (ежедневно)                                                                   10—12 мин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занятия по физкультуре (3 раза в неделю)                                                25—30 мин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подвижные игры и физические упражнения на прогулке (ежедневно) 25—30 мин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минутки шалости (2 раза в день)                                                               3—5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коррекционная и кружковая работа (1—2 раза в неделю)                      25—30 мин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пешеходные (лыжные) прогулки на природу (1 раз в неделю)            120—165 мин физкультурные досуги (1  раза в месяц)                                              25—30 мин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проведение дня здоровья (1  раза в год)                                            25—30 мин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организации закаливания.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Система закаливания:</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оздоровительные прогулки 2 раза в день;</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умывание холодной водой из-под крана перед едой и после каждого загрязнения рук с элементами самомассажа ушных раковин, крыльев носа, пальцев рук;</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влажное обтирание до пояса после сна, обливание ног, тела воспитанника, контрастные ножные ванны при условии участия в проведении процедур совместно с воспитателем медицинского и технического персонала;</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полоскание рта и горла после каждого приема еды и после сна холодной водой (8—14 °С);</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воздушные ванны до и после сна, на занятиях физкультурой (15—20 мин);</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босохождение в обычных условиях и по ребристой доске до и после сна, на занятиях физкультурой (от 2 до 20 мин, время увеличивается постепенно);</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использование элементов «пульсирующих» температур в течение дня;</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организация дневного сна при сниженной температуре воздуха (14—16 °С);</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закаливающие процедуры в семье.</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развитию мелких мышц кистей рук, выносливости, способности переносить небольшие статические нагрузки (например, при необходимости неподвижно сидеть или стоять):</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организованности и усидчивости при выполнении различных учебных и трудовых заданий;</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самостоятельности  использования  накопленного  двигательного  опыта,  соблюдению правил безопасности движения;</w:t>
      </w: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-овладению организованностью, самостоятельностью, инициативностью, выдержкой, ответственностью за результаты как собственных, так и совместных действий, дружескими взаимоотношениями;</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культурой движений, включающей ряд значимых характеристик (ритмичность, координация, выразительность, разнообразие способов движений, элементарная техника):</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обогащению двигательного опыта; амплификации развития двигательных навыков, развитию координации движений, чувства равновесия и пространственной ориентировки, воспитанию физических качеств (ловкости, быстроты, выносливости и силы) в соответствия с состоянием здоровья, уровнем физического развития, двигательной подготовленности ребенка, его индивидуальных особенностей;</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обогащению развития личности дошкольника средствами физической культуры;</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интереса ребенка к составляющим его собственное здоровье («Я, мой рост, вес, сила, осанка, стопа, сердце; мое здоровье, моя безопасность, что я могу сделать для этого»).</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воспитания у дошкольника привычек культурного удовлетворения жизненно важных потребностей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Овладение культурой движений, обогащение двигательного опыта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Ходьба. </w:t>
      </w:r>
      <w:r w:rsidRPr="00A30C71">
        <w:rPr>
          <w:rFonts w:ascii="Times New Roman" w:hAnsi="Times New Roman" w:cs="Times New Roman"/>
          <w:bCs/>
          <w:sz w:val="24"/>
          <w:szCs w:val="24"/>
        </w:rPr>
        <w:t>Ходить правильно, координировать движения рук и ног, носки ног ставить с небольшим разворотом в стороны, шагать легко, ритмично, не глядя под ноги, используя раз- личные виды ходьбы по построению (в колонне, в парах, тройками, четверками), направлению (прямо, по кругу, змейкой, противоходом, спиной вперед, боком), темпу, по пересеченной местности, а также различные ее способы (обычная ходьба, на пятках, на носках, на внешней стороне ступни, с высоким подниманием колен, в приседе и полуприседе, широким шагом, приставным, гимнастическим).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Бег. </w:t>
      </w:r>
      <w:r w:rsidRPr="00A30C71">
        <w:rPr>
          <w:rFonts w:ascii="Times New Roman" w:hAnsi="Times New Roman" w:cs="Times New Roman"/>
          <w:bCs/>
          <w:sz w:val="24"/>
          <w:szCs w:val="24"/>
        </w:rPr>
        <w:t>Бегать с удобным положением корпуса (несколько наклонившись вперед, согнув руки в локтях), точной координацией рук и ног, отрывая ноги от земли, легко и ритмично. Бегать в разном темпе, в различных направлениях и построениях, по пересеченной местности, разными способами (бег обычный, с захлестом, на носках, широким шагом, прямым и боковым галопом), в чередовании с другими движениями (прыжками, ходьбой, бросанием, лазаньем).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Прыжки. </w:t>
      </w:r>
      <w:r w:rsidRPr="00A30C71">
        <w:rPr>
          <w:rFonts w:ascii="Times New Roman" w:hAnsi="Times New Roman" w:cs="Times New Roman"/>
          <w:bCs/>
          <w:sz w:val="24"/>
          <w:szCs w:val="24"/>
        </w:rPr>
        <w:t>Прыгать на одной и двух ногах на месте и с передвижением вперед, с поворотом, передвигая ноги вправо-влево; сериями по 25—40 прыжков с передвижением вперед на 5—6 м; перепрыгивать линию, веревку; прыгать боком с зажатым между ног мешочком с песком, перепрыгивать через 6—8 набивных мячей. Перепрыгивать на одной ноге линию, веревку вперед и назад, вправо и влево, на месте и с передвижением вперед. Подпрыгивать вверх из глубокого приседания; подпрыгивать на месте и с разбега с целью достать предмет, подвешенный выше поднятой руки ребенка на 25—30 см. Вскакивать с разбега в 3 шага на предмет высотой до 40 см, соскакивать с него. Прыгать в длину с места (не менее 100 см), в длину с разбега (150—180 см); в высоту с разбега (50 см), прыгать через короткую скакалку различными способами: на двух ногах, с ноги на ногу, бегать со скакалкой. Прыгать через длинную скакалку, пробегать под раскрученной скакалкой, перепрыгивать через нее с места. Прыгать через большой обруч, как через скакалку.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Бросание, ловля. </w:t>
      </w:r>
      <w:r w:rsidRPr="00A30C71">
        <w:rPr>
          <w:rFonts w:ascii="Times New Roman" w:hAnsi="Times New Roman" w:cs="Times New Roman"/>
          <w:bCs/>
          <w:sz w:val="24"/>
          <w:szCs w:val="24"/>
        </w:rPr>
        <w:t>Подбрасывать мяч вверх, бить о землю и ловить с двумя прихлопами не менее 20 раз; подкидывать одной рукой не менее 10 раз подряд; то же — перебрасывая мяч из руки в руку с отскоком от земли (расстояние 3—4 м); из положения, сидя по-турецки; перебрасывая через сетку, то же — с набивным мячом. Бить рукой по мячу, отскочившему от земли (не менее 10 раз подряд); на месте и с передвижением вперед (не менее чем на 5—6 м). Прокатывать набивные мячи (весом 1 кг). Бросать в горизонтальную и вертикальную цель (центр мишени на высоте 2 м) с расстояния 3—4 м. Бросать на расстояние 5—10 м в двигающуюся цель.</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Лазанье. </w:t>
      </w:r>
      <w:r w:rsidRPr="00A30C71">
        <w:rPr>
          <w:rFonts w:ascii="Times New Roman" w:hAnsi="Times New Roman" w:cs="Times New Roman"/>
          <w:bCs/>
          <w:sz w:val="24"/>
          <w:szCs w:val="24"/>
        </w:rPr>
        <w:t xml:space="preserve">Проползать на четвереньках 3—4 м, толкая мяч головой. Проползать через несколько предметов подряд. Ползать на четвереньках между предметами; ползать задом наперед, ползать по скамейке, опираясь на предплечья и колени. Подтягиваться на скамейке на коленях, сидя на бревне, двигаясь вперед с помощью рук и ног. Ползать на животе; проползать под скамейкой. Чередовать ползание с другими видами движений (ходьба, бег, переступание и др.) Перелезать </w:t>
      </w:r>
      <w:r w:rsidRPr="00A30C71">
        <w:rPr>
          <w:rFonts w:ascii="Times New Roman" w:hAnsi="Times New Roman" w:cs="Times New Roman"/>
          <w:bCs/>
          <w:sz w:val="24"/>
          <w:szCs w:val="24"/>
        </w:rPr>
        <w:lastRenderedPageBreak/>
        <w:t>через верх лесенки, гимнастической лестницы. Ритмично лазить по гимнастической стенке, меняя темп. Стать возле шеста (каната), захватить его руками на уровне груди, перехватить руками как можно выше; это же — из положения присев, переходя на вис стоя. Держась за канат, перейти в вис лежа, переступить ногами, принять положение виса стоя, подняться на носки, захватить канат руками над головой, на короткое время оторвать ноги от пола (повиснуть). Сидя, захватить канат ступнями (подошвами ног), стремиться залезть вверх по канату.</w:t>
      </w: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rsidSect="00B166C2">
          <w:type w:val="continuous"/>
          <w:pgSz w:w="11910" w:h="16840"/>
          <w:pgMar w:top="454" w:right="1021" w:bottom="454" w:left="1021"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lastRenderedPageBreak/>
        <w:t xml:space="preserve">Упражнения в равновесии. </w:t>
      </w:r>
      <w:r w:rsidRPr="00A30C71">
        <w:rPr>
          <w:rFonts w:ascii="Times New Roman" w:hAnsi="Times New Roman" w:cs="Times New Roman"/>
          <w:bCs/>
          <w:sz w:val="24"/>
          <w:szCs w:val="24"/>
        </w:rPr>
        <w:t>Ходить по ограниченной поверхности приставными шагами, приставляя пятку одной ноги к носку другой (прямо, по кругу, зигзагообразно); передвигаться приставными шагами в сторону; то же — с мешочками на голове; по наклонной доске прямо и боком. Вбегать и сбегать по наклонной доске на носках. Проходить по скамейке, перешагивая набивные мячи; приседая на середине; раскладывая и собирая мешочки с песком; прокатывая перед собой двумя руками мяч. Стоя на гимнастической скамье, подниматься на носки и опускаться на всю ступню; поворачиваться кругом. Стоять на одной ноге (вторая отведена назад, руки в стороны, вверх); делать «ласточку». После бега, прыжков приседать на носках, руки в стороны; останавливаться и стоять на одной ноге, руки на поясе. Проходить по узкой рейке гимнастической скамейки. Кружиться парами, держась за руки, ходить с закрытыми глазами (3—4 м).</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Упражнения на развитие физических качеств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Выносливости: </w:t>
      </w:r>
      <w:r w:rsidRPr="00A30C71">
        <w:rPr>
          <w:rFonts w:ascii="Times New Roman" w:hAnsi="Times New Roman" w:cs="Times New Roman"/>
          <w:bCs/>
          <w:sz w:val="24"/>
          <w:szCs w:val="24"/>
        </w:rPr>
        <w:t>бег в медленном темпе от 1 до 3,5 мин на расстояние 450—500 м, до полной утомляемости (около 3 мин); дозированная ходьба в чередовании с бегом умеренной интенсивности на расстояние от 25 до 600 м, с преодолением нескольких препятствий.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Ловкости: </w:t>
      </w:r>
      <w:r w:rsidRPr="00A30C71">
        <w:rPr>
          <w:rFonts w:ascii="Times New Roman" w:hAnsi="Times New Roman" w:cs="Times New Roman"/>
          <w:bCs/>
          <w:sz w:val="24"/>
          <w:szCs w:val="24"/>
        </w:rPr>
        <w:t>необычные исходные положения (бег из исходного положения стоя на коленях, сидя, лежа; прыжки из положения стоя спиной к направлению движения, быстрая смена различных положений: сесть, лечь, встать и т.д.);</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 сменой темпа движения, включение различных ритмических сочетаний, разной последовательности их элементов;</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разные способы выполнения упражнений (бросание сверху, снизу, сбоку; прыжки на одной или двух ногах, с поворотом и т.д.).</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Упражнения с предметами </w:t>
      </w:r>
      <w:r w:rsidRPr="00A30C71">
        <w:rPr>
          <w:rFonts w:ascii="Times New Roman" w:hAnsi="Times New Roman" w:cs="Times New Roman"/>
          <w:bCs/>
          <w:sz w:val="24"/>
          <w:szCs w:val="24"/>
        </w:rPr>
        <w:t>разной формы, массы, объема, фактуры, что содействует развитию умения распределять движения в пространстве и во времени, сочетать их с движениями тела;</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выполнение согласованных действий несколькими участниками: вдвоем, по 3—4 человека, всей группой (взявшись за руки, сесть, встать, выполнять прыжки, повороты);</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более сложные сочетания основных движений;</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усложнение правил подвижных игр.</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Быстроты: </w:t>
      </w:r>
      <w:r w:rsidRPr="00A30C71">
        <w:rPr>
          <w:rFonts w:ascii="Times New Roman" w:hAnsi="Times New Roman" w:cs="Times New Roman"/>
          <w:bCs/>
          <w:sz w:val="24"/>
          <w:szCs w:val="24"/>
        </w:rPr>
        <w:t>упражнения в быстроте реакции на сигнал; быстрый темп движений в течение непродолжительного времени (1,5—2 мин); бег из разных исходных положений: стоя спиной, лежа; упражнения с обручами (волчок, бег в обруче), мячами, элементами соревнований (кто быстрее прокатит мяч, большее число раз отобьет мяч о пол за определенное время).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Силы: </w:t>
      </w:r>
      <w:r w:rsidRPr="00A30C71">
        <w:rPr>
          <w:rFonts w:ascii="Times New Roman" w:hAnsi="Times New Roman" w:cs="Times New Roman"/>
          <w:bCs/>
          <w:sz w:val="24"/>
          <w:szCs w:val="24"/>
        </w:rPr>
        <w:t>ползание по полу, подтягивание лежа на скамейке, многократное лазанье по гимнастической лестнице, канату, шесту; общеразвивающие упражнения с отягощающими предметами, выполняемые из упора лежа на спине, животе; прыжки на возвышение с места или с 2—3 шагов, бросок набивного мяча (весом 1 кг) вперед из-за головы и др.</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Общеразвивающие упражнения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Упражнения для рук и плечевого пояса. </w:t>
      </w:r>
      <w:r w:rsidRPr="00A30C71">
        <w:rPr>
          <w:rFonts w:ascii="Times New Roman" w:hAnsi="Times New Roman" w:cs="Times New Roman"/>
          <w:bCs/>
          <w:sz w:val="24"/>
          <w:szCs w:val="24"/>
        </w:rPr>
        <w:t>Принимать положения: руки перед грудью, руки к плечам (локти опущены, локти в стороны). Из первого положения разводить руки в стороны, выпрямлять вперед, разгибая руки в локтях; из второго — поднимать руки вверх; разводить в стороны ладонями вверх. Из положения руки за голову разводить руки в стороны, поднимать вверх. Поднимать руки вперед, вверх со сцепленными в замок пальцами (кисти поворачивать внутрь тыльной стороной). Поднимать обе руки вверх-назад попеременно и одновременно. Поднимать и опускать (сгибать и разгибать) кисти, сжимать и разжимать пальцы.</w:t>
      </w: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rsidSect="00782172">
          <w:type w:val="continuous"/>
          <w:pgSz w:w="11910" w:h="16840"/>
          <w:pgMar w:top="0" w:right="1020" w:bottom="0" w:left="1020" w:header="720" w:footer="720" w:gutter="0"/>
          <w:cols w:space="720"/>
          <w:noEndnote/>
          <w:docGrid w:linePitch="299"/>
        </w:sect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lastRenderedPageBreak/>
        <w:t xml:space="preserve">Упражнения для ног. </w:t>
      </w:r>
      <w:r w:rsidRPr="00A30C71">
        <w:rPr>
          <w:rFonts w:ascii="Times New Roman" w:hAnsi="Times New Roman" w:cs="Times New Roman"/>
          <w:bCs/>
          <w:sz w:val="24"/>
          <w:szCs w:val="24"/>
        </w:rPr>
        <w:t xml:space="preserve">Переступать на месте, не отрывая от опоры носков ног. Приседать несколько раз подряд, с каждым разом все ниже; поднимая руки вверх; заложив руки за спину. Поднимать прямую ногу вперед махом. Делать выпад вперед, в сторону, держа руки на поясе, </w:t>
      </w:r>
      <w:r w:rsidRPr="00A30C71">
        <w:rPr>
          <w:rFonts w:ascii="Times New Roman" w:hAnsi="Times New Roman" w:cs="Times New Roman"/>
          <w:bCs/>
          <w:sz w:val="24"/>
          <w:szCs w:val="24"/>
        </w:rPr>
        <w:lastRenderedPageBreak/>
        <w:t>совершая руками движения вперед, в сторону, вверх. Захватывать мелкие предметы пальцами ног; приподнимать их и опускать; перекладывать или передвигать их с места на место. Переступать приставными шагами в сторону на пятках, опираясь носками ног о палку, канат.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Упражнения для туловища. </w:t>
      </w:r>
      <w:r w:rsidRPr="00A30C71">
        <w:rPr>
          <w:rFonts w:ascii="Times New Roman" w:hAnsi="Times New Roman" w:cs="Times New Roman"/>
          <w:bCs/>
          <w:sz w:val="24"/>
          <w:szCs w:val="24"/>
        </w:rPr>
        <w:t>Встать к стене (без плинтуса), прижаться к ней затылком, плечами, ягодицами и пятками, поднимать руки вверх и опускать вниз. Прижавшись к гимнастической стенке, взяться руками за рейку (на уровне бедер), поочередно поднимать согнутые и прямые ноги. Стоя лицом к гимнастической стенке, взяться руками за рейку на уровне пояса, наклоняться вперед, прогибаться. Поворачиваться, разводя руки в стороны из положения руки перед грудью, за голову. Наклоняться вперед, стараясь коснуться пола ладонями; поднимая за спиной сцепленные руки. Держа руки вверх, наклоняться в сторону. Принимать упор присев; из упора присев переходить в упор присев на одной ноге, отводя другую в сторону. Стоя на коленях, садиться на пол справа и слева от колен; лежа на спине, двигать ногами, скрещивая их; подтягивать голову, ноги к груди — группироваться. Лежа на животе, упираясь руками, выпрямлять их, приподнимая голову и плечи; подтягиваться на руках на гимнастической скамейке.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Построения и перестроения. </w:t>
      </w:r>
      <w:r w:rsidRPr="00A30C71">
        <w:rPr>
          <w:rFonts w:ascii="Times New Roman" w:hAnsi="Times New Roman" w:cs="Times New Roman"/>
          <w:bCs/>
          <w:sz w:val="24"/>
          <w:szCs w:val="24"/>
        </w:rPr>
        <w:t>Самостоятельно строиться в колонну, шеренгу, в две колонны, парами, в два и более кругов. Перестраиваться из одной колонны в несколько (3—4). Делать повороты на месте налево и направо переступанием; в движении — на углах. Равняться в колонне в затылок; в шеренге — по линии, по носкам. Размыкаться в колонне на вытянутые руки вперед; в шеренге и в кругу — на вытянутые руки в стороны.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Ребенок узнает названия выполняемых видов и способов движений, спортивных упражнений, игр; особенности техники движений; он умеет правильно показать то или иное движение по просьбе взрослого. У него развивается творчество в движениях.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обогащению физического развития и саморазвития ребенка в процессе овладения им устойчивыми культурно-гигиеническими навыками:</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
          <w:bCs/>
          <w:i/>
          <w:iCs/>
          <w:sz w:val="24"/>
          <w:szCs w:val="24"/>
        </w:rPr>
        <w:t xml:space="preserve">во время еды </w:t>
      </w:r>
      <w:r w:rsidRPr="00A30C71">
        <w:rPr>
          <w:rFonts w:ascii="Times New Roman" w:hAnsi="Times New Roman" w:cs="Times New Roman"/>
          <w:bCs/>
          <w:sz w:val="24"/>
          <w:szCs w:val="24"/>
        </w:rPr>
        <w:t>принимать и сохранять правильную позу за столом; правильно пользоваться столовыми приборами (ложкой, вилкой, ножом); пищу брать понемногу, бесшумно ее пережевывать; по мере необходимости пользоваться салфеткой, после еды уметь полоскать рот, осторожно переносить приборы, закончив еду;</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во время умывания </w:t>
      </w:r>
      <w:r w:rsidRPr="00A30C71">
        <w:rPr>
          <w:rFonts w:ascii="Times New Roman" w:hAnsi="Times New Roman" w:cs="Times New Roman"/>
          <w:bCs/>
          <w:sz w:val="24"/>
          <w:szCs w:val="24"/>
        </w:rPr>
        <w:t>демонстрировать самостоятельность, адекватно оценивать качество выполнения каждого компонента этой деятельности; без напоминания следить за чистотой своих рук, мыть их по мере необходимости и после туалета с мылом; регулярно чистить зубы, без напоминания полоскать рот и горло;</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поддерживать </w:t>
      </w:r>
      <w:r w:rsidRPr="00A30C71">
        <w:rPr>
          <w:rFonts w:ascii="Times New Roman" w:hAnsi="Times New Roman" w:cs="Times New Roman"/>
          <w:b/>
          <w:bCs/>
          <w:sz w:val="24"/>
          <w:szCs w:val="24"/>
        </w:rPr>
        <w:t>опрятность внешнего вида</w:t>
      </w:r>
      <w:r w:rsidRPr="00A30C71">
        <w:rPr>
          <w:rFonts w:ascii="Times New Roman" w:hAnsi="Times New Roman" w:cs="Times New Roman"/>
          <w:bCs/>
          <w:sz w:val="24"/>
          <w:szCs w:val="24"/>
        </w:rPr>
        <w:t xml:space="preserve">: просить по своей инициативе подстричь ногти, оказать помощь в создании прически; чувствовать красоту одежды и обуви: уметь причесываться, пользоваться только индивидуальными расческами, вытираться, при этом пользоваться только индивидуальным полотенцем; быстро </w:t>
      </w:r>
      <w:r w:rsidRPr="00A30C71">
        <w:rPr>
          <w:rFonts w:ascii="Times New Roman" w:hAnsi="Times New Roman" w:cs="Times New Roman"/>
          <w:b/>
          <w:bCs/>
          <w:sz w:val="24"/>
          <w:szCs w:val="24"/>
        </w:rPr>
        <w:t>одеваться и раздеваться</w:t>
      </w:r>
      <w:r w:rsidRPr="00A30C71">
        <w:rPr>
          <w:rFonts w:ascii="Times New Roman" w:hAnsi="Times New Roman" w:cs="Times New Roman"/>
          <w:bCs/>
          <w:sz w:val="24"/>
          <w:szCs w:val="24"/>
        </w:rPr>
        <w:t>, складывая и развешивая одежду в определенном порядке и месте;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Старшему дошкольнику нравится быть опрятным, аккуратным, иметь привлекательный внешний вид.</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приобщения воспитанника к здоровому образу жизни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интереса ребенка к составляющим его собственного здоровья (я, мой рост, вес, сила, осанка, стопа, сердце; мое здоровье, моя безопасность, что я могу сделать для этого);</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представлений о внешних и внутренних особенностях строения тела человека, о человеческом организме, об основных функциях внутренних органов и от дельных физиологических систем (сердечно-сосудистая, дыхательная);</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sectPr w:rsidR="00A30C71" w:rsidRPr="00A30C71" w:rsidSect="00DF4DD4">
          <w:type w:val="continuous"/>
          <w:pgSz w:w="11910" w:h="16840"/>
          <w:pgMar w:top="0" w:right="1020" w:bottom="0" w:left="1020" w:header="397" w:footer="397" w:gutter="0"/>
          <w:cols w:space="720"/>
          <w:noEndnote/>
          <w:docGrid w:linePitch="299"/>
        </w:sectPr>
      </w:pP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возникновению заинтересованного и осознанного отношения к личной гигиене, питанию, закаливанию, прогулке, необходимости выполнения режима сна, ограничения времени просмотра телепередач;</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представлений о том, что полезно и что опасно для здоровья; о назначении некоторых лекарственных препаратов и об осторожности обращения с ними; о мерах предупреждения некоторых заболеваний;</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продолжению знакомства детей с простейшими приемами оказания медицинской, психологической помощи сверстникам (себе) в экстремальных ситуациях;</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закреплению умения противостоять стрессовым ситуациям, не впадать в уныние при неудачах, развитию оптимизма, умения достигать успеха в деятельности;</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развитию способности переживать удовольствие, радость в ходе выполнения процедур личной гигиены, процессов самообслуживания и двигательной деятельности;</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проявлению здоровьесберегающей компетентности в самостоятельных видах деятельности (игре, труде) и поведении; развитию интереса и потребности дома самостоятельно выполнять утреннюю гимнастику из 4—5 упражнений;</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негативного отношения к вредным привычкам;</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ощущать свое самочувствие, при малейшем недомогании и дискомфорте обращаться за помощью к взрослым.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Подвижные игры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Перечень подвижных игр может меняться, дополняться по усмотрению воспитателя.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Игры с бегом: </w:t>
      </w:r>
      <w:r w:rsidRPr="00A30C71">
        <w:rPr>
          <w:rFonts w:ascii="Times New Roman" w:hAnsi="Times New Roman" w:cs="Times New Roman"/>
          <w:bCs/>
          <w:sz w:val="24"/>
          <w:szCs w:val="24"/>
        </w:rPr>
        <w:t>«Ловишки», «Уголки», «Охотники и обезьяны», «Парный бег», «Мышеловка»,  «Мы  —  веселые  ребята»,  «Сделай  фигуру»,  «Караси  и  щука»,  «Хитрая  лиса»,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«Встречные перебежки», «Пустое место», «Затейники», «Бездомный заяц».</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Игры с прыжками: </w:t>
      </w:r>
      <w:r w:rsidRPr="00A30C71">
        <w:rPr>
          <w:rFonts w:ascii="Times New Roman" w:hAnsi="Times New Roman" w:cs="Times New Roman"/>
          <w:bCs/>
          <w:sz w:val="24"/>
          <w:szCs w:val="24"/>
        </w:rPr>
        <w:t>«Не оставайся на земле», «Кто лучше прыгнет», «Удочка», «С кочки на кочку», «Кто сделает меньше прыжков», «Классы».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Игры с ползанием и лазаньем: </w:t>
      </w:r>
      <w:r w:rsidRPr="00A30C71">
        <w:rPr>
          <w:rFonts w:ascii="Times New Roman" w:hAnsi="Times New Roman" w:cs="Times New Roman"/>
          <w:bCs/>
          <w:sz w:val="24"/>
          <w:szCs w:val="24"/>
        </w:rPr>
        <w:t>«Кто скорее до флажка», «Медведь и пчелы», «Пожарные на ученье».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Игры с метанием: </w:t>
      </w:r>
      <w:r w:rsidRPr="00A30C71">
        <w:rPr>
          <w:rFonts w:ascii="Times New Roman" w:hAnsi="Times New Roman" w:cs="Times New Roman"/>
          <w:bCs/>
          <w:sz w:val="24"/>
          <w:szCs w:val="24"/>
        </w:rPr>
        <w:t>«Охотники и зайцы», «Брось за флажок», «Попади в обруч», «Сбей мяч», «Сбей кегли», «Мяч водящему», «Школа мяча».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Игры-эстафеты: </w:t>
      </w:r>
      <w:r w:rsidRPr="00A30C71">
        <w:rPr>
          <w:rFonts w:ascii="Times New Roman" w:hAnsi="Times New Roman" w:cs="Times New Roman"/>
          <w:bCs/>
          <w:sz w:val="24"/>
          <w:szCs w:val="24"/>
        </w:rPr>
        <w:t>«Эстафета парами», «Пронеси мяч, не задев кегли», «Забрось мяч в кольцо».</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Дорожка препятствий: </w:t>
      </w:r>
      <w:r w:rsidRPr="00A30C71">
        <w:rPr>
          <w:rFonts w:ascii="Times New Roman" w:hAnsi="Times New Roman" w:cs="Times New Roman"/>
          <w:bCs/>
          <w:sz w:val="24"/>
          <w:szCs w:val="24"/>
        </w:rPr>
        <w:t>выполнить последовательно такие задания: добежать до препятствия, подлезть под него, пройти по препятствию, сохраняя равновесие, спрыгнуть с препятствия, бегом вернуться на место.</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Игры с элементами спортивного ориентирования: </w:t>
      </w:r>
      <w:r w:rsidRPr="00A30C71">
        <w:rPr>
          <w:rFonts w:ascii="Times New Roman" w:hAnsi="Times New Roman" w:cs="Times New Roman"/>
          <w:bCs/>
          <w:sz w:val="24"/>
          <w:szCs w:val="24"/>
        </w:rPr>
        <w:t>«С картой в путь», «Если точно идешь, что-то найдешь», «Спрячь предмет и опиши путь к нему» и др.</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Спортивные игры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приобщению к различным спортивным играм:</w:t>
      </w:r>
    </w:p>
    <w:p w:rsidR="00A30C71" w:rsidRPr="00A30C71" w:rsidRDefault="00A30C71" w:rsidP="00A30C71">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городки </w:t>
      </w:r>
      <w:r w:rsidRPr="00A30C71">
        <w:rPr>
          <w:rFonts w:ascii="Times New Roman" w:hAnsi="Times New Roman" w:cs="Times New Roman"/>
          <w:bCs/>
          <w:sz w:val="24"/>
          <w:szCs w:val="24"/>
        </w:rPr>
        <w:t>— бросать биту, отводя руку в сторону, занимая правильное исходное положение. Знать несколько фигур. Уметь выбивать городки с кона (5—6 м) и полукона (2—3 м);</w:t>
      </w:r>
    </w:p>
    <w:p w:rsidR="00A30C71" w:rsidRPr="00A30C71" w:rsidRDefault="00A30C71" w:rsidP="00A30C71">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баскетбол </w:t>
      </w:r>
      <w:r w:rsidRPr="00A30C71">
        <w:rPr>
          <w:rFonts w:ascii="Times New Roman" w:hAnsi="Times New Roman" w:cs="Times New Roman"/>
          <w:bCs/>
          <w:sz w:val="24"/>
          <w:szCs w:val="24"/>
        </w:rPr>
        <w:t>— перебрасывать мяч друг другу двумя руками от груди, тренироваться в ведении мяча правой и левой рукой; забрасывать мяч в корзину двумя руками от груди; осваивать командную игру;</w:t>
      </w:r>
    </w:p>
    <w:p w:rsidR="00A30C71" w:rsidRPr="00A30C71" w:rsidRDefault="00A30C71" w:rsidP="00A30C71">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бадминтон </w:t>
      </w:r>
      <w:r w:rsidRPr="00A30C71">
        <w:rPr>
          <w:rFonts w:ascii="Times New Roman" w:hAnsi="Times New Roman" w:cs="Times New Roman"/>
          <w:bCs/>
          <w:sz w:val="24"/>
          <w:szCs w:val="24"/>
        </w:rPr>
        <w:t>— отбивать волан ракеткой, направляя его в заданную сторону, играть со взрослыми;</w:t>
      </w:r>
    </w:p>
    <w:p w:rsidR="00A30C71" w:rsidRPr="00A30C71" w:rsidRDefault="00A30C71" w:rsidP="00A30C71">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футбол </w:t>
      </w:r>
      <w:r w:rsidRPr="00A30C71">
        <w:rPr>
          <w:rFonts w:ascii="Times New Roman" w:hAnsi="Times New Roman" w:cs="Times New Roman"/>
          <w:bCs/>
          <w:sz w:val="24"/>
          <w:szCs w:val="24"/>
        </w:rPr>
        <w:t>— прокатывать мяч правой и левой ногой в заданном направлении, обводить мяч вокруг предметов, закатывать в лунки, ворота; отбивать о стенку несколько раз подряд, передавать ногой друг другу в парах;</w:t>
      </w:r>
    </w:p>
    <w:p w:rsidR="00A30C71" w:rsidRPr="00A30C71" w:rsidRDefault="00A30C71" w:rsidP="00A30C71">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хоккей </w:t>
      </w:r>
      <w:r w:rsidRPr="00A30C71">
        <w:rPr>
          <w:rFonts w:ascii="Times New Roman" w:hAnsi="Times New Roman" w:cs="Times New Roman"/>
          <w:bCs/>
          <w:sz w:val="24"/>
          <w:szCs w:val="24"/>
        </w:rPr>
        <w:t>— проталкивать шайбу клюшкой в заданном направлении, в ворота, друг другу в парах.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Спортивные упражнения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закреплению умения правильно показать то или иное движение по просьбе взрослого, развитию творчества в движениях</w:t>
      </w:r>
      <w:r w:rsidRPr="00A30C71">
        <w:rPr>
          <w:rFonts w:ascii="Times New Roman" w:hAnsi="Times New Roman" w:cs="Times New Roman"/>
          <w:bCs/>
          <w:sz w:val="24"/>
          <w:szCs w:val="24"/>
        </w:rPr>
        <w:t>:</w:t>
      </w:r>
    </w:p>
    <w:p w:rsidR="00A30C71" w:rsidRPr="00A30C71" w:rsidRDefault="00A30C71" w:rsidP="00A30C71">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кататься на санках </w:t>
      </w:r>
      <w:r w:rsidRPr="00A30C71">
        <w:rPr>
          <w:rFonts w:ascii="Times New Roman" w:hAnsi="Times New Roman" w:cs="Times New Roman"/>
          <w:bCs/>
          <w:sz w:val="24"/>
          <w:szCs w:val="24"/>
        </w:rPr>
        <w:t>с горки по двое: катать друг друга, поворачивать при спуске с горки, тормозить;</w:t>
      </w:r>
    </w:p>
    <w:p w:rsidR="00A30C71" w:rsidRPr="00A30C71" w:rsidRDefault="00A30C71" w:rsidP="00A30C71">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скользить на ногах по ледяным дорожкам </w:t>
      </w:r>
      <w:r w:rsidRPr="00A30C71">
        <w:rPr>
          <w:rFonts w:ascii="Times New Roman" w:hAnsi="Times New Roman" w:cs="Times New Roman"/>
          <w:bCs/>
          <w:sz w:val="24"/>
          <w:szCs w:val="24"/>
        </w:rPr>
        <w:t>после разбега: приседать и снова вставать во время скольжения;</w:t>
      </w:r>
    </w:p>
    <w:p w:rsidR="00A30C71" w:rsidRPr="00A30C71" w:rsidRDefault="00A30C71" w:rsidP="00A30C71">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 xml:space="preserve">ходить на лыжах </w:t>
      </w:r>
      <w:r w:rsidRPr="00A30C71">
        <w:rPr>
          <w:rFonts w:ascii="Times New Roman" w:hAnsi="Times New Roman" w:cs="Times New Roman"/>
          <w:bCs/>
          <w:sz w:val="24"/>
          <w:szCs w:val="24"/>
        </w:rPr>
        <w:t>переменным шагом по пересеченной местности: делать повороты на месте и в движении; взбираться на гору «лесенкой», спускаться с нее в низкой стойке, проходить на лыжах в спокойном темпе 1—2 км; игры: «Кто первый повернется», «Слалом»,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«Подними», «Догони», «Шире шаг», «Не задень», «По следам»;</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Содержание образовательной области «Физическое развитие» в Леушинском филиале МБДОУ Детский сад №1 соответствует   программе  «Радуга» стр.  105 - 112</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lastRenderedPageBreak/>
        <w:t xml:space="preserve">2.2 Образовательная область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 СОЦИАЛЬНО-КОММУНИКАТИВНОЕ РАЗВИТИЕ РЕБЕНКА</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Содержание образовательной области «Социально – коммуникативное развитие» в  МБДОУ Детский сад №1  соответствует  в</w:t>
      </w:r>
      <w:r w:rsidRPr="00A30C71">
        <w:rPr>
          <w:rFonts w:ascii="Times New Roman" w:hAnsi="Times New Roman" w:cs="Times New Roman"/>
          <w:b/>
          <w:bCs/>
          <w:i/>
          <w:sz w:val="24"/>
          <w:szCs w:val="24"/>
        </w:rPr>
        <w:t xml:space="preserve"> 1 младшей группе </w:t>
      </w:r>
      <w:r w:rsidRPr="00A30C71">
        <w:rPr>
          <w:rFonts w:ascii="Times New Roman" w:hAnsi="Times New Roman" w:cs="Times New Roman"/>
          <w:bCs/>
          <w:sz w:val="24"/>
          <w:szCs w:val="24"/>
        </w:rPr>
        <w:t>разделу программы «От рождения до школы» под редакцией Н.Е. Вераксы, Т.С. Комаровой, М.А. Васильевой.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В 2 младшей, средней, старшей, подготовительной</w:t>
      </w:r>
      <w:r w:rsidRPr="00A30C71">
        <w:rPr>
          <w:rFonts w:ascii="Times New Roman" w:hAnsi="Times New Roman" w:cs="Times New Roman"/>
          <w:b/>
          <w:bCs/>
          <w:sz w:val="24"/>
          <w:szCs w:val="24"/>
        </w:rPr>
        <w:t xml:space="preserve"> </w:t>
      </w:r>
      <w:r w:rsidRPr="00A30C71">
        <w:rPr>
          <w:rFonts w:ascii="Times New Roman" w:hAnsi="Times New Roman" w:cs="Times New Roman"/>
          <w:bCs/>
          <w:sz w:val="24"/>
          <w:szCs w:val="24"/>
        </w:rPr>
        <w:t>группах содержание образовательной области «Социально – коммуникативное развитие» соответствует разделу программы  Н. М. Крыловой «Детский сад – Дом радости»</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 В Леушинском  филиале  МБДОУ Детский сад №1  </w:t>
      </w:r>
      <w:r w:rsidRPr="00A30C71">
        <w:rPr>
          <w:rFonts w:ascii="Times New Roman" w:hAnsi="Times New Roman" w:cs="Times New Roman"/>
          <w:bCs/>
          <w:sz w:val="24"/>
          <w:szCs w:val="24"/>
        </w:rPr>
        <w:t>содержание образовательной области «Социально – коммуникативное развитие»  соответствует разделу программы «Радуга» под редакцией Е.В. Соловьевой.</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СОЦИАЛЬНО-КОММУНИКАТИВНОМУ РАЗВИТИЮ В 1 МЛАДШЕЙ ГРУППЕ</w:t>
      </w:r>
    </w:p>
    <w:p w:rsidR="00A30C71" w:rsidRPr="00A30C71" w:rsidRDefault="00A30C71" w:rsidP="001866B4">
      <w:pPr>
        <w:numPr>
          <w:ilvl w:val="0"/>
          <w:numId w:val="4"/>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A30C71" w:rsidRPr="00A30C71" w:rsidRDefault="00A30C71" w:rsidP="001866B4">
      <w:pPr>
        <w:numPr>
          <w:ilvl w:val="0"/>
          <w:numId w:val="4"/>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30C71" w:rsidRPr="00A30C71" w:rsidRDefault="00A30C71" w:rsidP="001866B4">
      <w:pPr>
        <w:numPr>
          <w:ilvl w:val="0"/>
          <w:numId w:val="4"/>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A30C71" w:rsidRPr="00A30C71" w:rsidRDefault="00A30C71" w:rsidP="001866B4">
      <w:pPr>
        <w:numPr>
          <w:ilvl w:val="0"/>
          <w:numId w:val="4"/>
        </w:numPr>
        <w:spacing w:after="0" w:line="240" w:lineRule="atLeast"/>
        <w:ind w:left="-340"/>
        <w:rPr>
          <w:rFonts w:ascii="Times New Roman" w:hAnsi="Times New Roman" w:cs="Times New Roman"/>
          <w:b/>
          <w:bCs/>
          <w:i/>
          <w:sz w:val="24"/>
          <w:szCs w:val="24"/>
        </w:rPr>
      </w:pPr>
      <w:r w:rsidRPr="00A30C71">
        <w:rPr>
          <w:rFonts w:ascii="Times New Roman" w:hAnsi="Times New Roman" w:cs="Times New Roman"/>
          <w:bCs/>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r w:rsidRPr="00A30C71">
        <w:rPr>
          <w:rFonts w:ascii="Times New Roman" w:hAnsi="Times New Roman" w:cs="Times New Roman"/>
          <w:bCs/>
          <w:sz w:val="24"/>
          <w:szCs w:val="24"/>
        </w:rPr>
        <w:cr/>
      </w:r>
      <w:r w:rsidRPr="00A30C71">
        <w:rPr>
          <w:rFonts w:ascii="Times New Roman" w:hAnsi="Times New Roman" w:cs="Times New Roman"/>
          <w:b/>
          <w:bCs/>
          <w:i/>
          <w:sz w:val="24"/>
          <w:szCs w:val="24"/>
        </w:rPr>
        <w:t>Образ Я.</w:t>
      </w:r>
    </w:p>
    <w:p w:rsidR="00A30C71" w:rsidRPr="00A30C71" w:rsidRDefault="00A30C71" w:rsidP="001866B4">
      <w:pPr>
        <w:numPr>
          <w:ilvl w:val="0"/>
          <w:numId w:val="4"/>
        </w:numPr>
        <w:spacing w:after="0" w:line="240" w:lineRule="atLeast"/>
        <w:ind w:left="-340"/>
        <w:rPr>
          <w:rFonts w:ascii="Times New Roman" w:hAnsi="Times New Roman" w:cs="Times New Roman"/>
          <w:bCs/>
          <w:sz w:val="24"/>
          <w:szCs w:val="24"/>
        </w:rPr>
      </w:pPr>
      <w:r w:rsidRPr="00A30C71">
        <w:rPr>
          <w:rFonts w:ascii="Times New Roman" w:hAnsi="Times New Roman" w:cs="Times New Roman"/>
          <w:b/>
          <w:bCs/>
          <w:i/>
          <w:sz w:val="24"/>
          <w:szCs w:val="24"/>
        </w:rPr>
        <w:t xml:space="preserve"> </w:t>
      </w:r>
      <w:r w:rsidRPr="00A30C71">
        <w:rPr>
          <w:rFonts w:ascii="Times New Roman" w:hAnsi="Times New Roman" w:cs="Times New Roman"/>
          <w:bCs/>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30C71" w:rsidRPr="00A30C71" w:rsidRDefault="00A30C71" w:rsidP="001866B4">
      <w:pPr>
        <w:numPr>
          <w:ilvl w:val="0"/>
          <w:numId w:val="4"/>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A30C71" w:rsidRPr="00A30C71" w:rsidRDefault="00A30C71" w:rsidP="001866B4">
      <w:pPr>
        <w:spacing w:after="0" w:line="240" w:lineRule="atLeast"/>
        <w:ind w:left="-340"/>
        <w:rPr>
          <w:rFonts w:ascii="Times New Roman" w:hAnsi="Times New Roman" w:cs="Times New Roman"/>
          <w:b/>
          <w:bCs/>
          <w:i/>
          <w:sz w:val="24"/>
          <w:szCs w:val="24"/>
        </w:rPr>
      </w:pPr>
      <w:r w:rsidRPr="00A30C71">
        <w:rPr>
          <w:rFonts w:ascii="Times New Roman" w:hAnsi="Times New Roman" w:cs="Times New Roman"/>
          <w:b/>
          <w:bCs/>
          <w:i/>
          <w:sz w:val="24"/>
          <w:szCs w:val="24"/>
        </w:rPr>
        <w:t>Семья.</w:t>
      </w:r>
    </w:p>
    <w:p w:rsidR="00A30C71" w:rsidRPr="00A30C71" w:rsidRDefault="00A30C71" w:rsidP="001866B4">
      <w:pPr>
        <w:numPr>
          <w:ilvl w:val="0"/>
          <w:numId w:val="4"/>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Воспитывать внимательное отношение к родителям, близким людям. Поощрять умение называть имена членов своей семьи. </w:t>
      </w:r>
    </w:p>
    <w:p w:rsidR="00A30C71" w:rsidRPr="00A30C71" w:rsidRDefault="00A30C71" w:rsidP="001866B4">
      <w:pPr>
        <w:spacing w:after="0" w:line="240" w:lineRule="atLeast"/>
        <w:ind w:left="-340"/>
        <w:rPr>
          <w:rFonts w:ascii="Times New Roman" w:hAnsi="Times New Roman" w:cs="Times New Roman"/>
          <w:b/>
          <w:bCs/>
          <w:i/>
          <w:sz w:val="24"/>
          <w:szCs w:val="24"/>
        </w:rPr>
      </w:pPr>
      <w:r w:rsidRPr="00A30C71">
        <w:rPr>
          <w:rFonts w:ascii="Times New Roman" w:hAnsi="Times New Roman" w:cs="Times New Roman"/>
          <w:b/>
          <w:bCs/>
          <w:i/>
          <w:sz w:val="24"/>
          <w:szCs w:val="24"/>
        </w:rPr>
        <w:t xml:space="preserve">     Детский  сад. </w:t>
      </w:r>
    </w:p>
    <w:p w:rsidR="00A30C71" w:rsidRPr="00A30C71" w:rsidRDefault="00A30C71" w:rsidP="001866B4">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30C71" w:rsidRPr="00A30C71" w:rsidRDefault="00A30C71" w:rsidP="00A30C71">
      <w:pPr>
        <w:numPr>
          <w:ilvl w:val="0"/>
          <w:numId w:val="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Развивать умение ориентироваться в помещении группы, на участке.</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
          <w:bCs/>
          <w:i/>
          <w:sz w:val="24"/>
          <w:szCs w:val="24"/>
        </w:rPr>
        <w:t xml:space="preserve">  Воспитание культурно-гигиенических навыков. </w:t>
      </w:r>
    </w:p>
    <w:p w:rsidR="00A30C71" w:rsidRPr="00A30C71" w:rsidRDefault="00A30C71" w:rsidP="001866B4">
      <w:pPr>
        <w:numPr>
          <w:ilvl w:val="0"/>
          <w:numId w:val="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lastRenderedPageBreak/>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30C71" w:rsidRPr="00A30C71" w:rsidRDefault="00A30C71" w:rsidP="001866B4">
      <w:pPr>
        <w:numPr>
          <w:ilvl w:val="0"/>
          <w:numId w:val="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Учить с помощью взрослого приводить себя в порядок; пользоваться </w:t>
      </w:r>
    </w:p>
    <w:p w:rsidR="00A30C71" w:rsidRPr="00A30C71" w:rsidRDefault="00A30C71" w:rsidP="001866B4">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индивидуальными предметами (носовым платком, салфеткой, полотенцем, </w:t>
      </w:r>
    </w:p>
    <w:p w:rsidR="00A30C71" w:rsidRPr="00A30C71" w:rsidRDefault="00A30C71" w:rsidP="001866B4">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расческой, горшком). </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Формировать умение во время еды правильно держать ложку.</w:t>
      </w:r>
    </w:p>
    <w:p w:rsidR="00A30C71" w:rsidRPr="00A30C71" w:rsidRDefault="00A30C71" w:rsidP="001866B4">
      <w:pPr>
        <w:spacing w:after="0" w:line="240" w:lineRule="atLeast"/>
        <w:rPr>
          <w:rFonts w:ascii="Times New Roman" w:hAnsi="Times New Roman" w:cs="Times New Roman"/>
          <w:bCs/>
          <w:i/>
          <w:sz w:val="24"/>
          <w:szCs w:val="24"/>
        </w:rPr>
      </w:pPr>
      <w:r w:rsidRPr="00A30C71">
        <w:rPr>
          <w:rFonts w:ascii="Times New Roman" w:hAnsi="Times New Roman" w:cs="Times New Roman"/>
          <w:b/>
          <w:bCs/>
          <w:i/>
          <w:sz w:val="24"/>
          <w:szCs w:val="24"/>
        </w:rPr>
        <w:t xml:space="preserve">          Самообслуживание.</w:t>
      </w:r>
      <w:r w:rsidRPr="00A30C71">
        <w:rPr>
          <w:rFonts w:ascii="Times New Roman" w:hAnsi="Times New Roman" w:cs="Times New Roman"/>
          <w:bCs/>
          <w:i/>
          <w:sz w:val="24"/>
          <w:szCs w:val="24"/>
        </w:rPr>
        <w:t xml:space="preserve"> </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30C71" w:rsidRPr="00A30C71" w:rsidRDefault="00A30C71" w:rsidP="001866B4">
      <w:pPr>
        <w:spacing w:after="0" w:line="240" w:lineRule="atLeast"/>
        <w:rPr>
          <w:rFonts w:ascii="Times New Roman" w:hAnsi="Times New Roman" w:cs="Times New Roman"/>
          <w:b/>
          <w:bCs/>
          <w:i/>
          <w:sz w:val="24"/>
          <w:szCs w:val="24"/>
        </w:rPr>
      </w:pPr>
      <w:r w:rsidRPr="00A30C71">
        <w:rPr>
          <w:rFonts w:ascii="Times New Roman" w:hAnsi="Times New Roman" w:cs="Times New Roman"/>
          <w:b/>
          <w:bCs/>
          <w:sz w:val="24"/>
          <w:szCs w:val="24"/>
        </w:rPr>
        <w:t xml:space="preserve">          </w:t>
      </w:r>
      <w:r w:rsidRPr="00A30C71">
        <w:rPr>
          <w:rFonts w:ascii="Times New Roman" w:hAnsi="Times New Roman" w:cs="Times New Roman"/>
          <w:b/>
          <w:bCs/>
          <w:i/>
          <w:sz w:val="24"/>
          <w:szCs w:val="24"/>
        </w:rPr>
        <w:t>Общественно-полезный труд.</w:t>
      </w:r>
    </w:p>
    <w:p w:rsidR="00A30C71" w:rsidRPr="00A30C71" w:rsidRDefault="00A30C71" w:rsidP="001866B4">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Приучать поддерживать порядок в игровой комнате, по окончании игр расставлять игровой материал по местам.</w:t>
      </w:r>
    </w:p>
    <w:p w:rsidR="00A30C71" w:rsidRPr="00A30C71" w:rsidRDefault="00A30C71" w:rsidP="001866B4">
      <w:pPr>
        <w:spacing w:after="0" w:line="240" w:lineRule="atLeast"/>
        <w:rPr>
          <w:rFonts w:ascii="Times New Roman" w:hAnsi="Times New Roman" w:cs="Times New Roman"/>
          <w:bCs/>
          <w:i/>
          <w:sz w:val="24"/>
          <w:szCs w:val="24"/>
        </w:rPr>
      </w:pPr>
      <w:r w:rsidRPr="00A30C71">
        <w:rPr>
          <w:rFonts w:ascii="Times New Roman" w:hAnsi="Times New Roman" w:cs="Times New Roman"/>
          <w:b/>
          <w:bCs/>
          <w:i/>
          <w:sz w:val="24"/>
          <w:szCs w:val="24"/>
        </w:rPr>
        <w:t>Уважение к труду взрослых</w:t>
      </w:r>
      <w:r w:rsidRPr="00A30C71">
        <w:rPr>
          <w:rFonts w:ascii="Times New Roman" w:hAnsi="Times New Roman" w:cs="Times New Roman"/>
          <w:bCs/>
          <w:i/>
          <w:sz w:val="24"/>
          <w:szCs w:val="24"/>
        </w:rPr>
        <w:t>.</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30C71" w:rsidRPr="00A30C71" w:rsidRDefault="00A30C71" w:rsidP="001866B4">
      <w:pPr>
        <w:spacing w:after="0" w:line="240" w:lineRule="atLeast"/>
        <w:rPr>
          <w:rFonts w:ascii="Times New Roman" w:hAnsi="Times New Roman" w:cs="Times New Roman"/>
          <w:bCs/>
          <w:sz w:val="24"/>
          <w:szCs w:val="24"/>
        </w:rPr>
      </w:pPr>
    </w:p>
    <w:p w:rsidR="00A30C71" w:rsidRPr="00A30C71" w:rsidRDefault="00A30C71" w:rsidP="001866B4">
      <w:pPr>
        <w:spacing w:after="0" w:line="240" w:lineRule="atLeast"/>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Формирование основ безопасности</w:t>
      </w:r>
    </w:p>
    <w:p w:rsidR="00A30C71" w:rsidRPr="00A30C71" w:rsidRDefault="00A30C71" w:rsidP="001866B4">
      <w:pPr>
        <w:spacing w:after="0" w:line="240" w:lineRule="atLeast"/>
        <w:rPr>
          <w:rFonts w:ascii="Times New Roman" w:hAnsi="Times New Roman" w:cs="Times New Roman"/>
          <w:b/>
          <w:bCs/>
          <w:i/>
          <w:sz w:val="24"/>
          <w:szCs w:val="24"/>
        </w:rPr>
      </w:pPr>
      <w:r w:rsidRPr="00A30C71">
        <w:rPr>
          <w:rFonts w:ascii="Times New Roman" w:hAnsi="Times New Roman" w:cs="Times New Roman"/>
          <w:bCs/>
          <w:i/>
          <w:sz w:val="24"/>
          <w:szCs w:val="24"/>
        </w:rPr>
        <w:t xml:space="preserve">   </w:t>
      </w:r>
      <w:r w:rsidRPr="00A30C71">
        <w:rPr>
          <w:rFonts w:ascii="Times New Roman" w:hAnsi="Times New Roman" w:cs="Times New Roman"/>
          <w:b/>
          <w:bCs/>
          <w:i/>
          <w:sz w:val="24"/>
          <w:szCs w:val="24"/>
        </w:rPr>
        <w:t>Безопасное поведение в природе.</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30C71" w:rsidRPr="00A30C71" w:rsidRDefault="00A30C71" w:rsidP="001866B4">
      <w:pPr>
        <w:spacing w:after="0" w:line="240" w:lineRule="atLeast"/>
        <w:rPr>
          <w:rFonts w:ascii="Times New Roman" w:hAnsi="Times New Roman" w:cs="Times New Roman"/>
          <w:bCs/>
          <w:i/>
          <w:sz w:val="24"/>
          <w:szCs w:val="24"/>
        </w:rPr>
      </w:pPr>
      <w:r w:rsidRPr="00A30C71">
        <w:rPr>
          <w:rFonts w:ascii="Times New Roman" w:hAnsi="Times New Roman" w:cs="Times New Roman"/>
          <w:b/>
          <w:bCs/>
          <w:i/>
          <w:sz w:val="24"/>
          <w:szCs w:val="24"/>
        </w:rPr>
        <w:t>Безопасность  на  дорогах.</w:t>
      </w:r>
      <w:r w:rsidRPr="00A30C71">
        <w:rPr>
          <w:rFonts w:ascii="Times New Roman" w:hAnsi="Times New Roman" w:cs="Times New Roman"/>
          <w:bCs/>
          <w:i/>
          <w:sz w:val="24"/>
          <w:szCs w:val="24"/>
        </w:rPr>
        <w:t xml:space="preserve"> </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Формировать  первичные  представления </w:t>
      </w:r>
    </w:p>
    <w:p w:rsidR="00A30C71" w:rsidRPr="00A30C71" w:rsidRDefault="00A30C71" w:rsidP="001866B4">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о машинах, улице, дороге. </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Знакомить с некоторыми видами транспортных средств.</w:t>
      </w:r>
    </w:p>
    <w:p w:rsidR="00A30C71" w:rsidRPr="00A30C71" w:rsidRDefault="00A30C71" w:rsidP="001866B4">
      <w:pPr>
        <w:spacing w:after="0" w:line="240" w:lineRule="atLeast"/>
        <w:rPr>
          <w:rFonts w:ascii="Times New Roman" w:hAnsi="Times New Roman" w:cs="Times New Roman"/>
          <w:bCs/>
          <w:i/>
          <w:sz w:val="24"/>
          <w:szCs w:val="24"/>
        </w:rPr>
      </w:pPr>
      <w:r w:rsidRPr="00A30C71">
        <w:rPr>
          <w:rFonts w:ascii="Times New Roman" w:hAnsi="Times New Roman" w:cs="Times New Roman"/>
          <w:b/>
          <w:bCs/>
          <w:i/>
          <w:sz w:val="24"/>
          <w:szCs w:val="24"/>
        </w:rPr>
        <w:t>Безопасность собственной жизнедеятельности.</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Знакомить с предметным миром и правилами безопасного обращения с предметами.</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Знакомить с понятиями «можно — нельзя», «опасно».</w:t>
      </w:r>
    </w:p>
    <w:p w:rsidR="00A30C71" w:rsidRPr="00A30C71" w:rsidRDefault="00A30C71" w:rsidP="001866B4">
      <w:pPr>
        <w:numPr>
          <w:ilvl w:val="0"/>
          <w:numId w:val="5"/>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Формировать представления о правилах безопасного поведения в играх с песком и водой (воду не пить, песком не бросаться и т. д.).</w:t>
      </w:r>
      <w:r w:rsidRPr="00A30C71">
        <w:rPr>
          <w:rFonts w:ascii="Times New Roman" w:hAnsi="Times New Roman" w:cs="Times New Roman"/>
          <w:bCs/>
          <w:sz w:val="24"/>
          <w:szCs w:val="24"/>
        </w:rPr>
        <w:cr/>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СОЦИАЛЬНО-КОММУНИКАТИВНОМУ РАЗВИТИЮ ВО 2 МЛАДШЕЙ – ПОДГОТОВИТЕЛЬНОЙ ГРУППЕ</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ВТОРОЕ направление Программы «Детский сад — Дом радости» предусматривает содействие амплификации социально-коммуникативного развития воспитанника: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разностороннему развитию и саморазвитию ребенка как индивидуальности в процессе выполнения им разных видов деятельности на уровне самостоятельности и творчества;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освоению первоначальных представлений социального характера и включению воспитанника в систему социальных отношений; приобщению его к основам духовной культуры и интеллигентности.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Основные задачи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к элементарным общепринятым нормам и правилам взаимоотношений со сверстниками и взрослыми (в т.ч. моральным);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основами духовной культуры, интеллигентности, приобщению к общечеловеческим и национальным ценностям;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осознанию  гендерной,  семейной,  гражданской  принадлежности,  патриотических чувств, чувства принадлежности к мировому сообществу; — обогащению развития игровой деятельности детей;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правилами безопасного поведения в окружающем мире.</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2 МЛАДШАЯ ГРУППА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воспитанника к элементарным общепринятым нормам и правилам взаимоотношений со сверстниками и взрослыми (в том числе моральным).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удовлетворению  потребности  малыша  во  внимании,  ласке,  доброжелательности;  возникновению чувства защищенности, эмоционального комфорта, становлению гуманных взаимоотношений в группе;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 удовлетворению потребности ребенка в общении со взрослыми и сверстниками;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условий для речевого общения между детьми (предлагать ситуации, требующие совместного действия в процессе лепки, конструирования, в сюжетной игре или драматизации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коммуникативных  способностей  младшего  дошкольника,  его  социальной перцепции (понимать людей, проявлять эмпатию, социально-психологическую наблюдательность, социальное мышление, интонационную выразительность речи);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малышами умением вступать в деловое сотрудничество между собой;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выслушать, не прерывая собеседника, предлагать помощь, благодарить за нее.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основами духовной культуры, интеллигентности,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приобщения к общечеловеческим и национальным ценностям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основами гуманного отношения к людям, направленности на людей, способности сопереживать им;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понимать — «читать» — чувства других людей по выражению глаз, положению  бровей,  губ,  по облику  человека определять  его  эмоциональное  состояние  (грустный, веселый, злой, равнодушный, плохо себя чувствует...);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образцами адекватной реакции на то или иное состояние; корректировке поведения ребенка, активно используя похвалу («Спасибо, что ты был ко мне так внимателен»);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становлению культуры поведения малыша со сверстниками и взрослыми: способности согласовывать  собственные  желания  с  интересами  товарищей,  подчинять  свое  поведение общепринятым нормам (правилам договоренности); овладению доступными малышу норма-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ми этического поведения, поддержка «жалобы друг на друга» как формы вопроса о правилах поведения; овладению умением правильно оценивать поступки других детей, умению договориться о поочередном владении игрушками, выполнении ведущих ролей в игре; формированию у детей, выполняющих общее дело, чувства взаимной ответственности;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культурой  общения  со  всеми  окружающими  (взрослыми,  сверстниками):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умению разговаривать приветливо, проявлять внимание друг к другу; развитию умения слушать, не прерывая собеседника, предлагать помощь, благодарить за нее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сохранению жизнерадостного настроения, умению преодолевать негативные состояния, стремлению к положительной оценке окружающих, проявлению доверия к миру («Меня все любят, я хороший мальчик»); ознакомлению с правилами поведения в обществе, в овладении некоторыми из них, наиболее доступными; </w:t>
      </w:r>
    </w:p>
    <w:p w:rsidR="00A30C71" w:rsidRPr="00A30C71" w:rsidRDefault="00A30C71" w:rsidP="004A7E4C">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чувства симпатии к сверстникам; стремления к дружеским контактам, совместным играм, беседам; раскрытие положительных сторон личностного поведения, характера ровесников, их умений; развитие способности к сопереживанию, сочувствию по отношению к ровеснику, ожиданию друзей, которые болеют или долго отсутствуют по той или иной причине;  участие в подготовке подарков ко дню рождения с учетом индивидуальных интересов конкретного ребенка; Создавать благоприятные условия для развития детской субкультуры  и  ее  проявления:  стремление  к  успешности  в  социально  полезной  деятельности, обретение на основе результатов </w:t>
      </w:r>
    </w:p>
    <w:p w:rsidR="00A30C71" w:rsidRPr="00A30C71" w:rsidRDefault="00A30C71" w:rsidP="004A7E4C">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уверенности в себе, переживание сопричастности к общему делу, радости единения со сверстниками; раскрытие позитивных качеств воспитанников перед их сверстниками, особенно застенчивых и малопопулярных среди детей; освоение детской субкультуры (особенно новичками, ранее не посещавшими детский сад, имеющими малый опыт общения с другими детьми). </w:t>
      </w:r>
    </w:p>
    <w:p w:rsidR="00A30C71" w:rsidRPr="00A30C71" w:rsidRDefault="00A30C71" w:rsidP="004A7E4C">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осознания ребенком гендерной, семейной, гражданской принадлежности, </w:t>
      </w:r>
    </w:p>
    <w:p w:rsidR="00A30C71" w:rsidRPr="00A30C71" w:rsidRDefault="00A30C71" w:rsidP="004A7E4C">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
          <w:bCs/>
          <w:i/>
          <w:sz w:val="24"/>
          <w:szCs w:val="24"/>
        </w:rPr>
        <w:t xml:space="preserve">патриотических чувств, чувства принадлежности к мировому сообществу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4A7E4C">
      <w:pPr>
        <w:spacing w:after="0" w:line="240" w:lineRule="atLeast"/>
        <w:ind w:left="-624"/>
        <w:rPr>
          <w:rFonts w:ascii="Times New Roman" w:hAnsi="Times New Roman" w:cs="Times New Roman"/>
          <w:b/>
          <w:bCs/>
          <w:sz w:val="24"/>
          <w:szCs w:val="24"/>
        </w:rPr>
      </w:pPr>
      <w:r w:rsidRPr="00A30C71">
        <w:rPr>
          <w:rFonts w:ascii="Times New Roman" w:hAnsi="Times New Roman" w:cs="Times New Roman"/>
          <w:b/>
          <w:bCs/>
          <w:sz w:val="24"/>
          <w:szCs w:val="24"/>
        </w:rPr>
        <w:t xml:space="preserve">Образ Я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самосознания, рефлексии осуществленной деятельности и адек-ватной самооценке полученного результата (продукта), на этой основе развивать у ребенка самоуважение;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самом себе;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умений называть себя по имени, фамилии, полу и возрасту, узнавать себя и членов семьи на фото, задавать вопросы о себе, своем организме; говорить о себе в первом лице — «я»; словесно выражать свои желания («Я хочу», «Я не хочу»), свои отдельные состояния («Я испугался», «Я устал»), свое отношение («Я люблю маму», «Я люблю эту песенку»);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отдельных  видов  деятельности  как  самостоятельно  освоенных  («Я  умею сам…»); признанию игрушки (книги, стихи) как любимой и т.п.; умению узнавать свои вещи и игрушки, книжки среди других;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настойчивости в освоении нового действия, получении ответа на интересующий вопрос, овладении умением задавать взрослым вопросы об окружающем («Для чего это? Почему? Как? Где?»);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узнаванию своего дома, квартиры, в которой живет, детский сад, группу, своих воспитателей, няню;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запоминанию имен членов своей семьи и ближайших родственников (бабушки, дедушки и т.д.). </w:t>
      </w:r>
    </w:p>
    <w:p w:rsidR="00A30C71" w:rsidRPr="00A30C71" w:rsidRDefault="00A30C71" w:rsidP="004A7E4C">
      <w:pPr>
        <w:spacing w:after="0" w:line="240" w:lineRule="atLeast"/>
        <w:ind w:left="-624"/>
        <w:rPr>
          <w:rFonts w:ascii="Times New Roman" w:hAnsi="Times New Roman" w:cs="Times New Roman"/>
          <w:b/>
          <w:bCs/>
          <w:sz w:val="24"/>
          <w:szCs w:val="24"/>
        </w:rPr>
      </w:pPr>
      <w:r w:rsidRPr="00A30C71">
        <w:rPr>
          <w:rFonts w:ascii="Times New Roman" w:hAnsi="Times New Roman" w:cs="Times New Roman"/>
          <w:b/>
          <w:bCs/>
          <w:sz w:val="24"/>
          <w:szCs w:val="24"/>
        </w:rPr>
        <w:t xml:space="preserve">Семья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малышом  первоначальных  знаний  о  человеке  как  о  социальном  существе, развитию общительности, овладению умением «читать» чувства других людей по внешним проявлениям, различать виды эмоционального состояния людей (радость, веселье, гнев, печаль, огорчение и др.);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умений узнавать и называть взрослых в жизни и на картинках; выделять особенности внешности, прически, одежды, обуви взрослых людей; понимать различия взрослых по половому признаку (дядя, тетя, мама, папа и т.д.); определять действия и поступки взрослых, в которых проявляется их забота о других (о детях, растениях, животных); поступки,  в  которых  проявляется  доброжелательное  отношение  ребенка  к  взрослому,  родителям, воспитателю; называть старших на «вы», воспитателей и няню по имени-отчеству; отвечать на вопросы о родителях, любимых игрушках, об отдельных событиях в детском саду;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родственных связях, поведении, соответствующем таким ролям, как сын, дочь, внучка (внук), племянник, двоюродный брат (кузен) и др.; укреплению эмоциональной  привязанности  к  родителям  (другим  близким),  развитию  уважения  к  старшим, гордости за достижения членов семьи (других родственников); запоминанию фамилии и имен родителей;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узнавать по фотографиям и называть членов семьи, их действия; понимания, что у других детей тоже есть своя семья, родители, что родители и дети любят друг друга, заботятся друг о друге; примера взрослого или самостоятельно выражать доброжелательность; выполнять просьбы взрослого, повторяя действия, одобряемые им (показать игрушку,  прочесть  стихотворение);  в ответ  на  просьбу  взрослого  сдерживать негативные  побуждения (не кричать громко и т.п.); </w:t>
      </w:r>
    </w:p>
    <w:p w:rsidR="00A30C71" w:rsidRPr="00A30C71" w:rsidRDefault="00A30C71" w:rsidP="004A7E4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умения замечать настроение членов семьи и соответственно на него реагировать;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стремлению ребенка участвовать в домашней работе, развитию представления о разделении домашнего труда между членами семьи;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уважения к старшим; проявлению заботы, ласки в отношении ребенка к родителям, родным и близким, желания сделать что-то приятное (подарки на праздник, день рождения) в повседневной жизни (подарить свой рисунок, поделку маме, бабушке, принести дедушке очки и т.д.); </w:t>
      </w:r>
    </w:p>
    <w:p w:rsidR="00F653AF" w:rsidRDefault="00F653AF"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процессу социализации ребенка совместно с родителями, его половой идентификации, нормальному полоролевому развитию;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представлений  о  сверстниках  (мальчиках  и  девочках);  воспитанию  уважительного отношения к сверстникам противоположного пола, развитию интереса к совместной деятельности, общению мальчиков с девочками; умению распределить в деятельности функции между детьми разных полов;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узнавать  особенности  внешнего  вида  детей  (лицо,  прическа, одежда,  обувь),  различия  между  детьми  по  признаку  пола  (мальчик,  девочка);  знать  имена мальчиков и девочек; называть друг друга по имени; понимать, какие поступки по отношению к сверстникам вызывают одобрение взрослых (хорошо, когда ребенок  угощает другого, утешает, если тот обижен), а какие поступки по отношению к детям не одобряются взрослыми (нельзя обижать, делать больно); совместно действовать, спокойно играть рядом и в маленькой подгруппе; охотно откликаться на предложение участвовать в совместной деятельности (в хороводных, подвижных и других играх), труде, общем добром деле (поздравить сверстника с днем рождения, встретить его всем вместе после болезни, всем показать свою новую игрушку и т.д.); узнавать эмоциональные состояния детей (радуется, плачет, испугался, смеется); устанавливать  связь между  эмоциональным  состоянием и  действиями ребенка;  проявлять  сочувствие к огорченному, плачущему ребенку, предпринимать попытки успокоить его.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Детский сад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положительного отношения к своему детскому саду, желания посещать его, принимать посильное участие в его благоустройстве (группы, участка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чувства защищенности со стороны взрослых, уверенности, что в детском саду его ждут, ему рады, в любой момент помогут и посочувствуют;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любви к своему городу, поселку: овладение представлениями о населенном пункте, в котором живет, его улицах; активизация внимания к сезонным изменениям природы, общественным явлениям (праздники, шествия, салют, фейерверк); участие малыша в проходящих торжествах,  утренниках  в  детском  саду;  изготовление  подарков  к  праздникам,  накопление литературного опыта (рассказы, стихи), раскрывающего сущность определенного события.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Программа обогащения развития игровой деятельности дошкольника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игры как самостоятельного творческого вида детской деятельности (семь видов);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 игре позитивной «Я-концепции» ребенка, самооценке исполненной роли, чувства гордости, овладению моральными нормами, гуманными качествами, способностью к сопереживанию,  эмпатии,  воли,  необходимых  для  удовлетворения  потребности  каждого  в признании и самоутверждении;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 игре познавательных процессов (сенсорику, память, внимание, мышление, воображение — основ творчества); творчества в игре;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богатых  возможностей  игры  в  диагностических  целях  (какие  игры предпочитает ребенок, какие роли он выполняет в совместной игре, достигаются ли желанные  роли,  как  общается  со  сверстниками  и  т.п.),  а  при  необходимости  и  в  коррекционных (преодолению неуверенности в себе, другому — в овладении связной речью, третьему — в развитии координации движений, ловкости).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 развитию дружеских взаимоотношений между детьми на основе уровня  самостоятельности (от игры рядом к играм вместе) созданию у каждого воспитанника «Детского сада — Дома радости» оптимистичного, радостного настроения.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Строительно-конструкторские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в конструировании природного материала (песок, снег, вода), крупного напольного и мелкого настольного строительного материала как средств для создания игровой среды, в которой будут жить разные персонажи; превращению опыта конструирования в форму выражения своей индивидуальности через строительную игру при создании построек (мост, дорога, домик, горка, сад, мебель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сюжетами, связанными с заботой о ком-то (есть лошадка, о ней надо позаботиться, и тогда ребенок для нее сооружает разные постройки; есть речка, по ней уже идут суда, но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жителям деревень, живущим по берегам рек, никак не встретиться, нужно им помочь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построить мосты);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дружеских взаимоотношений между детьми, переходу от игры «рядом» к игре «вместе». </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Развитию и саморазвитию сюжетно-ролевых игр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взрослой  трудовой  деятельности  (родителей  и  няни), направленной на заботу о нем самом, а также о форме выражения заботливого и избирательного отношения к живому (улыбается, нежно обнимает, поглаживает, баюкает и т.д.), о взаимоотношениях между людьми (хозяевами и гостями во время празднования дня рождения);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своевременному  переходу  игры  от  предметно-отобразительной  к  сюжетно-ролевой («укладывает куклу спать», «моет руки», «кормит куклу», «варит обед» и т.п.) как форме, в которой ребенок переходит к передаче отношений, определяющих связи между родственниками в семье («мама, папа заботятся о дочке и сыночке», «хозяева заботятся о животных или о гостях», «водитель заботится о машине»);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связно передавать в игре несколько последовательных эпизодов (кукла моет руки, ест, ложится спать; мама для куклы варит еду и т.п.; папа моет машину, заправляет ее бензином, нагружает груз, перевозит в другое место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умений называть роль, увеличивать количество игровых действий, выходить за пределы какой-либо одной ситуации;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появлению специфически-ролевой речи, поддержке логики и характера игровых действий, определяемых взятой им на себя ролью, обогащению ролевых действий;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способов решения игровых задач, использованию сюжетов, усвоенных в совместной с воспитателем деятельности, включению новых действий из личного опыта;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желания малыша соединить ролевую игру с конструированием, а также со строительной игрой;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переходу от развития индивидуальных игр к играм «рядом»; поддержке объединения нескольких детей в совместной игре по собственной инициативе с учетом симпатий («Гости», «Путешествие на машине») — ходят друг к другу в «гости»: хозяин дома готовит для каждого гостя еду, заботливо угощает, а гость со своим ребенком дарит подарки, читает стихи (подражание празднованию дня рождения);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Организация предметной игровой среды предполагает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Обеспечение: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напольным строительным материалом, из которого малыш может сам создать кроватку, стол, стул, умывальник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различными атрибутами, с помощью которых можно передать отношения заботы о кукле или собачке (постельное белье, посуда и т.д.), в т.ч. бросовым материалом (использованные катушки, колесики, поролон, пуговицы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природным материалом (камушки, шишки, желуди, каштаны), которым ребенок пользуется как предметами-заместителями (палочка — кран умывальника, кубик — мыло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попыткам ребенка в подборе атрибутов для той или иной роли, дополнению игровой обстановки недостающими предметами, игрушками;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разумному размещению предметов в игровой среде, чтобы любимую игрушку, игру мог найти каждый воспитанник: мальчик и девочка, подвижный и медлительный, общительный и пока еще зажатый, несмелый.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Театральные игры (драматизация и режиссерская)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игр по сюжетам сказок, литературных произведений («Теремок», «Колобок», «Репка», «Машенька обедает» С. Капутикян, «Мой Мишка» З. Александровой, «Доктор Айболит»  К.  Чуковского),  использованию  их  богатых  воспитательных  возможностей;  овладению простейшими образно-выразительными умениями при исполнении роли (лягушка скачет, мышка бежит мелкими шажками и т.п.); расширению круга участников.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развитию индивидуальных игр, в частности режиссерской, как разновидности самостоятельной сюжетной игры, характерной для малышей, которые часто болеют, нерегулярно посещают детский сад, с трудом адаптируются к нему; наблюдению за малышами с диагностической целью помочь своевременно выявить воспитанника, испытывающего эмоциональный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дискомфорт, неудовлетворенность (депривацию) важных социальных потребностей (в игре, признании  взрослых,  ровесников  и  др.),  и  создать  более  благоприятные  условия  для  его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нервно-психического развития, оптимизировать отношения с окружающими.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Дидактические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дидактической  игры  как  деятельности;  развитию  интереса  и  желания участвовать в дидактических играх с дидактическими игрушками, материалами для упражнения в умении сравнивать предметы, подбирать их по цвету, величине, форме, располагать предметы в соответствии с их постепенным увеличением (уменьшением);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соотнесении действий с игровым материалом и дидактическими игрушками; расширению и закреплению представлений о свойствах окружающих вещей;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перцептивного,  сенсомоторного  опыта  (собирать  на  стержень маленькую башню из разноцветных колец, уменьшающихся в размере к вершине, чередуя в определенной последовательности 2—3 цвета; на ощупь находить названный предмет в «чудесном мешочке», прокатывать шарики через воротца одинаковой с ними окраски или подходящего размера и т.п.); упражнению в умении сравнивать и подбирать предметы по цвету и величине (большие и маленькие шарики 2—3 цветов; собирать башенку из уменьшающихся по размеру разноцветных колец);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играть с разрезными картинками собирать из 4 — 6 частей целый предмет, знакомый детям («Игрушки», «Наша посуда», «Животные», «Цветы»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совместным настольно-печатным играм типа «Лото» по правилам (3 чел. — водящий и два игрока).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Подвижные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играми с мячами, шарами;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соблюдать элементарные правила, согласовывать движения, ориентироваться в пространстве (не мешать другим, двигаться до определенного места, в определенном направлении);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ловкости движений (катание мячей, перекатывание их друг другу, прокатывание через ворота, сбивание подвесных кеглей деревянными шарами);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интереса к самостоятельным играм с моторными игрушками (каталками, автомобилями, тележками, конями, велосипедами).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Музыкально-дидактические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различать  и  передавать  голосом  высокие  и  низкие  интонации (кошка — котенок, птица — птенчики) и соответственно обыгрывать роль в игре; различать по тембру детские музыкальные игрушки (труба, барабан); различать тихое и громкое звучание музыки и соответственно звенеть погремушкой;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желанию ребенка использовать вышеназванные умения в хороводных играх, а также в процессе сюжетно-ролевых игр, художественной деятельности.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Игры-забавы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открыто выражать удовольствие от игрушки-забавы, поддержке у ребенка радостного настроения;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простым действиям с игрушками в самостоятельной игре (с заводными птицами и машинками,  животными,  солдатиками,  веселыми  человечками,  колясками,  моторно-спортивными игрушками — мячи, кегли, скакалки; музыкальными — барабан, колокольчики, бубенчики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становления труда как деятельности</w:t>
      </w:r>
      <w:r w:rsidRPr="00A30C71">
        <w:rPr>
          <w:rFonts w:ascii="Times New Roman" w:hAnsi="Times New Roman" w:cs="Times New Roman"/>
          <w:bCs/>
          <w:sz w:val="24"/>
          <w:szCs w:val="24"/>
        </w:rPr>
        <w:t xml:space="preserve">,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Первичные представления о труде взрослых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труду взрослых, выполняющих трудовую деятельность, где ярко выражен предметный результат, направленный на заботу о детях;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труде взрослого как о взаимосвязи пяти компонентов; о целенаправленности выбора создателем содержания каждого компонента;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составлять текст-монолог о выполнении взрослым той деятельности, которую малыш наблюдал;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стимулированию бережного отношения к продуктам деятельности взрослого, желанию оказать помощь взрослым, проявить свои возможности, самостоятельность, выразить благодарность.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Становление и развитие труда как самодеятельности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 помощью взрослого формулировать замысел (цель и мотив труда);  выбору  материала  и  необходимых  для  его  преобразования  средств  деятельности  (инструменты,  оборудование);  самостоятельному  выполнению  нескольких  трудовых  действий, преодолению возникающих трудностей; достижению конечного результата, формулируя самооценку продукта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желания убирать на место рабочее оборудование, приводить в порядок рабочее место.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Приобщение к разным видам труда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Самообслуживание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самообслуживания  как  трудовой  деятельности:  умению  формулировать замысел, воспринимать руки и лицо как материал для деятельности, выбирать средства (мыло, воду, полотенце) в создаваемых взрослым проблемных ситуациях, самостоятельно мыть лицо и руки (засучивать рукава, намыливать руки, создавая образ «белых перчаток»),  умывать лицо, вытирать досуха каждый пальчик, расправляя полотенце, прикладывать сухую ладошку к запястью воспитателя, подтверждая свою самооценку результата; </w:t>
      </w:r>
      <w:r w:rsidRPr="00A30C71">
        <w:rPr>
          <w:rFonts w:ascii="Times New Roman" w:hAnsi="Times New Roman" w:cs="Times New Roman"/>
          <w:bCs/>
          <w:sz w:val="24"/>
          <w:szCs w:val="24"/>
        </w:rPr>
        <w:cr/>
        <w:t xml:space="preserve">—  овладению  культурно-гигиеническими  навыками  в  умывании  рук  и  лица: овладению умением  правильно  пользоваться  столовыми  приборами  (вилкой,  ножом,  ложками),  без напоминания — бумажной салфеткой, после еды относить каждый предмет посуды на стол, контролируя способ переноски, а также полоскать рот;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самостоятельно одеваться  и  раздеваться  в определенной  последовательности, одежду выворачивать на правую сторону, складывать предметы на место, пуговицы расстегивать и застегивать (спереди), с помощью взрослого зашнуровывать ботинки и завязывать шнурки, замечать непорядок в одежде, исправлять его самостоятельно или обращаться за помощью к взрослым, очищать обувь и одежду от снега;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ребенком смысла всех процессов самообслуживания (для здоровья, красоты, чтобы другим было приятно смотреть и быть рядом, чтобы взрослые радовались); — поощрением попыток ребенка отвечать на вопросы (зачем люди умываются утром и вечером, чистят зубы, часто моют руки; почему нужно есть красиво, пользоваться салфеткой после  еды,  полоскать  рот,  для  чего  человеку  нужно  знать  последовательность  одевания  на прогулку, какого человека можно назвать здоровым, что он должен делать, чтобы быть здоровым, какие виды одежды и обуви полезны для здоровья, какая еда полезна детям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каждый  раз  атмосферы  радости —  удовольствия  от  выполнения  трудовых процессов;  своевременного  предупреждения  ошибки,  неосторожности;  становлению  адекватной самооценки полученного ребенком результата и проявлению собственной инициативы в исправлении недостатков.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Хозяйственно-бытовой труд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поддерживать порядок в групповой комнате и на участке (ставить и класть на место предметы быта, убирать игрушки после игр, бережно обходиться с ними, учиться мыть игрушки); принимать участие в  украшении групповой комнаты к празднику;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организовывать рабочее место для занятий продуктивными видами деятельности; выполнять не только отдельные действия по указанию взрослого, но и понимать задания по общей инструкции (например, прибрать полку с игрушками);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проявлению культуры организации и выполнения деятельности в соответствии с тремя правилами труда: костюм чистый, рабочее место в порядке, результат труда — игрушка чистая, с ней приятно играть;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привычки к опрятности (умение работать аккуратно, спокойно, не отвлекаясь, вырабатывая потребность поддерживать во внешнем виде порядок). </w:t>
      </w:r>
    </w:p>
    <w:p w:rsidR="00A30C71" w:rsidRPr="00A30C71" w:rsidRDefault="00A30C71" w:rsidP="00A30C71">
      <w:pPr>
        <w:spacing w:after="0" w:line="240" w:lineRule="atLeast"/>
        <w:ind w:left="-283"/>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Труд в природе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наблюдению за трудом взрослого по уходу за домашними животными и по выращиванию растений; включению малыша в выполнение замысла взрослого (с целью познания особенностей развития живых организмов: привлекать к посадке лука, семян бобов и фасоли);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определять потребность растения во влаге, промывании листьев от пыли;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у ребенка радости от цветения комнатных растений, хорошего состояния живых объектов после того, как взрослый осуществил труд — позаботился о них;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самодеятельности малыша в проявлении заботы о живом (хвалить того, кто проявляет интерес к природным объектам, обращается с просьбой позволить ему позаботиться о них).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Воспитание ценностного отношения к собственному труду,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труду других людей и его результатам (продуктам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включению трудовой деятельности для познания ребенком других людей и самого себя, овладения адекватной самооценкой полученных результатов, обогащению развития во взаимосвязи предметного сознания и самосознания.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и развитию положительного отношения к собственному труду, удовлетворения от самостоятельного трудового усилия;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 процессе самообслуживания и хозяйственно-бытового труда таких нравственных качеств, как заботливость, добросовестность, ответственность, аккуратность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уважения к результатам труда и чувства благодарности к человеку, который проявляет через труд заботу о нем;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и развитию эмоционального отклика на эстетические качества предметов как к результату труда;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любознательности к разным видам деятельности взрослых.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Программа овладения ребенком правилами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безопасного поведения в окружающем мире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Ознакомление с правилами безопасного поведения в детском саду и дома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 xml:space="preserve">Собственное здоровье и здоровье окружающих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знаний  о  правилах  сохранения  и  укрепления  собственного  здоровья (правилах личной гигиены, индивидуального пользования расческой, стаканом для полоскания рта, зубной щеткой, носовым платком);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положительного настроя на выполнение элементарных гигиенических процессов;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переживанию удовольствия от результата самообслуживания (чистые руки, нос, опрятная голова);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элементарно описывать свое самочувствие, привлечению внимания взрослого в случае неважного самочувствия, недомогания.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 xml:space="preserve">Техника безопасности в детском саду и дома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называть свое имя, фамилию, имена своих родителей;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основными источниками опасности в быту (играть со спичками, огнем, электрическими приборами, открывать вентили газовой плиты строго запрещено); правилами безопасного поведения во время игр (не засовывать мелкие предметы в рот, нос, уши; избегать столкновения во время подвижных игр, ссор и конфликтов между детьми);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элементарных представлений о правилах безопасного поведения (если в доме случился пожар, если ты дома один, а в дверь звонят).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lastRenderedPageBreak/>
        <w:t xml:space="preserve">Ознакомление с правилами безопасного поведения для пешеходов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 xml:space="preserve">и пассажиров транспортного средства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основными источниками опасности на улице и закреплению элементарных правил поведения в следующих опасных ситуациях: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если потерялся в незнакомом месте (на улице, вокзале, в магазине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если повстречались чужие собаки;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если подошел незнакомый человек.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элементарными правилами дорожного движения, способами безопасного поведения пешеходов: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не ходить по проезжей части дороги;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быть рядом со взрослым, при переходе дороги держать его за руку;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элементарными правилами дорожного движения, способами безопасного поведения пассажиров: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 поездке в автомобиле обязательно находиться в детском автокресле или быть пристегнутым;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Cs/>
          <w:sz w:val="24"/>
          <w:szCs w:val="24"/>
        </w:rPr>
        <w:t xml:space="preserve">— при поездке в общественном транспорте держаться за поручень. </w:t>
      </w:r>
      <w:r w:rsidRPr="00A30C71">
        <w:rPr>
          <w:rFonts w:ascii="Times New Roman" w:hAnsi="Times New Roman" w:cs="Times New Roman"/>
          <w:bCs/>
          <w:sz w:val="24"/>
          <w:szCs w:val="24"/>
        </w:rPr>
        <w:cr/>
      </w:r>
      <w:r w:rsidRPr="00A30C71">
        <w:rPr>
          <w:rFonts w:ascii="Times New Roman" w:hAnsi="Times New Roman" w:cs="Times New Roman"/>
          <w:b/>
          <w:bCs/>
          <w:i/>
          <w:sz w:val="24"/>
          <w:szCs w:val="24"/>
        </w:rPr>
        <w:t xml:space="preserve"> Приобщение к правилами безопасного поведения для человека и окружающего мира природы</w:t>
      </w:r>
      <w:r w:rsidRPr="00A30C71">
        <w:rPr>
          <w:rFonts w:ascii="Times New Roman" w:hAnsi="Times New Roman" w:cs="Times New Roman"/>
          <w:b/>
          <w:bCs/>
          <w:sz w:val="24"/>
          <w:szCs w:val="24"/>
        </w:rPr>
        <w:t xml:space="preserve">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получению  знаний  о  многообразии  живой  природы  (животные  и  растения),  влиянии неживой природы на все живое;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бережного отношения  к  собственной жизни и  другим  формам  жизни во всех ее проявлениях;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опасными  для  человека  растениями  (ядовитыми  ягодами,  грибами), животными, насекомыми.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Развитие осторожности и осмотрительности к потенциально опасным ситуациям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формированию осознанного выполнения требований безопасности, закреплению проявления осмотрительности и осторожности.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СРЕДНЯЯ ГРУППА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воспитанника к элементарным общепринятым нормам и правилам взаимоотношений со сверстниками и взрослыми (в том числе моральным)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удовлетворению потребности ребенка во внимании, ласке, доброжелательности; возникновению чувства защищенности, эмоционального комфорта;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сверстникам, совместной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гуманных взаимоотношений в группе: чувства симпатии к сверстникам,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стремлению к дружеским контактам, совместным играм, беседам; развитию у ребенка желания видеть достоинства других детей (положительные стороны личностного поведения, характера ровесников, их умения);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способности к сопереживанию, сочувствию по отношению к ровеснику;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ожиданию друзей, которые болеют или долго отсутствуют по иной причине; участию в подготовке подарков к дню рождения с учетом индивидуальных интересов конкретного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навыков совместной деятельности; овладению умением распределять в ней функции, оказания взаимопомощи, согласованных действий, проявления чувства взаимной ответственности; овладению умением согласовывать собственные желания с интересами товарищей, а также подчинять свое поведение общепринятым нормам (правилам договоренности).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овладению: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доступными нормами этического поведения, умением правильно оценивать поступки других  детей,  умением  договориться о  поочередном  владении  игрушками,  выполнении ведущих ролей в игре, не прерывать высказывания, объяснения сверстника;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многообразными  знаками,  выражающими  отношения  людей:  умением  определять  по мимике, жестам, позе, интонации эмоциональное состояние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созданию благоприятных условий для своевременного возникновения внеситуативно-познавательного общения, развития познавательных мотивов общения у воспитанника: для речевого общения между детьми (предлагать ситуации, требующие совместного действия в процессе лепки, конструирования, в сюжетной игре или драматизации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разным формам общения («посиделки», индивидуальные и подгрупповые беседы); общению ребенка со взрослым по собственной инициативе;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познавательного интереса,  умения подбирать темы бесед, включаться в обсуждение проблемы, предлагать способы их решения;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росту любознательности, стремления к самостоятельному приобретению знаний;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оказывать помощь сверстникам обучающего характера (профилактика ябедничества);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положительных взаимоотношений между сверстниками с целью апробации ими знаний, добытых ранее в процессе общения с другими;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входить в доброжелательное общение с незнакомыми ровесниками, младшими и старшими детьми, со взрослыми;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в дифференцированном использовании средств общения со сверстниками и взрослыми (в зависимости от его цели, особенностей партнера по общению, его языка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разных видов общения для изучения детской группы, познания внутреннего мира каждого воспитанника, коррекционной работы с теми, кто испытывает в ней необходимость.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основами духовной культуры, интеллигентности,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приобщения к общечеловеческим и национальным ценностям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самосознания: социальной рефлексии, адекватной самооценки полученного результата (продукта) осуществленной деятельности и на этой основе формированию самоуважения к себе;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основами гуманного отношения к людям, способностью сопереживать им;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социального мышления, социальной креативности, общительности, овладению умением «читать» чувства других людей по внешним проявлениям: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представления  о  людях  (различие  по  полу  и  возрасту,  особенностям  их внешнего вида, профессий); закреплению умения узнавать взрослых в разных изображениях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(на фото, картине, в скульптуре; при рассматривании картин, иллюстраций); раскрытию связи, зависимости, закономерности поведения людей, отражающих факты заботливого отношения взрослых к детям, животным, детей к старшим и между собой;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нравственными нормами отношения к окружающим: доброжелательность, заботливость, правдивость, чуткость, отзывчивость (умение предложить свои услуги, помощь,  посочувствовать,  уступить),  справедливость  (при  распределении  ролей,  игрушек, обязанностей учитывать интересы сверстников, правильно оценивать поступки свои и детей),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честность (признаваться в своей вине, не перекладывая ее на других, говорить правду);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благоприятных условий для развития детской субкультуры и ее проявления: раскрывать позитивные качества сверстников (особенно застенчивых, малопопулярных среди детей), помогать в освоении детьми-новичками в группе детской субкультуры;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уверенности  в  себе, переживание  сопричастности  к общему  делу  и  радость единения со сверстниками на основе успешного участия в полезной для группы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правилами поведения в обществе, развитию у ребенка потребности вести себя в группе, на улице, в общественных местах соответственно установленным правилам культурного поведения;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культурой поведения как среди взрослых, так и в коллективе ровесников: умению в привычной обстановке самостоятельно выполнять знакомые правила общения со взрослыми и сверстниками (здороваться, прощаться), а в новой обстановке соблюдать правила по напоминанию и примеру взрослого; быть внимательным к указаниям и просьбам старших, выполнять их охотно, с удовольствием; по собственной инициативе проявлять заботу о близких, воспитателе; умение говорить со старшими в доброжелательном тоне, приветливо отвечать на вопросы и задавать их, рассказывать членам семьи или второму воспитателю о событиях в жизни группы и детского сада; обращаться к воспитателю по имени-отчеству, на «вы», использовать </w:t>
      </w:r>
      <w:r w:rsidRPr="00A30C71">
        <w:rPr>
          <w:rFonts w:ascii="Times New Roman" w:hAnsi="Times New Roman" w:cs="Times New Roman"/>
          <w:bCs/>
          <w:sz w:val="24"/>
          <w:szCs w:val="24"/>
        </w:rPr>
        <w:lastRenderedPageBreak/>
        <w:t xml:space="preserve">вежливые обороты речи; вежливо выражать свою просьбу, благодарить за оказанную помощь, не вмешиваться в разговор старших, не перебивать говорящего человека, в тактичной форме выражать отказ, несогласие; овладению умением выслушивать, не прерывая собеседника; предлагать помощь, уметь благодарить за нее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реагированию (по примеру старших) на состояние и настроение окружающих; различать по мимике, жестам разные эмоциональные состояния других детей, вслушиваться в интонацию речи, ее содержание и на этой основе делать вывод об их настроении и чувствах;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расширять и закреплять опыт в способах, формах выражения помощи, сочувствия, радости и т.д.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сверстнику или малышу, а также маме, бабушке или другому близкому человеку.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осознания ребенком гендерной, семейной, гражданской принадлежности, патриотических чувств, чувства принадлежности к мировому сообществу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овладению представлениями о себе как об индивидуальности: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знать  свое  полное  имя  (Дима  —  Дмитрий),  отчество,  фамилию,  возраст;  свой  адрес (название улицы, номер дома и квартиры); уверенно находить на фото и называть себя, своих родителей;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осознавать некоторые свои умения (умею строить, накрывать на стол…); знания (знаю, о чем эта сказка), достижения (научился строить детский сад, мост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устанавливать с помощью взрослого связь между совершаемым действием и состоянием организма, настроением, самочувствием («Я чищу зубы — значит, они у меня будут крепкими и здоровыми», «Я промочил ноги на улице, и у меня начался насморк», «Я помог бабушке нести покупки, и мы быстро дошли до дома»);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идентифицировать свои действия с действиями других детей («Я стал так же хорошо прыгать, как Миша», «Мы с Антоном умеем строить улицу»).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человеке как о социальном существе, человеческом обществе;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родственных связях (знать имена-отчества мамы, папы, ближайших  родственников),  понимать,  кто  есть  кто:  сын,  дочь,  внучка  (внук),  племянник, двоюродный брат (кузен)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отвечать на вопросы хорошо знакомых людей о своей семье и родственниках;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представлений о том, что в семье все заботятся друг о друге (помогают в делах, поддерживают порядок и чистоту, берегут друг друга, дарят подарки); проявлению заботы, ласки в отношении ребенка к родителям, родным и близким, желания сделать приятные подарки на праздник, день рождения, в повседневной жизни; укреплению эмоциональной тяги ребенка к родителям; удовлетворению потребности общения его с близкими людьми, братьями и сестрами, дедушками и бабушками; развитию чувства любви и гордости за достижения членов семьи и родственников;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разделении домашнего труда между членами семьи, поощрению стремления ребенка к совместной трудовой деятельности с эффективным результатом, подчеркивая его вклад в общий доход семьи;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первоначальными представлениями об экономике, семейном бюджете (что такое деньги, откуда они берутся, на что их нужно тратить, необходимые и необязательные покупки, что такое «дорого», «по средствам»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понимать чувства других людей по выражению глаз, положению бровей, губ,  по облику человека определять его эмоциональное состояние (грустный, веселый, злой, равнодушный, плохо себя чувствует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поддержке развития ролевых, режиссерских игр (семья празднует день рождения; семья отправляется в путешествие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положительного отношения к своей группе, желания посещать ее; чувства защищенности со стороны взрослых, уверенности, что его ждут, ему рады, в любой момент помогут и посочувствуют; желания принимать посильное участие в сохранении красоты и порядка, благоустройстве группы, участка; проявлению радостных переживаний, связанных с пребыванием ребенка в группе;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процессу социализации ребенка, его половой идентификации, нормальному полоролевому развитию: проявлять уважительное отношение к сверстникам противоположного пола, развивать интерес к совместной деятельности и общению мальчиков с девочками;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любви  к  своему  городу,  поселку:  расширению  представлений об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улицах, главной площади, главной реке, главном проспекте, сезонных изменениях природы родного края, общественных явлениях в жизни его обитателей (праздники, шествия, салют, фейерверк).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обогащения развития игровой деятельности дошкольника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игры  как  деятельности,  развитию  ее  как  самостоятельного  творческого вида детской деятельности (семи видов);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превращению игры в форму самопознания и саморазвития, основную организацию и самоорганизацию всех жизни и деятельности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богатых  возможностей  игры  для  достижения  воспитанником  чувства самоценности, которое во многом определяется положением ребенка в группе сверстников, эмоциональным благополучием в игре, успехами в ней, проявленными качествами (коммуникативные, организаторские способности, инициативность, творчество и др.), их оценкой;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участию в разных играх, выражению предпочтения определенному виду игры (сюжетно-ролевой,  строительно-конструкторской,  игре-драматизации,  режиссерской,  дидактической, подвижной, музыкально-дидактической и забаве).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Строительно-конструктивные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развитию строительной игры как самодеятельности дошкольника;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назначении зданий, улиц, площадей, набережных и других архитектурных сооружений и умениями решать конструктивную задачу самостоятельно и творчески;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конструктивными умениями: строить на основе схемы проспекты, набережные, площади,  создавать  пространство,  где  людям  удобно  жить,  работать  и  отдыхать  (школа,  детский сад, больница, театр, вокзал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длительным  играм:  в  течение  нескольких  дней  обыгрывать  постройку, достраивать или перестраивать ее. (Особую тематику строительных игр составляют сказочные деревни, где живут герои сказок «Репка», «Маша и медведь», «Три медведя»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дружеских взаимоотношений между детьми на основе общего замысла, умению оценивать постройки друг друга;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бережного  отношения  к  постройкам,  способности  быстро  и  дружественно исправить случайное разрушение.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Сюжетно-ролевые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игры как деятельности и формы, в которой ребенок переходит к передаче отношений в мире взрослых (мама, папа заботятся о дочке и сыночке, хозяева заботятся о гостях);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моделированием знакомых ребенку трудовых и общественных отношений: «дочки-матери», «гости», «детский сад»;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называть игру, в которую играет, словесно обозначать выполняемую им роль и роли  других  играющих;  согласованию  игровых  действий  с  принятой  ролью;  осуществлять воображаемые  действия  и  принимать  воображаемые  игровые  действия  других  играющих; оценивать  исполнение  роли  как  своей,  так  и  соучастников  с  точки  зрения  нравственной направленности ролевого поведения; увеличению количества игровых действий и выходу за пределы какой-либо одной ситуации, чтобы появилась ролевая речь (отвечать и задавать вопросы соответственно принятой роли);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определению логики и характера игровых действий взятой на себя ролью;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желанию воспитанника соединить ролевую игру с элементами конструирования, а также со строительной игрой;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благоприятных условий для объединения нескольких детей в совместной игре с учетом их симпатий и предполагаемого эффекта их взаимовлияния на развитие творческой игры; вступления со сверстниками в сюжетно-ролевые отношения (обусловленные сюжетом и содержанием игры); перехода в ходе игры в план реальных, межличностных и организационных </w:t>
      </w:r>
      <w:r w:rsidRPr="00A30C71">
        <w:rPr>
          <w:rFonts w:ascii="Times New Roman" w:hAnsi="Times New Roman" w:cs="Times New Roman"/>
          <w:bCs/>
          <w:sz w:val="24"/>
          <w:szCs w:val="24"/>
        </w:rPr>
        <w:lastRenderedPageBreak/>
        <w:t xml:space="preserve">отношений; проявления добрых чувств по отношению к партнеру по игре и игрушкам, интереса к общему замыслу; поддержки интереса мальчика и девочки к их взаимодействию, отношениям.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предметной игровой среды — обеспечивать различными атрибутами, игрушками, отражающими специфику конкретных действий, наборами игрушек (птицы, животные, солдатики, веселые  человечки  и  др.),  машинами,  колясками, моторно-спортивными игрушками (мячи,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кегли, скакалки), музыкальными (барабан, колокольчики, бубен и др.) и игровыми  материалами,  в  т.ч.  бросовым  (катушки,  коробки,  колесики)  и  природным  материалом (шишки,  желуди,  каштаны),  которым  ребенок  пользовался  бы  как  предметами - заместителями.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Игры-драматизации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игры как самодеятельности;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игр по сюжетам сказок, литературных произведений;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ребенком разной мимикой, интонацией, управлением своим телом.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имитационных игр, связанных с передачей образов («Медвежата в чаще жили», «Зайка делает зарядку», «Воробушки и автомобиль», «Мой веселый звонкий мяч», «Теремок», «Ладушки» и т.д.), которые побуждают детей через текст имитировать образы.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Режиссерские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становлению и развитию: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индивидуальных и совместных игр как разновидности самостоятельных сюжетных игр (например, как развитие строительной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умению  создавать  условия  для  развертывания  игры,  воплощению  ее  замысла (используя при этом как готовые игрушки, так и предметы-заместители, игровые атрибуты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круга участников, использованию ее богатых воспитательных возможностей;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игры  как  формы  своевременной  диагностики  эмоциональной  сферы воспитанников, испытывающих подавление важных социальных потребностей (в игре, признании взрослых, ровесников и др.), наблюдая за игрой.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Дидактические игры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дидактической игры как деятельности: развитию интереса и желания участвовать в дидактических играх, с дидактическими игрушками, материалами, посредством  которых  учится  сравнивать  предметы, подбирать их  по цвету,  величине,  форме; располагать предметы в соответствии с их постепенным увеличением (уменьшением);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действиях с игровым материалом и дидактическими игрушками, расширению и закреплению представлений о свойствах окружающих вещей, развитию перцептивного, сенсомоторного опыта в играх с разрезными картинками, состоящими из шести и более частей («Игрушки», «Животные», «Цветы»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интереса  к  совместным  (трое  игроков)  настольно-печатным  играм  типа «Лото» с изображениями знакомых предметов или— развитию умения объяснять сверстникам, как правильно играть в игру; отдавать предпочтение игре с партнером.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собственного достоинства: при проигрыше не плакать, а размышлять, искать причину неудачи, при выигрыше не хвастаться, анализируя причины успеха.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Подвижные игры  (см. Физическое развитие)</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обогащения развития трудовой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труда дошкольника как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освоению представлений о труде взрослых;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ценностного отношения к собственному труду, труду других людей и его результатам (продуктам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Представления о труде взрослых, его роли в обществе и в жизни каждого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интереса к труду взрослых, выполняющих трудовую деятельность,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предметный результат которой направлен на заботу о детях; желания оказывать им помощь, проявлять свои возможности, самостоятельность, чувство благодарности за заботу;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связывать слова «заботиться», «позаботился» с достижением взрослым результата, нужного ребенку;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овладению системными и систематизированными представлениями о разных видах трудовой деятельности взрослых, имеющих наглядно выраженный продукт, направленный на заботу о детях (профессии сотрудников детского сада — помощник воспитателя, повар, прачка, дворник); раскрытию на этих примерах трудовой деятельности как системы взаимосвязанных между собой пяти компонентов (замысел, материал, средства, действия, результат);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функциональных  зависимостей  между  компонентами  деятельности,  зависимости достижения результата от правильного исполнения каждого компонента деятельности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Трудовая деятельность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обогащению развития трудовой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 помощью взрослого формулировать замысел (цель и мотив труда); выбирать материал, а также необходимые для его преобразования средства деятельности (инструменты,  оборудование);  самостоятельно  выполнять  несколько  трудовых  действий,  преодолевать возникающие трудности; достигать конечного результата, формулируя самооценку продукта деятельности; убирать на место рабочее оборудование, приводить в порядок рабочее место;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к разным видам труда: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Самообслуживание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умений, приобретенных ранее в деятельности по самообслуживанию:  формулировать  замысел,  воспринимать  руки  и  лицо  как  материал  для  деятельности, выбирать средства (мыло, вода, полотенце) в создаваемых взрослым проблемных ситуациях, самостоятельно мыть лицо и руки, формулировать самооценку промежуточного и конечного результата;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культурно есть: правильно пользоваться столовой и чайной ложкой, вилкой, ножом, без напоминания пользоваться бумажной салфеткой, после еды относить посуду на раздаточный стол, полоскать рот;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самостоятельно одеваться и раздеваться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раскрытию ребенком смысла и значения всех процессов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Хозяйственно-бытовой труд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и  саморазвития  ребенка  как  неповторимой  индивидуальности (посредством введения поручений и дежурства) в тех видах, которые им освоены на уровне самостоятельности;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поддерживать порядок в групповой комнате и на участке (ставить и класть на место предметы быта, убирать игрушки после игр, бережно обходиться с ними, учиться мыть игрушки; упражнению в организации рабочего места для занятий продуктивными  видами  деятельности;  приобщению  к  участию  в  украшении  групповой  комнаты  к празднику);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выполнять трудовые  поручения:  пониманию задания  по общей инструкции (например, прибрать полку с игрушками);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осуществлять самоконтроль за качеством выполнения поручения;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культурой выполнения деятельности: соблюдать три правила труда (костюм чистый,  рабочее  место  чистое,  результат  труда  соответствует  замыслу);  выполнять  работу спокойно, не отвлекаясь; развивать привычку к опрятности и потребность поддерживать во внешнем виде порядок;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коллективных взаимоотношений в процессе дежурств (сервировка стола).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Труд на природе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интереса к труду взрослого по уходу за домашними животными и растениями;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ребенка к совместному труду со взрослыми;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понимания того, что для жизни и роста растений необходимо создавать благоприятные условия (солнечный свет, влага, определенная почва);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со способами посева семян крупной и средней величины (бобы, фасоль, настурция, тыква, горох, редис, овес, свекла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следующими умениями: самостоятельно сажать луковицы репчатого лука, определяя по мерке расстояние и глубину посадки; с помощью воспитателя сажать луковицы </w:t>
      </w:r>
      <w:r w:rsidRPr="00A30C71">
        <w:rPr>
          <w:rFonts w:ascii="Times New Roman" w:hAnsi="Times New Roman" w:cs="Times New Roman"/>
          <w:bCs/>
          <w:sz w:val="24"/>
          <w:szCs w:val="24"/>
        </w:rPr>
        <w:lastRenderedPageBreak/>
        <w:t xml:space="preserve">тюльпанов,  нарциссов;  принимать  участие  в  посадке  картофеля;  самостоятельно  поливать растения  в  уголке  природы  и  на  участке,  определяя  необходимость поливки  по  состоянию почвы; рыхлить почву у комнатных растений по краям горшка и на огороде между рядами растений, пользуясь ручным рыхлителем; совместно с воспитателем собирать урожай (развивать координацию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движений: одной рукой удерживать, а другой срывать горох, огурцы, помидоры, салат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привычки приводить в порядок инвентарь, который используется в процессе труда в природе (очищать, просушивать, относить в соответствующее место);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одаренности у детей, проявляющих интерес к природе, обращаются с просьбой позволить им позаботиться о живых объектах;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Отношения к собственному труду, труду других людей и его результатам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трудовой деятельности для познания ребенком других людей и самого себя, формирования адекватной самооценки полученных результатов, обогащения развития  двух видов сознания (предметного и самосознания).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и развитию положительного отношения к труду, зачатков трудолюбия, аккуратности, бережного отношения к предметам, оборудованию, уважения к результатам труда и чувства благодарности к человеку, который в трудовой деятельности проявляет заботу о нем;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формулировать адекватную самооценку достижений в самообслуживании и по собственной инициативе исправлять недостатки;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  процессе  самообслуживания  и  хозяйственно-бытового  труда  таких  нравственных качеств, как заботливость, добросовестность, ответственность, аккуратность и др.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правилами безопасного поведения в окружающем мире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Собственное здоровье и здоровье окружающих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правилами  поведения,  обеспечивающими  здоровье  органов  слуха  и зрения  (ограничение  просмотра  телепередач,  компьютерных  игр,  прослушивания  громкой музыки; осторожные игры с песком, мелкими предметами); оказания медицинской, психологической помощи;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правилами  ухода  за  зубами,  профилактики  зубных  болезней.  Осознавать пользу для здоровья закаливающих процедур, правильного питания (не переедать, не злоупотреблять сладким, есть больше овощей и фруктов), режима дня.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Техника безопасности в детском саду и дома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называть свое имя, фамилию, имена своих родителей;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основными источниками опасности в быту (горячая вода, огонь, острые предметы, электроприборы); с правилами безопасного поведения в экстремальных ситуациях (что делать, если в доме пожар; ты дома один, а в дверь звонят), во время игр.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проявлять заботу о сверстниках, взрослых, при необходимости приходить им на помощь.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при необходимости обращаться за помощью к взрослым (родителям, воспитателю, соседям, врачу).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Безопасное поведение для пешеходов и пассажиров транспортного средства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умении называть свой домашний адрес, местоположение детского сада;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элементарными правилами поведения на улице в опасных ситуациях: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если потерялся в незнакомом месте (на улице, вокзале, в магазине и т.п.); если повстречались чужие собаки; если пристает незнакомый человек.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улица, площадь, тротуар, пешеходный переход, перекресток, светофор;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элементарными  правилами  дорожного  движения,  способами  безопасного  поведения пешеходов  (не  ходить  по  проезжей  части  дороги,  быть  рядом  со  взрослым,  при  переходе держать его за руку);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правилами поведения в транспорте.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lastRenderedPageBreak/>
        <w:t xml:space="preserve">Безопасное поведение для человека в мире природы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том, что в природе все взаимосвязано, поведение человека в природе должно обеспечивать сохранение целостности экосистемы;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знаний о способах безопасного взаимодействия с животными, растениями,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умения узнавать растения, животных, представляющих опасность для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правилами:  безопасного  поведения  в  лесу,  на  водоеме;  поведения  в экстремальных или опасных ситуациях, типичных для того или иного времени года (гроза, пожар, гололед, наводнение и др.).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Развитие осторожности и осмотрительности к потенциально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опасным ситуациям для человека и окружающего мира природы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осознанному выполнению требований безопасности, проявлению осмотрительности и осторожности.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Старшая группа</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Основные задачи: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ребенком основных черт, характеризующих воспитанника как интеллигентного человека, овладевающего основами образования и духовной культурой, приобщению к общечеловеческим и национальным ценностям: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 разные способы познания, реализовывать творческое начало;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гендерной, семейной, гражданской принадлежности, патриотических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чувств, чувства принадлежности к мировому сообществу;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к элементарным общепринятым нормам и правилам взаимоотношений со сверстниками и взрослыми (в т.ч. моральным);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игровой деятельности детей;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правилами безопасного поведения в окружающем мире.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ПО СОЦИАЛЬНО-КОММУНИКАТИВНОМУ РАЗВИТИЮ</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основами духовной культуры, интеллигентности,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приобщения к общечеловеческим и национальным ценностям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 способы познания, реализовать творческое начало;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насыщению жизни ребенка классической, народной, современной музыкой, приобщению к произведениям изобразительного искусства, лучшим образцам детской литературы — шедеврам мировой и отечественной культуры;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сопереживанию  при  восприятии  произведений  общечеловеческой  и  национальной культуры, и на этой основе — приобретению моральных ценностей личности;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первоначальными знаниями о человеке как о социальном существе, о человеческом обществе;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основами гуманного отношения к людям, направленностью на людей, эмпатией, способностью сопереживать им; развитию социального мышления, социальной креативности,  общительности,  овладению  социальной  рефлексией,  умением  «читать»  чувства других людей по внешним проявлениям;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процессу социализации ребенка, его половой идентификации, нормальному полоролевому развитию (совместно с родителями).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некоторых особенностей своего внутреннего мира, которые он будет открывать как величайшую «загадку» природы на протяжении всей своей жизни, постепенно включаясь во все сферы социальных отношений;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разнообразию его интересов, познавательной активности, любознательности и других способностей и качеств личности, необходимых ему для осознания себя индивидуальностью;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некоторыми способами диалектического мышления;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в его сознании универсально-символической картины мира, потребности познавать окружающий мир как целостность и взаимосвязь, меняющийся во времени и пространстве; овладению способами устанавливать отношения с окружающим миром, сохранять их и преобразовывать мир как среду своей жизнедеятельности на основе философии и философствования: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систематизации представлений ребенка о многообразии культур и активному освоению им отечественного и мирового культурного опыта поколений; расширению его представлений о многообразии Миров Природы, Человека, Культуры;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правилами  поведения  в  обществе,  овладению  некоторыми  из  них, наиболее доступными;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его любви к родному языку как знаковой системе, являющейся отражением единства мироздания и важнейшим средством общения людей с природой и друг с другом.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ребенком  в  процессе  приобщения  к  культуре  (национальной  и  мировой) ценностного отношения к ней, уважения и признательности к ее создателям, желания творчески усваивать ее, сохранять, самому созидать, приумножать: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об окружающей среде (живой и неживой природе как условию жизни на земле, человеке как биосоциальном существе, человеческом обществе), о месте человека не только в обществе, но и в мире природы;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ценностного отношения к природе как условию жизни на земле и к социальному устройству человеческой жизни;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к рукотворному миру, к общечеловеческим и национальным культурным ценностям, научным знаниям, технике;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обогащению развития и саморазвития: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элементарных психологических знаний; созданию благоприятных условий для приобщения его к психологической культуре;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привычки вести здоровый образ жизни.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Основные задачи развития культуры поведения в обществе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социализации  ребенка  в  постижении  им  на  доступном  уровне  морально-этических норм и правил жизни в обществе; овладению коммуникативной компетентностью, социальным мышлением, элементами творчества в общении: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его интереса к человеку как неповторимой личности;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и углублению его представлений о человеке как о социальном существе, о человеческом обществе; о правилах поведения в нем; овладению умениями вести себя в соответствии с этическими нормами интеллигентного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систематизации представлений о мире профессий, о взаимосвязях между людьми разных профессий;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уважения к трудовой деятельности человека каждой профессии, бережного отношения к результатам ее.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дальнейшему  полоролевому  его  развитию,  накоплению  знаний  о  мужественности  и женственности, стереотипах мужского и женского поведения;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ребенком своей принадлежности к детской группе, обществу в целом; возникновению у него чувства радости, гордости по этому поводу: развитию интереса к сверстникам, к совместной деятельности, умения распределить в ней функции, оказывать взаимопомощь,  согласованно  </w:t>
      </w:r>
      <w:r w:rsidRPr="00A30C71">
        <w:rPr>
          <w:rFonts w:ascii="Times New Roman" w:hAnsi="Times New Roman" w:cs="Times New Roman"/>
          <w:bCs/>
          <w:sz w:val="24"/>
          <w:szCs w:val="24"/>
        </w:rPr>
        <w:lastRenderedPageBreak/>
        <w:t xml:space="preserve">действовать;  формированию  положительного  отношения  к  своему детскому саду, желания посещать его, принимать посильное участие в его благоустройстве (группы, участка и т.п.).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благоприятных условий для развития детской субкультуры и ее проявлений; </w:t>
      </w:r>
    </w:p>
    <w:p w:rsidR="00A30C71" w:rsidRPr="00753F1F"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соблюдению прав ребенка, не допуская ущемления их. </w:t>
      </w:r>
    </w:p>
    <w:p w:rsidR="00A30C71" w:rsidRPr="00A30C71" w:rsidRDefault="00A30C71" w:rsidP="00C23ED0">
      <w:pPr>
        <w:spacing w:after="0" w:line="240" w:lineRule="atLeast"/>
        <w:ind w:left="-624"/>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Взаимоотношения ребенка с семьей: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ребенком своей принадлежности к семье, обогащению развития его любви и уважения к родителям, прародителям; углублению его знаний о семейных отношениях, о своей родословной; развитию чувства гордости за свою семью: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родственных связях; о поведении; овладению знаниями о себе и своей семье — знать свое полное имя, отчество, фамилия, возраст; название города (или села), республики, в которой живет; свой домашний адрес, имя и отчество родителей, а также имена других членов семьи и их профессиях; пониманию слов: полное имя, возраст, адрес, родители, семья; запоминанию номера (или названия) своего детского сада, группы, в которой он находится;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укреплению эмоциональной привязанности к родителям (другим близким), развитию уважения к старшим, гордости за достижения членов семьи (других родственников); воспитанию у детей уважения к старшим, к их труду, трудолюбия, умения играть и работать дружно, сообща, стремясь сделать нужное, полезное для окружающих;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солидарности  с  родными  и  близкими,  желания  и  умения  оказать эмоциональную  поддержку;  проявлению  сочувствия,  сопереживания,  признательности  по отношению к ним; расширению и углублению представлений о семейном бюджете;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представлением, что играть со спичками, огнем, электрическими приборами, открывать краны газовой плиты строго запрещено; </w:t>
      </w:r>
    </w:p>
    <w:p w:rsidR="00A30C71" w:rsidRPr="00A30C71" w:rsidRDefault="00A30C71" w:rsidP="00C23ED0">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инициативы, а также принятия на себя обязанностей участвовать в домашнем труде, осознавая, что в этом заключается помощь и себе, и родителям, и братьям и сестрам.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Взаимоотношения ребенка с детским садом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становлению у ребенка позиции самого старшего воспитанника в детском саду: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удовлетворению  его  стремления  к  общественно  полезной  деятельности;  овладению умением самостоятельно (по своей инициативе, без помощи взрослого, адекватно оценивать результат деятельности) поддерживать порядок в группе, в детском саду, оказывать посильную помощь взрослым, малышам;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регулированию взаимоотношений в «детском обществе» с целью создания благоприятного психологического климата для каждого воспитанника;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в овладении ребенком роли члена «детского общества», в самоутверждении себя как равноправного участника в нем;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в овладении умениями и навыками делового сотрудничества со сверстниками, в разных формах  коллективной организации  деятельности,  навыками организаторской  деятельности, выполняя роль бригадира бригады, капитана игровой команды и в то же время умения быть подчиненным командиру (капитану и т.д.);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укреплению и углублению положительного отношения ребенка к детскому саду; развитию  уважения  и  чувства  благодарности  к  педагогам,  другим  сотрудникам  детского  сада; развитию способности понимать и эмоционально переживать ценности дружбы, доброты, вежливости: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гибкости в общении, умения владеть собой, разрешать конфликты без применения насилия, мирным путем;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способности к сопереживанию, сочувствию по отношению к тем людям в детском саду, кто попал в беду, кого обидели, кому плохо;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противостоять эгоизму, злобе, несправедливости. </w:t>
      </w:r>
    </w:p>
    <w:p w:rsidR="00A30C71" w:rsidRPr="00A30C71" w:rsidRDefault="00A30C71" w:rsidP="00753F1F">
      <w:pPr>
        <w:spacing w:after="0" w:line="240" w:lineRule="atLeast"/>
        <w:ind w:left="-510"/>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Взаимоотношения ребенка с обществом: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расширению представлений о России (о своей республике, входящей в состав федерации) как о Родине, ее национальных героях, государственной символике, народных и государственных праздниках: </w:t>
      </w:r>
    </w:p>
    <w:p w:rsidR="00A30C71" w:rsidRPr="00A30C71" w:rsidRDefault="00A30C71" w:rsidP="00753F1F">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национального самосознания; </w:t>
      </w:r>
    </w:p>
    <w:p w:rsidR="00753F1F" w:rsidRDefault="00A30C71" w:rsidP="00C23ED0">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приобщению к истории своей страны (республики, края и т.д.), к ду</w:t>
      </w:r>
      <w:r w:rsidR="00C23ED0">
        <w:rPr>
          <w:rFonts w:ascii="Times New Roman" w:hAnsi="Times New Roman" w:cs="Times New Roman"/>
          <w:bCs/>
          <w:sz w:val="24"/>
          <w:szCs w:val="24"/>
        </w:rPr>
        <w:t>ховным ценностям своего народа,</w:t>
      </w:r>
      <w:r w:rsidRPr="00A30C71">
        <w:rPr>
          <w:rFonts w:ascii="Times New Roman" w:hAnsi="Times New Roman" w:cs="Times New Roman"/>
          <w:bCs/>
          <w:sz w:val="24"/>
          <w:szCs w:val="24"/>
        </w:rPr>
        <w:t xml:space="preserve">углублению интереса к прошлому и настоящему в жизни своей Родины; углублению </w:t>
      </w:r>
    </w:p>
    <w:p w:rsidR="00A30C71" w:rsidRPr="00A30C71" w:rsidRDefault="00A30C71" w:rsidP="00C23ED0">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представления  о  национальных  героях,  государственной  символике,  народных  и  государственных праздниках; о днях памяти, посвященных победе в Великой Отечественной войне 1941—1945 гг.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уважения к своему народу, гордость за успехи; расширению представлений о России (о своей республике, входящей в состав федерации) как о Родине, становление национального самосознания, чувства уважения к ее народу, гордости за успехи. Знакомить ребенка с основной символикой родного города (поселка, села) и государства (флаг, герб, гимн);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прошлому и настоящему своей Родины (республики, края, города, поселка); ознакомлению с жизнью россиян в разные исторические эпохи, с памятниками архитектуры, сохранившимися в их местности;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познанию родного языка, осознанию его как наибольшей ценности и святыни своего народа, пониманию, что родной язык — средство, с помощью которого каждый житель Отечества приобщается к своим предкам и потомкам, то, что делает его причастным к бесконечному ряду поколений, которые жили до его рождения и будут жить потом;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чувство патриотизма —  любви  к  родному  краю,  родной  стране, привязанности, преданности и ответственности по отношению к людям, населяющим ее.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 человечестве как семье на планете Земля и желания жить в мире с другими землянами: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его с другими странами и народами, спецификой климата, природы, обусловливающих особенности их быта, труда, национальной культуры; развитию доброжелательного интереса к их жизни, играм, сказкам, песням;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элементарной этикой межнациональных отношений: воспитанию интереса к народам других стран и континентов, уважительного и доброжелательного отношения к людям другой национальности.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профессиональной ориентации; обогащению развития и саморазвития</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представлений;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уважения к труду родителей и людей других профессий, а также бережного отношения к результатам их труда;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представлений о трудовой деятельности как о взаимосвязи пяти компонентов  (замысел,  предмет  деятельности,  средства,  порядок  действий,  результат)  на уровне графического и мысленного моделирования; о труде людей разных профессий, работающих на разных производствах (на заводах, фабриках, на фермах и в полеводстве и т.д.); открытию мира новых профессий — создателей замысла коллективной деятельности (архитектор, модельер, директор завода, заведующая детским садом и т.д.); о взаимосвязи между людьми разных профессий в условиях одного предприятия и между предприятиями; о том, что любой предмет, которым пользуется ребенок (его родители и все люди) — результат взаимосвязи людей разных </w:t>
      </w:r>
    </w:p>
    <w:p w:rsidR="00A30C71" w:rsidRPr="00A30C71" w:rsidRDefault="00A30C71" w:rsidP="00C23ED0">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воспитанника к элементарным общепринятым нормам и правилам взаимоотношений со сверстниками и взрослыми (в том числе моральным)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и углублению интереса и потребности в общении, участии в деятельности со сверстниками, проявлению уважительного отношения к детям противоположного пола;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развития взаимоотношений в «детском обществе» с целью создания благоприятного  психологического  климата  для  каждого  (поощрение  симпатий  детей  друг  к  другу, стремление к дружеским контактам, совместным играм, труду, конструированию, беседам и т.д.).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ребенком себя как субъекта совместной деятельности и межличностных отношений, овладению умениями разрешать конфликты мирным путем;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ребенком роли члена «детского общества», самоутверждению его как равноправного участника этого общества; </w:t>
      </w:r>
    </w:p>
    <w:p w:rsidR="00A30C71" w:rsidRPr="00A30C71" w:rsidRDefault="00A30C71" w:rsidP="00C23ED0">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об эффективности совместных дружеских усилий, овладении умением не мешать сверстникам, занятым своими делами (играющим в одиночку и т.п.), бережно относиться к продуктам деятельности сверстников (не разрушать постройки и т.д.);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совершенствованию умения и навыков делового сотрудничества со сверстниками в разных формах коллективной деятельности, навыки организаторской деятельности (в роли бригадира, капитана игровой команды) и умение подчиняться старшему (капитану команды и т.д.);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социальных эмоций и мотивов, способствующих сохранению дружественных межличностных отношений как нравственной основы социального поведения: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способности  к  сопереживанию, сочувствию  по отношению  к  тем  людям  в детском саду, кто попал в беду, кого обидели, кому плохо; чувство ответственности за порученное взрослым общее дело;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вниманию  и  доброжелательного,  нежного  отношения  к  детям  младшего  возраста  — гостям старшей группы, исполнение роли «хозяев» группы;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ребенком психологической наблюдательностью: умением замечать у сверстников, прежде всего, положительные качества, сравнивать себя с ними;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социализации ребенка, постижению им на доступном уровне морально-этических норм и правил жизни в обществе, овладению этически ценными способами общения.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правильно вести себя в общественных местах и при общении по телефону— развитию способности понимать и эмоционально переживать ценности дружбы, доброты, вежливости; овладению умением строить формы общения в соответствии с этикой; умению противостоять эгоизму, злобе, несправедливости. </w:t>
      </w:r>
    </w:p>
    <w:p w:rsidR="00A30C71" w:rsidRPr="00A30C71" w:rsidRDefault="00A30C71" w:rsidP="00372AD6">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обогащения развития игровой деятельности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благоприятных условий для всех видов игр и форм организации; для восхождения в них каждого воспитанника до уровня самостоятельности и творчества; для выявления и формирования разнообразных интересов и склонностей ребенка.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игры  как  формы,  средства  организации  детской  жизни;  как  метода гармоничного развития ребенка, подготовки его к школе, развития «детского общества»: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оптимизации взаимоотношений между детьми в группе, развитию в процессе игры взаимоотношений сотрудничества и взаимопомощи, доброжелательности, готовности выручить товарища, заступиться за него, если нужно; умению считаться с интересами и мнением товарищей по игре, справедливо разрешать споры, недоразумения;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стойких играющие коллективы, объединенных общими интересами, взаимными симпатиями, товарищескими взаимоотношениями; развитию длительных игр, продолжающихся в течение нескольких дней, поддерживая интерес к начатой игре, соединению игры и труда, проводя повторные прогулки, экскурсии, сохраняя детские постройки, связанные с игрой, и т.п.;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игр, развивающих любознательность, умение наблюдать, самостоятельно решать умственные задачи, а также важные для физического развития;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индивидуальных  игр  детей,  в  частности  режиссерских,  как  разновидности самостоятельных сюжетных или театральных игр;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богатых возможностей игры в диагностических и коррекционных целях. </w:t>
      </w:r>
    </w:p>
    <w:p w:rsidR="00A30C71" w:rsidRPr="00A30C71" w:rsidRDefault="00A30C71" w:rsidP="00372AD6">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Строительно-конструктивные игры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конструированием на уровне самостоятельности и творчества;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строить и обыгрывать разнообразные здания (жилые дома, детские сады, школы, заводы, вокзалы, театры, цирки; для жизни животных — конюшню, хлев, птичник), мосты, стадионы, железные дороги, зоопарки и многое другое, внося свой творческий замысел, индивидуальное решение конструктивных задач;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детей включаться в разнообразные объединения со сверстниками для сооружения городов, деревень; предварительно планировать коллективные строительные игры, в которых узнаваемы улицы, проспекты городов;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интереса к строительной игре «Россия», в которой воспитанники фасадными постройками обозначают географическое расположение страны. </w:t>
      </w:r>
    </w:p>
    <w:p w:rsidR="00A30C71" w:rsidRPr="00A30C71" w:rsidRDefault="00A30C71" w:rsidP="00372AD6">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Сюжетно-ролевые игры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сюжетно-ролевой  игры  как  самодеятельности  старших  воспитанников, где дети способны самостоятельно обозначить замысел игры, предварительно создав графическую модель, воссоздающую реальную логику событий. </w:t>
      </w:r>
    </w:p>
    <w:p w:rsidR="00A30C71" w:rsidRPr="00A30C71" w:rsidRDefault="00A30C71" w:rsidP="00372AD6">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овладению умением самостоятельно распределять роли, договариваться о ролевом поведении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каждого участника, создавать игровую обстановку;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совершенствованию игровых действий в любимых с младшей группы играх («Дочки-матери», «Гости» «Детский сад», «Водители транспорта»)</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появлению  новой  тематики  игр  как  отражению  системных  знаний  о  труде  взрослых («Овощеводы», «Кондитерская фабрика», «Театр» и др.), освоению социальных и нравственных отношений: зависимости людей разных профессий друг от друга, обмен результатами труда;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способности применять в играх все средства игрового замещения, но все чаще слово, которое заменяет игровое действие; к формулированию самооценки решения ролевых взаимоотношений, собственного поведения. </w:t>
      </w:r>
    </w:p>
    <w:p w:rsidR="00A30C71" w:rsidRPr="00A30C71" w:rsidRDefault="00A30C71" w:rsidP="00BE57F1">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Театральные игры: игры-драматизация и режиссерские игры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индивидуальных и совместных игр, в которых главным является не только то, ЧТО ребенок изображает, исполняя роль, но и то, КАК он это делает, насколько совершенна передача объективного содержания роли. </w:t>
      </w:r>
    </w:p>
    <w:p w:rsidR="00A30C71" w:rsidRPr="00A30C71" w:rsidRDefault="00A30C71" w:rsidP="00BE57F1">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Игры-драматизации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способностью к разыгрыванию сказок, известных с младшей группы («Колобок», «Круть и Верть», «Потерянное колечко», «Репка» и т.д.);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«эмоционального предвосхищения», которое способствует более глубокому восприятию художественного произведения, сопереживанию его персонажей, эмоциональному воплощению роли;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понимания особенностей взаимоотношений между литературными героями, появлению интереса к поиску индивидуального рисунка выполнения роли.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повышению качества игр-имитаций разных животных и героев литературных произведений;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интереса к разным видам театра (бибабо, пальчиковый, перчаточный, настольный и др.).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художественных способностей, возможности самоутвердиться, почувствовать свою самоценность; </w:t>
      </w:r>
    </w:p>
    <w:p w:rsidR="00A30C71" w:rsidRPr="00A30C71" w:rsidRDefault="00A30C71" w:rsidP="00BE57F1">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Режиссерские игры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экспериментированию ребенком с разными видами театров (драматизация, кукольные, теневые и др.);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развития способности к фантазированию, комбинированию реального и фантастического в игре; развитие игры в воображаемом словесно оформленном плане (ролевые диалоги, монологи, игровые беседы), близком к сочинительству, где ребенок может отталкиваться от реальных игрушек, рисунков-картинок, впечатлений из опыта;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воспроизведению не только типичных действий изображаемого персонажа, но в свободного творческого построения сюжета (даже и отсутствовать роль), которое лишь отталкивается от тех или иных представлений ребенка;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интереса к театрализованным играм: ребенок самостоятельно придумывает и разыгрывает сюжеты с игрушками («Как утка спасала утят от лисы» и т.п.), более сложные игровые ситуации, иногда со многими участниками, в роли которых выступают игрушки;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индивидуальных игр и совместных игр с игрушками, в которых ребенок создает все более сложные игровые ситуации, иногда со многими участниками, в роли которых выступают игрушки. </w:t>
      </w:r>
    </w:p>
    <w:p w:rsidR="00A30C71" w:rsidRPr="00A30C71" w:rsidRDefault="00A30C71" w:rsidP="00BE57F1">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Дидактические игры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дидактической  игрой  как  формой  самоутверждения  индивидуальности старшего дошкольника, формой соревнования друг с другом; как средством развития произвольности,  внимания,  памяти,  специальных  двигательных  и  познавательных  способностей, усвоения различных знаний; </w:t>
      </w:r>
    </w:p>
    <w:p w:rsidR="00A30C71" w:rsidRPr="00A30C71" w:rsidRDefault="00A30C71" w:rsidP="00BE57F1">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способности понять стоящую перед ним задачу (найти правильный путь в лабиринте), осознать, запомнить игровые правила (соблюдать очередность, учитывать запрещающие сигналы и знаки, продвигаться только по «своим» дорожкам, не произносить запретные слова), контролировать свои и чужие действия;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развитию умения действовать с партнерами: усваивать способы регуляции совместной деятельности  (например,  выбор  очередности  в  игре  с  помощью  считалки,  жеребьевки  и  т.п.),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стремления к выигрышу и первенству, способности адекватно переживать удачу и неуспех;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 совместных играх с правилами развитию многих социальных представлений, в том числе о справедливости и несправедливости, формированию адекватной самооценки. </w:t>
      </w:r>
    </w:p>
    <w:p w:rsidR="00A30C71" w:rsidRPr="00A30C71" w:rsidRDefault="00A30C71" w:rsidP="00AE652A">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Подвижные игры </w:t>
      </w:r>
    </w:p>
    <w:p w:rsidR="00A30C71" w:rsidRPr="00A30C71" w:rsidRDefault="00A30C71" w:rsidP="00AE652A">
      <w:pPr>
        <w:spacing w:after="0" w:line="240" w:lineRule="atLeast"/>
        <w:ind w:left="-794"/>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 (см. Физическое развитие)</w:t>
      </w:r>
    </w:p>
    <w:p w:rsidR="00A30C71" w:rsidRPr="00A30C71" w:rsidRDefault="00A30C71" w:rsidP="00AE652A">
      <w:pPr>
        <w:spacing w:after="0" w:line="240" w:lineRule="atLeast"/>
        <w:ind w:left="-794"/>
        <w:rPr>
          <w:rFonts w:ascii="Times New Roman" w:hAnsi="Times New Roman" w:cs="Times New Roman"/>
          <w:b/>
          <w:bCs/>
          <w:sz w:val="24"/>
          <w:szCs w:val="24"/>
          <w:u w:val="single"/>
        </w:rPr>
      </w:pPr>
    </w:p>
    <w:p w:rsidR="00A30C71" w:rsidRPr="00A30C71" w:rsidRDefault="00A30C71" w:rsidP="00AE652A">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обогащения развития трудовой деятельности ребенка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труда дошкольника как деятельности; освоения им представлений о труде взрослых; воспитанию ценностного отношения к собственному труду, труду других людей и его результатам (продуктам деятельности) </w:t>
      </w:r>
    </w:p>
    <w:p w:rsidR="00A30C71" w:rsidRPr="00A30C71" w:rsidRDefault="00A30C71" w:rsidP="00AE652A">
      <w:pPr>
        <w:spacing w:after="0" w:line="240" w:lineRule="atLeast"/>
        <w:ind w:left="-794"/>
        <w:rPr>
          <w:rFonts w:ascii="Times New Roman" w:hAnsi="Times New Roman" w:cs="Times New Roman"/>
          <w:bCs/>
          <w:i/>
          <w:sz w:val="24"/>
          <w:szCs w:val="24"/>
        </w:rPr>
      </w:pPr>
      <w:r w:rsidRPr="00A30C71">
        <w:rPr>
          <w:rFonts w:ascii="Times New Roman" w:hAnsi="Times New Roman" w:cs="Times New Roman"/>
          <w:bCs/>
          <w:i/>
          <w:sz w:val="24"/>
          <w:szCs w:val="24"/>
        </w:rPr>
        <w:t xml:space="preserve">Освоение первичных представлений о труде взрослых, </w:t>
      </w:r>
    </w:p>
    <w:p w:rsidR="00A30C71" w:rsidRPr="00A30C71" w:rsidRDefault="00A30C71" w:rsidP="00AE652A">
      <w:pPr>
        <w:spacing w:after="0" w:line="240" w:lineRule="atLeast"/>
        <w:ind w:left="-794"/>
        <w:rPr>
          <w:rFonts w:ascii="Times New Roman" w:hAnsi="Times New Roman" w:cs="Times New Roman"/>
          <w:bCs/>
          <w:i/>
          <w:sz w:val="24"/>
          <w:szCs w:val="24"/>
        </w:rPr>
      </w:pPr>
      <w:r w:rsidRPr="00A30C71">
        <w:rPr>
          <w:rFonts w:ascii="Times New Roman" w:hAnsi="Times New Roman" w:cs="Times New Roman"/>
          <w:bCs/>
          <w:i/>
          <w:sz w:val="24"/>
          <w:szCs w:val="24"/>
        </w:rPr>
        <w:t xml:space="preserve">его роли в обществе и жизни каждого человека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системными  знаниями о труде  людей  в  обществе  на  уровне  обобщенных представлений: о структуре любой деятельности, взаимосвязи компонентов на уровне схематизированной и мысленной модели; ознакомлению с разными профессиями, о связях между людьми разных профессий, выполняющих работу на одном производстве (одни формируют замысел деятельности, другие выбирают предмет деятельности (материал), третьи обеспечивают работоспособность техники, механизмов и т.д.);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 взаимодействии между разными видами труда, осуществляемыми в разных городах, селах, республиках, разнообразии человеческих профессий;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 видах труда, результатами которых являются: научные открытия (ученые); создание новых замыслов (архитекторы, модельеры, конструкторы и т.д.); образование и воспитание молодежи (воспитатели, учителя, преподаватели и т.д.); охрана здоровья (медсестры, врачи); виды  труда  в  сфере  обслуживания  населения  (железнодорожники,  летчики,  продавцы,  парикмахеры, артисты и т.д.). </w:t>
      </w:r>
    </w:p>
    <w:p w:rsidR="00A30C71" w:rsidRPr="00A30C71" w:rsidRDefault="00A30C71" w:rsidP="00AE652A">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Развитие трудовой деятельности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трудовой деятельности — овладению умениями самостоятельно: формулировать замысел (цель и мотив труда); выбирать материал, а также необходимые для его  преобразования  средства  деятельности (инструменты, оборудование);  выполнению  трудовых действий, преодолению возникающих трудностей; достижению конечного результата, формулируя самооценку продукта деятельности; приведению в порядок рабочего места. </w:t>
      </w:r>
    </w:p>
    <w:p w:rsidR="00A30C71" w:rsidRPr="00A30C71" w:rsidRDefault="00A30C71" w:rsidP="00AE652A">
      <w:pPr>
        <w:spacing w:after="0" w:line="240" w:lineRule="atLeast"/>
        <w:ind w:left="-794"/>
        <w:rPr>
          <w:rFonts w:ascii="Times New Roman" w:hAnsi="Times New Roman" w:cs="Times New Roman"/>
          <w:b/>
          <w:bCs/>
          <w:sz w:val="24"/>
          <w:szCs w:val="24"/>
        </w:rPr>
      </w:pPr>
      <w:r w:rsidRPr="00A30C71">
        <w:rPr>
          <w:rFonts w:ascii="Times New Roman" w:hAnsi="Times New Roman" w:cs="Times New Roman"/>
          <w:b/>
          <w:bCs/>
          <w:sz w:val="24"/>
          <w:szCs w:val="24"/>
        </w:rPr>
        <w:t xml:space="preserve">Приобщение к разным видам труда </w:t>
      </w:r>
    </w:p>
    <w:p w:rsidR="00A30C71" w:rsidRPr="00A30C71" w:rsidRDefault="00A30C71" w:rsidP="00AE652A">
      <w:pPr>
        <w:spacing w:after="0" w:line="240" w:lineRule="atLeast"/>
        <w:ind w:left="-794"/>
        <w:rPr>
          <w:rFonts w:ascii="Times New Roman" w:hAnsi="Times New Roman" w:cs="Times New Roman"/>
          <w:bCs/>
          <w:sz w:val="24"/>
          <w:szCs w:val="24"/>
          <w:u w:val="single"/>
        </w:rPr>
      </w:pPr>
      <w:r w:rsidRPr="00A30C71">
        <w:rPr>
          <w:rFonts w:ascii="Times New Roman" w:hAnsi="Times New Roman" w:cs="Times New Roman"/>
          <w:bCs/>
          <w:sz w:val="24"/>
          <w:szCs w:val="24"/>
          <w:u w:val="single"/>
        </w:rPr>
        <w:t xml:space="preserve">Самообслуживание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совершенствованию деятельности самообслуживания: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культурно есть (пережевывать пищу с закрытым ртом), правильно пользоваться столовыми приборами (ножом и вилкой одновременно);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умению самостоятельно одеваться и раздеваться, замечать непорядок во внешнем виде и самостоятельно исправлять его, без напоминания взрослого убирать за собой рабочее место, игрушки;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выполнению деятельности в определенной последовательности, бережному отношению к одежде, игрушкам, предметам быта.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выполнению правил гигиены (мыть лицо и руки по мере необходимости, чистить зубы), приобщению к здоровому образу жизни. </w:t>
      </w:r>
    </w:p>
    <w:p w:rsidR="00A30C71" w:rsidRPr="00A30C71" w:rsidRDefault="00A30C71" w:rsidP="00AE652A">
      <w:pPr>
        <w:spacing w:after="0" w:line="240" w:lineRule="atLeast"/>
        <w:ind w:left="-794"/>
        <w:rPr>
          <w:rFonts w:ascii="Times New Roman" w:hAnsi="Times New Roman" w:cs="Times New Roman"/>
          <w:bCs/>
          <w:sz w:val="24"/>
          <w:szCs w:val="24"/>
          <w:u w:val="single"/>
        </w:rPr>
      </w:pPr>
      <w:r w:rsidRPr="00A30C71">
        <w:rPr>
          <w:rFonts w:ascii="Times New Roman" w:hAnsi="Times New Roman" w:cs="Times New Roman"/>
          <w:bCs/>
          <w:sz w:val="24"/>
          <w:szCs w:val="24"/>
          <w:u w:val="single"/>
        </w:rPr>
        <w:t xml:space="preserve">Хозяйственно-бытовой труд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овладению на уровне самостоятельности умениями: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поддерживать порядок в окружающей среде (ставить и класть на место предметы быта, убирать игрушки после игр, бережно обходиться с ними, мыть игрушки; </w:t>
      </w:r>
    </w:p>
    <w:p w:rsidR="00A30C71" w:rsidRPr="00A30C71" w:rsidRDefault="00A30C71" w:rsidP="00AE652A">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организовывать рабочее место для занятий продуктивными видами деятельности; приобщаться к </w:t>
      </w:r>
    </w:p>
    <w:p w:rsidR="00A30C71" w:rsidRPr="00A30C71" w:rsidRDefault="00A30C71" w:rsidP="00105E2B">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участию в украшении групповой комнаты к празднику); </w:t>
      </w:r>
    </w:p>
    <w:p w:rsidR="00A30C71" w:rsidRPr="00A30C71" w:rsidRDefault="00A30C71" w:rsidP="00105E2B">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выполнять трудовые поручения, понимая задания по общей инструкции; </w:t>
      </w:r>
    </w:p>
    <w:p w:rsidR="00A30C71" w:rsidRPr="00A30C71" w:rsidRDefault="00A30C71" w:rsidP="00105E2B">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осуществлять самоконтроль за качеством выполнения поручения.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Содействовать  овладению  культурой выполнения  деятельности:  соблюдению  трех  правил труда (костюм чистый, рабочее место чистое, результат труда чистый);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выполнению работы спокойно, не отвлекаясь;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привычки к опрятности, поддержке порядка во внешнем виде;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коллективных взаимоотношений в процессе дежурств по сервировке стола.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удовлетворению стремления ребенка участвовать в домашнем труде: помогать родителям, младшим братьям и сестрам; развитию самостоятельности ребенка в семье (в самообслуживании, возможности одному выходить на улицу, гулять во дворе, отвечать на телефонные звонки, передавать родителям информацию из детского сада, от других людей, выполнять в доме поручения и т.д.). </w:t>
      </w:r>
    </w:p>
    <w:p w:rsidR="00A30C71" w:rsidRPr="00A30C71" w:rsidRDefault="00A30C71" w:rsidP="00105E2B">
      <w:pPr>
        <w:spacing w:after="0" w:line="240" w:lineRule="atLeast"/>
        <w:ind w:left="-737"/>
        <w:rPr>
          <w:rFonts w:ascii="Times New Roman" w:hAnsi="Times New Roman" w:cs="Times New Roman"/>
          <w:bCs/>
          <w:sz w:val="24"/>
          <w:szCs w:val="24"/>
          <w:u w:val="single"/>
        </w:rPr>
      </w:pPr>
      <w:r w:rsidRPr="00A30C71">
        <w:rPr>
          <w:rFonts w:ascii="Times New Roman" w:hAnsi="Times New Roman" w:cs="Times New Roman"/>
          <w:bCs/>
          <w:sz w:val="24"/>
          <w:szCs w:val="24"/>
          <w:u w:val="single"/>
        </w:rPr>
        <w:t xml:space="preserve">Труд на природе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интереса к труду взрослого по уходу за домашними животными и растениями: приобщению ребенка к совместному труду со взрослыми;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закрепления знаний о том, что для жизни и роста растений необходимо создавать благоприятные условия (солнечный свет, влага, определенная почва);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способах посева, ухода за разными растениями.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укреплению привычки приводить в порядок инвентарь, который используется в процессе труда в природе (очищать, просушивать, относить в соответствующее место).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обогащению  развития  одаренности  у  тех  детей,  которые  проявляют интерес к природе, обращаются с просьбой позволить им позаботиться о живых объектах. </w:t>
      </w:r>
    </w:p>
    <w:p w:rsidR="00A30C71" w:rsidRPr="00A30C71" w:rsidRDefault="00A30C71" w:rsidP="00105E2B">
      <w:pPr>
        <w:spacing w:after="0" w:line="240" w:lineRule="atLeast"/>
        <w:ind w:left="-737"/>
        <w:rPr>
          <w:rFonts w:ascii="Times New Roman" w:hAnsi="Times New Roman" w:cs="Times New Roman"/>
          <w:bCs/>
          <w:sz w:val="24"/>
          <w:szCs w:val="24"/>
          <w:u w:val="single"/>
        </w:rPr>
      </w:pPr>
      <w:r w:rsidRPr="00A30C71">
        <w:rPr>
          <w:rFonts w:ascii="Times New Roman" w:hAnsi="Times New Roman" w:cs="Times New Roman"/>
          <w:bCs/>
          <w:sz w:val="24"/>
          <w:szCs w:val="24"/>
          <w:u w:val="single"/>
        </w:rPr>
        <w:t xml:space="preserve">Содействовать овладению культурой деятельности: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умениями контролировать свои действия во время переноски воды, создания лунок в земле, рассыпания песка в междурядье; перед началом деятельности подбирать для себя необходимое оборудование; учиться работать аккуратно, спокойно, не отвлекаясь, чтобы одновременно с трудовыми навыками формировалась привычка к опрятности, умение поддерживать порядок во внешнем виде. </w:t>
      </w:r>
    </w:p>
    <w:p w:rsidR="00A30C71" w:rsidRPr="00A30C71" w:rsidRDefault="00A30C71" w:rsidP="00105E2B">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Воспитание ценностного отношения к собственному труду, </w:t>
      </w:r>
    </w:p>
    <w:p w:rsidR="00A30C71" w:rsidRPr="00A30C71" w:rsidRDefault="00A30C71" w:rsidP="00105E2B">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труду других людей и его результатам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применению трудовой деятельности для познания ребенком других людей и самого себя,  формирования  адекватной  самооценки  полученных  результатов,  обогащения  развития двух видов сознания (предметного и самосознания);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чувства уважения к трудовой деятельности человека любой профессии, чувства признательности за проявленную заботу; бережного отношения к результатам труда; </w:t>
      </w:r>
      <w:r w:rsidRPr="00A30C71">
        <w:rPr>
          <w:rFonts w:ascii="Times New Roman" w:hAnsi="Times New Roman" w:cs="Times New Roman"/>
          <w:bCs/>
          <w:sz w:val="24"/>
          <w:szCs w:val="24"/>
        </w:rPr>
        <w:cr/>
        <w:t xml:space="preserve">— амплификации развития желания ребенка самому в будущем получить интересную и нужную профессию, заняться созидательным трудом на благо людей, своей Родины, своей семьи;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формулировать  адекватную  самооценку  достижений  в  самообслуживании и по собственной инициативе исправлять недостатки. </w:t>
      </w:r>
    </w:p>
    <w:p w:rsidR="00A30C71" w:rsidRPr="00A30C71" w:rsidRDefault="00A30C71" w:rsidP="00105E2B">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Программа овладения ребенком правилами безопасного поведения</w:t>
      </w:r>
    </w:p>
    <w:p w:rsidR="00A30C71" w:rsidRPr="00A30C71" w:rsidRDefault="00A30C71" w:rsidP="00105E2B">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 в окружающем мире</w:t>
      </w:r>
    </w:p>
    <w:p w:rsidR="00A30C71" w:rsidRPr="00A30C71" w:rsidRDefault="00A30C71" w:rsidP="00105E2B">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Ознакомление с правилами безопасного поведения в детском саду и дома </w:t>
      </w:r>
    </w:p>
    <w:p w:rsidR="00A30C71" w:rsidRPr="00A30C71" w:rsidRDefault="00A30C71" w:rsidP="00105E2B">
      <w:pPr>
        <w:spacing w:after="0" w:line="240" w:lineRule="atLeast"/>
        <w:ind w:left="-737"/>
        <w:rPr>
          <w:rFonts w:ascii="Times New Roman" w:hAnsi="Times New Roman" w:cs="Times New Roman"/>
          <w:bCs/>
          <w:sz w:val="24"/>
          <w:szCs w:val="24"/>
          <w:u w:val="single"/>
        </w:rPr>
      </w:pPr>
      <w:r w:rsidRPr="00A30C71">
        <w:rPr>
          <w:rFonts w:ascii="Times New Roman" w:hAnsi="Times New Roman" w:cs="Times New Roman"/>
          <w:bCs/>
          <w:sz w:val="24"/>
          <w:szCs w:val="24"/>
          <w:u w:val="single"/>
        </w:rPr>
        <w:t xml:space="preserve">Собственное здоровье и здоровье окружающих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представлениями  о  пользе  для  здоровья  закаливающих  процедур,  правильного питания, режима дня, занятий физкультурой и профилактики болезней;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внимательного отношения к своему здоровью: умение правильно одеваться (правила выбора одежды) в соответствии с температурой воздуха; обращаться к врачу при заболевании и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выполнять его советы; положительно относиться к необходимым профилактическим прививкам;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элементарных умений заботиться о здоровье органов чувств: глаз (для чего нужны слезы, упражнения для отдыха глаз, как промыть правильно глаза); носа (как правильно очистить его); языка (отдельные части его поверхности воспринимают разный вкус, очень горячим </w:t>
      </w:r>
    </w:p>
    <w:p w:rsidR="00A30C71" w:rsidRPr="00A30C71" w:rsidRDefault="00A30C71" w:rsidP="00105E2B">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его  можно обжечь);  ушей  (как  правильно  их  чистить);  не  засовывать  мелкие  предметы  в  нос, уши, не брать их в рот; незамедлительно сообщать взрослым, если это произошло;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осознанию ребенком ситуации, когда нельзя общаться с заболевшими детьми или взрослыми, как самому уберечься от заболеваний при встрече со случайными больными людьми; </w:t>
      </w:r>
    </w:p>
    <w:p w:rsid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детей  с  простейшими  приемами  оказания  медицинской,  психологической помощи сверстникам (себе) в экстремальных ситуациях (носовое кровотечение, тепловой или солнечный удар). </w:t>
      </w:r>
    </w:p>
    <w:p w:rsidR="004302A1" w:rsidRPr="00A30C71" w:rsidRDefault="004302A1" w:rsidP="004302A1">
      <w:pPr>
        <w:spacing w:after="0" w:line="240" w:lineRule="atLeast"/>
        <w:ind w:left="-680"/>
        <w:rPr>
          <w:rFonts w:ascii="Times New Roman" w:hAnsi="Times New Roman" w:cs="Times New Roman"/>
          <w:bCs/>
          <w:sz w:val="24"/>
          <w:szCs w:val="24"/>
        </w:rPr>
      </w:pPr>
    </w:p>
    <w:p w:rsidR="00A30C71" w:rsidRPr="00A30C71" w:rsidRDefault="00A30C71" w:rsidP="004302A1">
      <w:pPr>
        <w:spacing w:after="0" w:line="240" w:lineRule="atLeast"/>
        <w:ind w:left="-680"/>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Техника безопасности в детском саду и дома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называть свой домашний адрес, телефон;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знаний об основных источниках опасности в быту (горячая вода, огонь, острые предметы, электроприборы), овладению элементарными умениями пользоваться бытовыми приборами.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умений безопасного поведения в экстремальных ситуациях (что делать, если в доме пожар; ты дома один, а в дверь звонят).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умений при необходимости обращаться за помощью к взрослым (родителям, воспитателю, соседям, врачу).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соблюдать правила безопасного поведения во время игр;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проявлять заботу о сверстниках, взрослых, при необходимости приходить им на помощь. </w:t>
      </w:r>
    </w:p>
    <w:p w:rsidR="00A30C71" w:rsidRPr="00A30C71" w:rsidRDefault="00A30C71" w:rsidP="004302A1">
      <w:pPr>
        <w:spacing w:after="0" w:line="240" w:lineRule="atLeast"/>
        <w:ind w:left="-680"/>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Ознакомление с правилами безопасного поведения для пешеходов</w:t>
      </w:r>
    </w:p>
    <w:p w:rsidR="00A30C71" w:rsidRPr="00A30C71" w:rsidRDefault="00A30C71" w:rsidP="004302A1">
      <w:pPr>
        <w:spacing w:after="0" w:line="240" w:lineRule="atLeast"/>
        <w:ind w:left="-680"/>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и пассажиров транспортного средства</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необходимости строго выполнять правила дорожного движения, закреплению  правил  безопасного  перехода  улицы,  выполнению  элементарных  правил  дорожного движения, способов безопасного поведения пешеходов и пассажиров: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названиями ближайших к детскому саду улиц;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называть свой домашний адрес, находить дорогу из дома в детский сад;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элементарными правилами поведения в опасных ситуациях на улице, в транспорте: если потерялся в незнакомом месте (на улице, вокзале, в магазине и т.п.); если повстречались чужие собаки; если пристает незнакомый человек;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осознавать опасность и избегать ее; при необходимости обращаться за помощью к взрослым (родителям, воспитателю, соседям, врачу, полицейскому);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представлений (улица, площадь, бульвар, проспект, тротуар, перекресток, пешеходный переход);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узнавать и называть некоторые дорожные знаки;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выполнению ПДД </w:t>
      </w:r>
    </w:p>
    <w:p w:rsidR="00A30C71" w:rsidRPr="00A30C71" w:rsidRDefault="00A30C71" w:rsidP="004302A1">
      <w:pPr>
        <w:spacing w:after="0" w:line="240" w:lineRule="atLeast"/>
        <w:ind w:left="-680"/>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Приобщение к правилам безопасного поведения для человека</w:t>
      </w:r>
    </w:p>
    <w:p w:rsidR="00A30C71" w:rsidRPr="00A30C71" w:rsidRDefault="00A30C71" w:rsidP="004302A1">
      <w:pPr>
        <w:spacing w:after="0" w:line="240" w:lineRule="atLeast"/>
        <w:ind w:left="-680"/>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и окружающего мира природы</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чувства радости от осознания себя частью живой природы; развитию любви к собственной жизни и другим формам жизни во всех ее проявлениях: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обобщению, углублению и расширению представлений о том, что в природе все взаимосвязано, поведение человека в природе должно обеспечивать сохранение целостности экосистемы;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 способах взаимодействия с животными, растениями, умение узнавать растения, животных, представляющих опасность для человека; </w:t>
      </w:r>
    </w:p>
    <w:p w:rsidR="00A30C71" w:rsidRPr="00A30C71" w:rsidRDefault="00A30C71" w:rsidP="004302A1">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необходимости приобретения знаний, о правилах осторожного поведения в лесу, на воде, солнце; о правилах безопасного поведения в экстремальных или опасных ситуациях, типичных для того или иного времени года (гроза, пожар, гололед, наводнение, ураган и др.). </w:t>
      </w:r>
    </w:p>
    <w:p w:rsidR="00A30C71" w:rsidRPr="00A30C71" w:rsidRDefault="00A30C71" w:rsidP="004302A1">
      <w:pPr>
        <w:spacing w:after="0" w:line="240" w:lineRule="atLeast"/>
        <w:ind w:left="-680"/>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p>
    <w:p w:rsidR="00A30C71" w:rsidRDefault="00A30C71" w:rsidP="00A30C71">
      <w:pPr>
        <w:spacing w:after="0" w:line="240" w:lineRule="atLeast"/>
        <w:ind w:left="-283"/>
        <w:rPr>
          <w:rFonts w:ascii="Times New Roman" w:hAnsi="Times New Roman" w:cs="Times New Roman"/>
          <w:b/>
          <w:bCs/>
          <w:sz w:val="24"/>
          <w:szCs w:val="24"/>
          <w:u w:val="single"/>
        </w:rPr>
      </w:pPr>
    </w:p>
    <w:p w:rsidR="004302A1" w:rsidRDefault="004302A1" w:rsidP="00A30C71">
      <w:pPr>
        <w:spacing w:after="0" w:line="240" w:lineRule="atLeast"/>
        <w:ind w:left="-283"/>
        <w:rPr>
          <w:rFonts w:ascii="Times New Roman" w:hAnsi="Times New Roman" w:cs="Times New Roman"/>
          <w:b/>
          <w:bCs/>
          <w:sz w:val="24"/>
          <w:szCs w:val="24"/>
          <w:u w:val="single"/>
        </w:rPr>
      </w:pPr>
    </w:p>
    <w:p w:rsidR="004302A1" w:rsidRDefault="004302A1" w:rsidP="00A30C71">
      <w:pPr>
        <w:spacing w:after="0" w:line="240" w:lineRule="atLeast"/>
        <w:ind w:left="-283"/>
        <w:rPr>
          <w:rFonts w:ascii="Times New Roman" w:hAnsi="Times New Roman" w:cs="Times New Roman"/>
          <w:b/>
          <w:bCs/>
          <w:sz w:val="24"/>
          <w:szCs w:val="24"/>
          <w:u w:val="single"/>
        </w:rPr>
      </w:pPr>
    </w:p>
    <w:p w:rsidR="004302A1" w:rsidRDefault="004302A1" w:rsidP="00A30C71">
      <w:pPr>
        <w:spacing w:after="0" w:line="240" w:lineRule="atLeast"/>
        <w:ind w:left="-283"/>
        <w:rPr>
          <w:rFonts w:ascii="Times New Roman" w:hAnsi="Times New Roman" w:cs="Times New Roman"/>
          <w:b/>
          <w:bCs/>
          <w:sz w:val="24"/>
          <w:szCs w:val="24"/>
          <w:u w:val="single"/>
        </w:rPr>
      </w:pPr>
    </w:p>
    <w:p w:rsidR="004302A1" w:rsidRDefault="004302A1" w:rsidP="00A30C71">
      <w:pPr>
        <w:spacing w:after="0" w:line="240" w:lineRule="atLeast"/>
        <w:ind w:left="-283"/>
        <w:rPr>
          <w:rFonts w:ascii="Times New Roman" w:hAnsi="Times New Roman" w:cs="Times New Roman"/>
          <w:b/>
          <w:bCs/>
          <w:sz w:val="24"/>
          <w:szCs w:val="24"/>
          <w:u w:val="single"/>
        </w:rPr>
      </w:pPr>
    </w:p>
    <w:p w:rsidR="004302A1" w:rsidRPr="00A30C71" w:rsidRDefault="004302A1" w:rsidP="00A30C71">
      <w:pPr>
        <w:spacing w:after="0" w:line="240" w:lineRule="atLeast"/>
        <w:ind w:left="-283"/>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lastRenderedPageBreak/>
        <w:t xml:space="preserve">Развитие осторожности и осмотрительности к потенциально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опасным ситуациям для человека и окружающего мира природы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элементарных представлений о правилах оказания первой помощи при укусах насекомых, ушибах, носовом кровотечении, тепловом или солнечном ударе;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Cs/>
          <w:sz w:val="24"/>
          <w:szCs w:val="24"/>
        </w:rPr>
        <w:t>— осознанному выполнению требований безопасности, закреплению проявления осмотрительности и осторожности.</w:t>
      </w:r>
      <w:r w:rsidRPr="00A30C71">
        <w:rPr>
          <w:rFonts w:ascii="Times New Roman" w:hAnsi="Times New Roman" w:cs="Times New Roman"/>
          <w:bCs/>
          <w:sz w:val="24"/>
          <w:szCs w:val="24"/>
        </w:rPr>
        <w:cr/>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Подготовительная группа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ВТОРОЕ направление Программы «Детский сад — Дом радости» </w:t>
      </w:r>
      <w:r w:rsidRPr="00A30C71">
        <w:rPr>
          <w:rFonts w:ascii="Times New Roman" w:hAnsi="Times New Roman" w:cs="Times New Roman"/>
          <w:bCs/>
          <w:sz w:val="24"/>
          <w:szCs w:val="24"/>
        </w:rPr>
        <w:t>предусматривает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содействие </w:t>
      </w:r>
      <w:r w:rsidRPr="00A30C71">
        <w:rPr>
          <w:rFonts w:ascii="Times New Roman" w:hAnsi="Times New Roman" w:cs="Times New Roman"/>
          <w:bCs/>
          <w:sz w:val="24"/>
          <w:szCs w:val="24"/>
        </w:rPr>
        <w:t>приобщению ребенка седьмого года жизни к основам духовной культуры и 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теллигентности; разностороннему развитию и саморазвитию ребенка как индивидуальности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процессе выполнения им разных видов деятельности на уровне самостоятельности и творчества; освоению первоначальных представлений социального характера и включению воспитанника в систему социальных отношений.</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Основные задачи</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приобретению ребенком основных черт, характеризующих воспитанника как интеллигентного человека, овладевающего основами образования и духовной культурой;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осознанию ребенком некоторых особенностей своего внутреннего мира, (которые он будет открывать как величайшую «загадку» природы на протяжении всей своей жизни, постепенно включаясь во все сферы социальных отношений); обогащению развития у него одаренности и таланта, направленных на гармонизацию его отношений с внешним миром; позитивной «Я-концепции»; овладению некоторыми способами диалектического мышления; развитию и саморазвитию его воли, настойчивости, терпения; разнообразию его интересов, познавательной активности, любознательности и других способностей и качеств личности, необходимых ему для осознания себя как неповторимой индивидуальности;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становлению в его сознании универсально-символической картины мира, потребности познавать окружающий мир как целостность и взаимосвязь, меняющийся во времени и пространстве; овладению способами устанавливать отношения с окружающим миром, сохранять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их и преобразовывать мир как среду своей жизнедеятельности на основе философии и философствования;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открытию ребенком в процессе приобщения к культуре (национальной и мировой) ценностного отношения к ней, уважения и признательности к ее создателям, желания творчески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усваивать ее, сохранять, самому созидать, приумножать: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обогащению развития его элементарных психологических знаний; созданию благоприятных условий для приобщения его к психологической культуре;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коммуникативной компетентности, социального мышления, элементов творчества в общении;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становлению основ художественной культуры, художественного вкуса;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расширению и углублению представлений о науке и технике, овладению системными 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систематизированными знаниями об окружающем мире предметов и деятельности взрослых,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их создающих, приобретению умений и навыков, значимых для овладения ими;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приобретению привычки вести здоровый образ жизни.</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Программа овладения основами духовной культуры, интеллигентности, приобщения</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к общечеловеческим и национальным ценностям</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 приобретению ребенком основных черт, характеризующих воспитанника как</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интеллигентного человека, овладевающего основами образования и духовной культурой: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способы познания, реализовать творческое начало;</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насыщению жизни ребенка классической, народной, современной музыкой, приобщению к произведениям изобразительного искусства, лучшим образцам детской литературы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шедеврам мировой и отечественной культуры;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сопереживанию при восприятии произведений общечеловеческой и национальной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культуры, и на этой основе — приобретению моральных ценностей личности;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первоначальными знаниями о человеке как о социальном существе, о человеческом обществе;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основами гуманного отношения к людям, направленностью на людей, эмпатией, способностью сопереживать им; развитию социального мышления, социальной креативности, общительности, овладению социальной рефлексией, умением «читать» чувства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других людей по внешним проявлениям;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—процессу социализации ребенка, его половой идентификации, нормальному полоролевому развитию (совместно с родителями);</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открытию ребенком некоторых особенностей своего внутреннего мира, (которые он будет открывать как величайшую «загадку» природы на протяжении всей своей жизни, постепенно включаясь во все сферы социальных отношений);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обогащению развития у него одаренности и таланта, направленных на гармонизацию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его отношений с внешним миром; позитивной «Я-концепции»;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осознанию себя как неповторимой индивидуальности, как субъекта собственной жизни;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развитию способности к выбору жизненного пути в соответствии с одаренностью;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совершенствованию ребенком своего самосознания: овладению рефлексией как деятельностью и адекватной самооценкой полученного результата (продукта), на этой основе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развитию самоуважения к себе, чувства собственного достоинства;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овладению некоторыми способами диалектического мышления; развитию и саморазвитию его воли, настойчивости, терпения; разнообразию его интересов, познавательной активности, любознательности и других способностей и качеств личности, необходимых ему для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осознания себя как неповторимой индивидуальности;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становлению в его сознании универсально-символической картины мира, потребности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познавать окружающий мир как целостность и взаимосвязь, меняющийся во времени и пространстве; овладению способами устанавливать отношения с окружающим миром, сохранять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их и преобразовывать мир как среду своей жизнедеятельности на основе философии и философствования;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систематизации представлений ребенка о многообразии культур и активному освоению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им отечественного и мирового культурного опыта поколений;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расширению его представлений о многообразии миров природы, человека, культуры;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открытию им важного духовного закона жизни в обществе — о множественности истин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мире: пониманию, что каждый человек видит мир по-своему, и его точка зрения соответствует его реальности, поэтому она не хорошая или плохая, она просто другая;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ознакомлению с правилами поведения в обществе, в овладении некоторыми из них,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наиболее доступными;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обогащению развития его любви к родному языку как знаковой системе, являющейся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отражением единства мироздания и важнейшим средством общения людей с природой и друг</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 другом.</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 открытию ребенком в процессе приобщения к культуре (национальной и мировой) ценностного отношения к ней, уважения и признательности к ее создателям, желания творчески усваивать ее, сохранять, самому созидать, приумножать: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представлений об окружающей среде (живой и неживой природе как условию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жизни на земле, человеке как биосоциальном существе, человеческом обществе), о месте человека не только в обществе, но и в мире природы;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ценностного отношения к природе как условию жизни на земле и к социальному устройству человеческой жизни;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приобщению к рукотворному миру, к общечеловеческим и национальным культурным ценностям, научным знаниям, технике.</w:t>
      </w:r>
    </w:p>
    <w:p w:rsidR="00A30C71" w:rsidRPr="00A30C71" w:rsidRDefault="00A30C71" w:rsidP="00A30C71">
      <w:pPr>
        <w:spacing w:after="0" w:line="240" w:lineRule="atLeast"/>
        <w:ind w:left="-283"/>
        <w:rPr>
          <w:rFonts w:ascii="Times New Roman" w:hAnsi="Times New Roman" w:cs="Times New Roman"/>
          <w:b/>
          <w:bCs/>
          <w:i/>
          <w:iCs/>
          <w:sz w:val="24"/>
          <w:szCs w:val="24"/>
        </w:rPr>
      </w:pPr>
    </w:p>
    <w:p w:rsidR="00A30C71" w:rsidRPr="00A30C71" w:rsidRDefault="00A30C71" w:rsidP="00A30C71">
      <w:pPr>
        <w:spacing w:after="0" w:line="240" w:lineRule="atLeast"/>
        <w:ind w:left="-283"/>
        <w:rPr>
          <w:rFonts w:ascii="Times New Roman" w:hAnsi="Times New Roman" w:cs="Times New Roman"/>
          <w:b/>
          <w:bCs/>
          <w:i/>
          <w:iCs/>
          <w:sz w:val="24"/>
          <w:szCs w:val="24"/>
        </w:rPr>
      </w:pPr>
    </w:p>
    <w:p w:rsidR="00A30C71" w:rsidRPr="00A30C71" w:rsidRDefault="00A30C71" w:rsidP="00A30C71">
      <w:pPr>
        <w:spacing w:after="0" w:line="240" w:lineRule="atLeast"/>
        <w:ind w:left="-283"/>
        <w:rPr>
          <w:rFonts w:ascii="Times New Roman" w:hAnsi="Times New Roman" w:cs="Times New Roman"/>
          <w:b/>
          <w:bCs/>
          <w:i/>
          <w:iCs/>
          <w:sz w:val="24"/>
          <w:szCs w:val="24"/>
        </w:rPr>
      </w:pPr>
    </w:p>
    <w:p w:rsidR="00A30C71" w:rsidRPr="00A30C71" w:rsidRDefault="00A30C71" w:rsidP="00A30C71">
      <w:pPr>
        <w:spacing w:after="0" w:line="240" w:lineRule="atLeast"/>
        <w:ind w:left="-283"/>
        <w:rPr>
          <w:rFonts w:ascii="Times New Roman" w:hAnsi="Times New Roman" w:cs="Times New Roman"/>
          <w:b/>
          <w:bCs/>
          <w:i/>
          <w:iCs/>
          <w:sz w:val="24"/>
          <w:szCs w:val="24"/>
        </w:rPr>
      </w:pPr>
    </w:p>
    <w:p w:rsidR="00A30C71" w:rsidRPr="00A30C71" w:rsidRDefault="00A30C71" w:rsidP="00A30C71">
      <w:pPr>
        <w:spacing w:after="0" w:line="240" w:lineRule="atLeast"/>
        <w:ind w:left="-283"/>
        <w:rPr>
          <w:rFonts w:ascii="Times New Roman" w:hAnsi="Times New Roman" w:cs="Times New Roman"/>
          <w:b/>
          <w:bCs/>
          <w:i/>
          <w:iCs/>
          <w:sz w:val="24"/>
          <w:szCs w:val="24"/>
        </w:rPr>
      </w:pPr>
      <w:r w:rsidRPr="00A30C71">
        <w:rPr>
          <w:rFonts w:ascii="Times New Roman" w:hAnsi="Times New Roman" w:cs="Times New Roman"/>
          <w:b/>
          <w:bCs/>
          <w:i/>
          <w:iCs/>
          <w:sz w:val="24"/>
          <w:szCs w:val="24"/>
        </w:rPr>
        <w:lastRenderedPageBreak/>
        <w:t>Программа введения в историко-географический Мир</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элементарными представлениями о материках, разнообразии поверхности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Земли (ее водном пространстве, суше);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символической функции мышления в процессе овладения элементами традиционной системы составления карт (условными обозначениями), умениями создавать систему знаков и применению ее, строить и понимать планы-карты, прокладывать и считывать маршруты и т.д; углублению представлений детей о карте, глобусе; упражнению в умении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ориентироваться на них (показать 4 стороны света, водное пространство Земли, сушу, Рос-</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сию, Москву, Петербург, Пермь, Урал, Волгу и др.);</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 xml:space="preserve">Содействовать развитию интереса к </w:t>
      </w:r>
      <w:r w:rsidRPr="00A30C71">
        <w:rPr>
          <w:rFonts w:ascii="Times New Roman" w:hAnsi="Times New Roman" w:cs="Times New Roman"/>
          <w:b/>
          <w:bCs/>
          <w:i/>
          <w:iCs/>
          <w:sz w:val="24"/>
          <w:szCs w:val="24"/>
        </w:rPr>
        <w:t>истории как науке</w:t>
      </w:r>
      <w:r w:rsidRPr="00A30C71">
        <w:rPr>
          <w:rFonts w:ascii="Times New Roman" w:hAnsi="Times New Roman" w:cs="Times New Roman"/>
          <w:bCs/>
          <w:i/>
          <w:iCs/>
          <w:sz w:val="24"/>
          <w:szCs w:val="24"/>
        </w:rPr>
        <w:t>:</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умением сравнивать свой образ жизни с образом жизни других людей,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живших в другом времени или в другой географической области;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умением выделять общее и частное в поведении людей и явлениях культуры.</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 расширению представлений о прошлом и настоящем культуры своего народа, а также о явлениях других культур (в историческом и географическом аспектах):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уточнению и расширению представлений о событиях, связанных с празднованием «Дня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знаний»; «Дня города» «Праздника Победы»; «Дня защитника Отечества»; «Дня космонавтики»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обогащению развития любви к родному краю, ее народу, интереса и уважения к народам других стран и континентов; развитию чувства любви к своей Родине: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узнаванию ребенком основной символики родного города и государства (флаг, герб, гимн), развитию осознания ребенком принадлежности к своему народу.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развитию уважительного и доброжелательного отношения к людям другой национальности: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мышления, любознательности, представлений о том, что люди на земле могут</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жить в мире и дружбе; овладению элементарной этикой межнациональных отношений.</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Программа воспитания культуры поведения в обществе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социализации ребенка в постижении им на доступном уровне морально этических норм и правил жизни в обществе; овладению коммуникативной компетентностью, социальным мышлением, элементами творчества в общении: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углублению его интереса к человеку как неповторимой личности;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расширению и углублению его представлений о человеке как о социальном существе, 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человеческом обществе; о правилах поведения в нем; овладению умениями вести себя в соответствии с этическими нормами интеллигентного человека;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систематизации представлений о мире профессий, о разнообразных взаимосвязях между ними;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уважения к трудовой деятельности человека каждой профессии, бережного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отношения к результатам ее;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дальнейшему полоролевому развитию, накоплению знаний о мужественности и женственности, стереотипах мужского и женского поведения;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осознанию ребенком своей принадлежности к детской группе, обществу в целом; в возникновении у него чувства радости, гордости по этому поводу;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интереса к сверстникам, к совместной деятельности, умения распределить в</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ней функции, оказывать взаимопомощь, согласованно 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формированию интереса, положительного отношения к своему детскому саду, желания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посещать его, принимать посильное участие в его благоустройстве (группы, участка и т.п.);</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созданию благоприятных условий для развития детской субкультуры и ее проявлений;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соблюдению прав ребенка, не допускать ущемления их.</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Взаимоотношения ребенка с СЕМЬЕЙ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воспитанию любви и уважения к родителям, прародителям: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расширению и углублению представлений ребенка о семье как о маленькой частице всего человеческого общества, о семейных отношениях, о своей родословной (своей фамилии, имени, отчества членов семьи, места жительства); расширению представлений о родственных связях; о поведении, соответствующем таким ролям, как сын, дочь, внучка (внук),</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племянник, кузен и др.;</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lastRenderedPageBreak/>
        <w:t>— укреплению эмоциональной привязанности к родителям (другим близким), развитию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уважения к старшим, гордости за достижения членов семьи (других родственников);</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чувства солидарности с родными и близкими, желания и умения оказать эмоциональную поддержку, проявлять сочувствие, сопереживание, признательность по отношению к ним;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чувства гордости за свою семью и чувства солидарности с родными и близкими; формированию желания и умения оказывать эмоциональную поддержку; проявлению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внимательности, сочувствия, сопереживания, признательности по отношению к ним (сделать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родным приятное (самостоятельно приготовить, например, подарок по случаю дня рождения,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другого семейного праздника и др.);</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пониманию языка чувств, восприятию переживания близких; проявлению эмпатии по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отношению к ним; овладению умением строить свое поведение адекватно эмоциональному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состоянию близких (сохранять спокойствие во время чьей-либо болезни, делать приятный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сюрприз тому, кто испытывает угнетенное эмоциональное состояние, просить прощения за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причиненную обиду и т.п.);</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осознанию, что он уже не маленький, со многим может справиться сам, что он не единственный предмет заботы родителей; от него ждут внимания, ответственности;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предупреждению появления чувства ревности к своим братьям и сестрам; проявлению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взаимной поддержки, помощи;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удовлетворению потребности ребенка в общении, ласке, внимании.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расширению и углублению представлений о профессии родителей, о том,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как зарабатывается семейный бюджет:</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необходимыми навыками самообслуживания, усвоению правил гигиены,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здорового образа жизни, некоторыми способами самостимуляции в неблагоприятных условиях и экстремальных ситуациях (безусловно, в рамках этических норм);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удовлетворению стремления ребенка участвовать в домашнем труде, помогать родителям, младшим братьям и сестрам; поддержке в семье развитию его самостоятельности (в самообслуживании, одному выходить на улицу, гулять во дворе, отвечать на телефонные звонки, передавать родителям информацию из детского сада, от других людей, выполнять в доме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поручения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 овладении умением правильно вести себя в общественных местах: в транспорте, кино, кафе, театре, музее, магазине: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 магазине: прежде чем войти, пропустить выходящих; соблюдать правило — не трогать продукты руками; в кино и театре: если место в середине ряда, нужно сесть заранее, не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дожидаясь третьего звонка, а если же приходится побеспокоить сидящих, то следует извиниться и пройти, повернувшись к ним лицом; сиденье кресла придерживать рукой; во время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спектакля или киносеанса выполнять правило: не разговаривать, не шуметь; во время разговора по телефону уметь поздороваться, представиться и высказать то, что ему нужно; если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он отвечает на звонок, то поздороваться и выполнить просьбу того, кто звонит; в транспорте: вначале пропускают выходящих, затем заходят; если образовалась очередь, ее следует</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придерживаться; пассажиры в городском транспорте не едят, не входят в него с мороженым в</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руках, не пачкают ногами сиденья;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дальнейшему полоролевому развитию: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накоплению представлений о мужественности и женственности, стереотипах мужского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и женского поведения.</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Взаимоотношения с ДЕТСКИМ САДОМ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становлению у ребенка позиции самого старшего воспитанника в детском саду: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удовлетворению его стремления к общественно полезной деятельности;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умением самостоятельно (по своей инициативе, без помощи взрослого, адекватно оценивать результат деятельности) поддерживать порядок в группе, в детском саду,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оказывать посильную помощь взрослым, малышам;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становлению умения выбирать время, использовать каждую минутку для самодеятельности в разных ее видах и формах;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расширению и углублению интереса ребенка к сверстникам: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xml:space="preserve">— удовлетворению потребности ребенка в общении со сверстниками и в совместной деятельности </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 ними (прежде всего созданием благоприятных условий);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регулированию взаимоотношений в «детском обществе» с целью создания благоприятного психологического климата для каждого воспитанника;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 овладении ребенком роли члена «детского общества», в самоутверждении себя как</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равноправного участника в нем;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 овладении умениями и навыками делового сотрудничества со сверстниками, в разных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формах коллективной организации деятельности; навыками организаторской деятельности,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выполняя роль бригадира бригады, капитана игровой команды и в то же время умением быть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подчиненным командиру (капитану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укреплению и углублению положительного отношения ребенка к детскому саду; развитию уважения и чувства благодарности к педагогам, другим сотрудникам детского сада; развитию способности понимать и эмоционально переживать ценности дружбы, доброты, вежливости: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гибкости в общении, умения владеть собой, разрешать конфликты без применения насилия, мирным путем;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способности к сопереживанию, сочувствию по отношению к тем людям в детском саду,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кто попал в беду, кого обидели, кому плохо;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умению противостоять эгоизму, злобе, несправедливости.</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Взаимоотношения с ОБЩЕСТВОМ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расширению представлений о России: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приобщению к истории своей страны (республики, края, города, поселка), к духовным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ценностям многонационального народа; пониманию названия страны, города или поселка,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улицы и площади;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углублению представлений о национальных героях, государственной символике, народных и государственных праздниках; днях Памяти, посвященных великим победам народа в войне 1812, 1941—1945 годов;</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ознакомлению ребенка с жизнью россиян в разные исторические эпохи, с особенностями построек разных эпох, внутренним интерьером, с дворцами, парками и другими памятниками архитектуры, сохранившимися в их местности; сравнению с современной архитектурой городов и сел;</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познанию родного языка, осознанию его как наибольшей ценности и святыни своего народа; пониманию, что родной язык — средство, с помощью которого каждый житель своего отечества приобщается к своим предкам и потомкам, что делает его причастным к бесконечному ряду поколений, которые жили до его рождения и будут жить потом как дочери и сыновья, внуки и правнуки;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интереса к прошлому и настоящему в жизни своей Родины, чувства уважения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 ее народу, гордость за успехи; представлений о России как о стране, богатой полезными ископаемыми, с развитой промышленностью (машиностроительная, деревообрабатывающая,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химическая, текстильная и др.) и сельским хозяйством; о стране, в которой впервые человек</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полетел в космос и т.д., об обычаях народов (о ремеслах, костюмах, кухне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национального самосознания;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развитию представлений о человечестве как семье на планете Земля и желания жить в мире с другими землянами: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ознакомлению его с другими странами и народами, спецификой климата, природы, обусловливающих особенности их быта, труда, национальной культуры; развитию доброжелательного интереса к их жизни, играм, сказкам, песням.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профессиональной ориентации: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обогащению развития и саморазвития представлений о труде людей новых профессий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из мира науки (результаты которых востребованы и в промышленности, и в сельском хозяйстве), искусства, литературы, архитектуры, моды, организации производства, государственной службы, банков, командного состава армии и т.д., а также профессий людей, работающих в сфере обслуживания населения (в парках, магазинах, ателье, парикмахерских, на разных видах вокзалов, на транспортных средствах и т.д.), в образовании (детские сады, школы, университеты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уважения к людям духовного, интеллектуального труда (ученым, писателям,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lastRenderedPageBreak/>
        <w:t>композиторам, военоначальникам, государственным деятелям и т.д.) на основе понимания,</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что овладение этими профессиями — это результат осознания каждым из этих людей своего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назначения на Земле и умения трудом, многолетней учебой, бесконечными ступенями самообразования достичь успеха на избранном пути;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чувства восхищения ими как национальными героями, достижения которых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обогатили развитие не только России, но и оказали огромное влияние на развитие человеческого разума в других странах мира; возникновению желания так же ярко реализовать свое назначение на Земле, начав с целенаправленного обучения в школе;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возникновению сознательного желания учиться в школе как обязанности перед собой 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обществом пройти первую ступень подготовки и реализации себя в будущей жизни и профессии; становлению личностной и социально-психологической готовности к школе.</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Программа приобщения воспитанника к элементарным общепринятым нормам и</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правилам ВЗАИМОТНОШЕНИЙ СО СВЕРСТНИКАМИ И ВЗРОСЛЫМИ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развитию коммуникативной компетентности, социального мышления,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элементов творчества в общении: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умениями вести себя в соответствии с этическими нормами интеллигентного человека;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расширению и углублению интереса и потребности в общении и участии в деятельности со сверстниками;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дальнейшему воспитанию уважительного отношения к детям противоположного пола;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регулированию взаимоотношений в «детском обществе» с целью создания благоприятного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психологического климата для каждого (поощрение симпатий детей друг к другу, стремление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 дружеским контактам, совместным играм, труду, конструированию, беседам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закреплению осознания ребенком себя как субъекта совместной деятельности и межличностных отношений; умению разрешать конфликты мирным путем;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умения организовывать совместную деятельность, не мешать детям, занятым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своими делами (играющим в одиночку и т.п.), бережно относиться к продуктам деятельности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сверстников (не разрушать постройки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совершенствованию умений и навыков делового сотрудничества со сверстниками в разных формах коллективной деятельности, навыков организаторской деятельности (в роли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капитана игровой команды) и умению подчиняться командиру (капитану и т.д.);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развитию социальных эмоций и мотивов, способствующих сохранению дружественных межличностных отношений как нравственной основы социального поведения: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укреплению способности к сопереживанию, сочувствию по отношению к тем людям в</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детском саду, кто попал в беду, кого обидели, кому плохо;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чувства ответственности за порученное взрослым общее дело;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внимания и доброжелательного, нежного отношения к гостям — дошкольникам младшего возраста, исполнение роли «хозяев» группы;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обогащению развития его элементарных психологических знаний; созданию благоприятных условий для приобщения его к психологической культуре: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углублению интереса ребенка к человеку как неповторимой личности; расширению 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углублению его представлений о человеке как о социальном существе, познанию о человеческом обществе, правилах поведения в нем;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обогащению элементарных психологических знаний; созданию благоприятных условий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для приобщения ребенка к психологической культуре;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ребенком психологической наблюдательностью: умением замечать у сверстников, прежде всего, положительных качеств, сравнивать себя с ними.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совершенствованию способности понимать и эмоционально переживать ценности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дружбы, доброты, вежливости; закреплять умение строить формы общения в соответствии с</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этикой; умение противостоять эгоизму, злобе, несправедливости, владеть собой;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закреплению привычки вести здоровый образ жизни.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социализации ребенка, постижению им морально-этических норм и правил жизни в обществе, овладению этически ценными способами общения: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lastRenderedPageBreak/>
        <w:t xml:space="preserve">— расширению представлений ребенка об особенностях своего внутреннего мира (он будет открывать их как величайшую «загадку» природы на протяжении всей своей жизни, постепенно </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включаясь во все сферы социальных отношений);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дальнейшему развитию у него одаренности, направленной на гармонизацию его отношений с внешним миром;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разнообразию его интересов, познавательной активности, любознательности и других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способностей и качеств личности, необходимых для осознания себя индивидуальностью;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некоторыми способами диалектического мышления;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 саморазвитию воли, настойчивости, терпения;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позитивной «Я-концепцией»;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осознанию ребенком себя как субъекта собственной жизни, развитию способности к</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выбору жизненного пути в соответствии с одаренностью;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дальнейшему развитию самосознания ребенка: овладению рефлексией, адекватной самооценкой полученного результата (продукта) с целью развития самоуважения, чувства собственного достоинства;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возникновению сознательного желания учиться в школе как обязанности перед собой 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обществом — пройти первую ступень подготовки и реализации себя в будущей жизни и профессии, как к первой ступеньке на пути к гражданской зрелости;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становлению личностной и социально-психологической готовности к школе.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 развитию положительного отношения старших дошкольников к школе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как к первой ступеньке к гражданской зрелости: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становлению личностной и социально-психологической готовности к школе;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осознанию ребенком роли школы в расширении знаний в интересующих областях познания; своего места в обществе, своего социального «Я»;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пробуждению важных потребностей и стремлений ребенка, в том числе потребности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выйти за рамки своего привычного, детского образа жизни, занять новую, более значимую</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роль в обществе;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у детей таких качеств, умений, которые помогли бы им общаться с одноклассниками, с учителем, адаптироваться к школе;</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Программа обогащения развития игровой деятельности дошкольника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созданию благоприятных условий для всех видов игр и форм организации; для восхождения ребенком в них до уровня самостоятельности и творчества; выявлению и формированию разнообразных интересов и склонностей детей;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использованию игры как формы, средства организации детской жизни; как метода гармоничного развития ребенка, подготовки его к школе, развития «детского общества»; созданию широких возможностей для использования каждым воспитанником самоценности игровой деятельности: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оптимизации взаимоотношений между детьми в группе, формированию в процессе игры взаимоотношений сотрудничества и взаимопомощи, доброжелательности, готовности выручить товарища, заступиться за него, если нужно; умение считаться с интересами и мнением товарищей по игре, справедливо разрешать споры, недоразумения;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созданию стойких играющих коллективов, объединенных общими интересами, взаимными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симпатиями, товарищескими взаимоотношениями; развитию длительных игр, продолжающихся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 течение нескольких дней, поддерживая интерес к начатой игре, соединяя игру и труд, проводя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повторные прогулки, экскурсии, сохраняя детские постройки, связанные с игрой, и т.п.</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совместному достижению целей игры, преодолению трудностей, переживанию ими в игре радости, удовольствия;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детских игр, ценных по содержанию и форме организации: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творческой инициативы, способности самостоятельно создавать и реализовывать игровые замыслы, самостоятельно организовывать подвижные и другие игры, согласовывать друг с другом свои действия, вести себя в соответствии с сюжетом, взятой на себя ролью и правилами игры;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игр, в которых формируются положительные привычки и нравственные качества;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lastRenderedPageBreak/>
        <w:t>— развитию игр, развивающих любознательность, умение наблюдать, самостоятельно решать умственные задачи, а также важные для физического развития;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индивидуальных игр детей, в частности режиссерских, как разновидности</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самостоятельных сюжетных игр;</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воспитанию ответственности за сохранность игровых материалов, привычки и умения приводить их в порядок:</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поиску лучших средств осуществления задуманного и преодоления трудностей; использованию знаний и навыков, приобретенных на занятиях по рисованию, лепке, конструированию, на музыкальных занятиях;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использованию игры как средства создания у ребенка мажорного настроения, чтобы,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играя, он переживал радость жизни в «Детском саду — Доме радости»;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использованию богатых возможностей игры в диагностических и коррекционных целях.</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Строительно-конструктивные игры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амплификации развития конструирования до уровня самостоятельности и творчества;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желанию включаться в разнообразные объединения со сверстниками для сооружения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макетов города, деревни;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обогащению развития умения предварительно планировать коллективные строительные игры.</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Сюжетно-ролевые игры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способности придумывать сюжет, сохранять самостоятельность игры, пробуждению игрового творчества ребенка, приведению игры к результату — адекватной самооценке созданного ролевого образа и постановке ребенком перед собой более сложных задач</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 новой игре;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совершенствованию игрового поведения, умения самостоятельно создавать игровую обстановку, договариваться и распределять роли;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интереса к совместным играм, становлению «играющего коллектива», в кото-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ром осуществляются такие отношения ответственной зависимости, как взаимный контроль,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взаимная требовательность и оценка, общественное мнение.</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Театральные игры (игры-драматизации и режиссерские)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стремлению детей еще активнее, чем в старшей группе, играть в театрализованные игры, усложняя и обогащая их в силу того, что жизненный и творческий опыт дошкольника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становится сложнее и богаче.</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Дидактические игры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дидактической игрой как формой самоутверждения старшего дошкольника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как неповторимой индивидуальности, формой соревнования друг с другом; как средством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овладения учебной деятельностью, развития произвольности, внимания, памяти, специальных двигательных и познавательных способностей, усвоения различных знаний;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у ребенка способности понимать стоящую перед ним задачу (находить правильный путь в лабиринте), осознавать, запоминать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контролировать свои и чужие действия;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—развитию умения действовать с партнерами, применяя способы регуляции совместной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деятельности (например, выбор очередности в игре с помощью считалки, жеребьевки и т.п.);</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стремлению к выигрышу и первенству, способности адекватно переживать удачу и неуспех;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—развитию в совместных играх с правилами многих социальных представлений, в том числе о справедливости и несправедливости; адекватной самооценки.</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Подвижные игры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разными видами игр как формой самоутверждения личности старшего до-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школьника, формой соревнования друг с другом; как средством овладения разными видами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lastRenderedPageBreak/>
        <w:t>двигательной активности, развития произвольности, внимания, памяти, специальных двигательных и познавательных способностей, усвоения различных знаний;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главного мотива в подвижных играх — азарт, соревновательность, результат.</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Игры с элементами спортивного ориентирования: </w:t>
      </w:r>
      <w:r w:rsidRPr="00A30C71">
        <w:rPr>
          <w:rFonts w:ascii="Times New Roman" w:hAnsi="Times New Roman" w:cs="Times New Roman"/>
          <w:bCs/>
          <w:iCs/>
          <w:sz w:val="24"/>
          <w:szCs w:val="24"/>
        </w:rPr>
        <w:t>«С картой в путь», «Если точно</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идешь, что-то найдешь», «Спрячь предмет и опиши путь к нему» и др.</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Игры с бегом: </w:t>
      </w:r>
      <w:r w:rsidRPr="00A30C71">
        <w:rPr>
          <w:rFonts w:ascii="Times New Roman" w:hAnsi="Times New Roman" w:cs="Times New Roman"/>
          <w:bCs/>
          <w:iCs/>
          <w:sz w:val="24"/>
          <w:szCs w:val="24"/>
        </w:rPr>
        <w:t>«Ловишки», «Уголки», «Охотники и обезьяны», «Парный бег», «Мышеловка», «Мы — веселые ребята», «Сделай фигуру», «Караси и щука», «Хитрая лиса»,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«Встречные перебежки», «Пустое место», «Затейники», «Бездомный заяц».</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Игры с прыжками: </w:t>
      </w:r>
      <w:r w:rsidRPr="00A30C71">
        <w:rPr>
          <w:rFonts w:ascii="Times New Roman" w:hAnsi="Times New Roman" w:cs="Times New Roman"/>
          <w:bCs/>
          <w:iCs/>
          <w:sz w:val="24"/>
          <w:szCs w:val="24"/>
        </w:rPr>
        <w:t>«Не оставайся на земле», «Кто лучше прыгнет», «Удочка», «С кочки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на кочку», «Кто сделает меньше прыжков», «Классы».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Игры с ползанием и лазаньем: </w:t>
      </w:r>
      <w:r w:rsidRPr="00A30C71">
        <w:rPr>
          <w:rFonts w:ascii="Times New Roman" w:hAnsi="Times New Roman" w:cs="Times New Roman"/>
          <w:bCs/>
          <w:iCs/>
          <w:sz w:val="24"/>
          <w:szCs w:val="24"/>
        </w:rPr>
        <w:t>«Кто скорее до флажка», «Медведь и пчелы», «Пожарные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на ученье».</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Игры с метанием: </w:t>
      </w:r>
      <w:r w:rsidRPr="00A30C71">
        <w:rPr>
          <w:rFonts w:ascii="Times New Roman" w:hAnsi="Times New Roman" w:cs="Times New Roman"/>
          <w:bCs/>
          <w:iCs/>
          <w:sz w:val="24"/>
          <w:szCs w:val="24"/>
        </w:rPr>
        <w:t>«Охотники и зайцы», «Брось за флажок», «Попади в обруч», «Сбей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мяч», «Сбей кегли», «Мяч водящему», «Школа мяча».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Игры-эстафеты: </w:t>
      </w:r>
      <w:r w:rsidRPr="00A30C71">
        <w:rPr>
          <w:rFonts w:ascii="Times New Roman" w:hAnsi="Times New Roman" w:cs="Times New Roman"/>
          <w:bCs/>
          <w:iCs/>
          <w:sz w:val="24"/>
          <w:szCs w:val="24"/>
        </w:rPr>
        <w:t>«Эстафета парами», «Пронеси мяч, не задев кегли», «Забрось мяч в кольцо».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Дорожка препятствий. </w:t>
      </w:r>
      <w:r w:rsidRPr="00A30C71">
        <w:rPr>
          <w:rFonts w:ascii="Times New Roman" w:hAnsi="Times New Roman" w:cs="Times New Roman"/>
          <w:bCs/>
          <w:iCs/>
          <w:sz w:val="24"/>
          <w:szCs w:val="24"/>
        </w:rPr>
        <w:t>Последовательное выполнение заданий: добегать до препятствия,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подлезать под него, проходить по препятствию, сохраняя равновесие; спрыгивать с препятствия, бегом возвращаться на место.</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Спортивные игры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овладению элементами техники спортивных игр (городки, баскетбол, настольный теннис, бадминтон, ручной мяч, футбол, хоккей на траве, русская лапта), играми по упрощенным правилам;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интереса к организации игровых товарищеских встреч, а также элементарных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соревнований с ровесниками;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приобщению к различным спортивным играм, где ребенок овладевает следующими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умениями: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xml:space="preserve">— </w:t>
      </w:r>
      <w:r w:rsidRPr="00A30C71">
        <w:rPr>
          <w:rFonts w:ascii="Times New Roman" w:hAnsi="Times New Roman" w:cs="Times New Roman"/>
          <w:b/>
          <w:bCs/>
          <w:iCs/>
          <w:sz w:val="24"/>
          <w:szCs w:val="24"/>
        </w:rPr>
        <w:t xml:space="preserve">городки </w:t>
      </w:r>
      <w:r w:rsidRPr="00A30C71">
        <w:rPr>
          <w:rFonts w:ascii="Times New Roman" w:hAnsi="Times New Roman" w:cs="Times New Roman"/>
          <w:bCs/>
          <w:iCs/>
          <w:sz w:val="24"/>
          <w:szCs w:val="24"/>
        </w:rPr>
        <w:t>— бросать биту, отводя руку в сторону, занимая правильное исходное положение; знать несколько фигур; уметь выбивать городки с кона (5—6 м) и полукона (2—3 м);</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xml:space="preserve">— </w:t>
      </w:r>
      <w:r w:rsidRPr="00A30C71">
        <w:rPr>
          <w:rFonts w:ascii="Times New Roman" w:hAnsi="Times New Roman" w:cs="Times New Roman"/>
          <w:b/>
          <w:bCs/>
          <w:iCs/>
          <w:sz w:val="24"/>
          <w:szCs w:val="24"/>
        </w:rPr>
        <w:t xml:space="preserve">баскетбол </w:t>
      </w:r>
      <w:r w:rsidRPr="00A30C71">
        <w:rPr>
          <w:rFonts w:ascii="Times New Roman" w:hAnsi="Times New Roman" w:cs="Times New Roman"/>
          <w:bCs/>
          <w:iCs/>
          <w:sz w:val="24"/>
          <w:szCs w:val="24"/>
        </w:rPr>
        <w:t>— перебрасывать мяч друг другу двумя руками от груди, тренироваться в ведении мяча правой и левой рукой; забрасывать мяч в корзину двумя руками от груди; осваивать командную игру;</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xml:space="preserve">— </w:t>
      </w:r>
      <w:r w:rsidRPr="00A30C71">
        <w:rPr>
          <w:rFonts w:ascii="Times New Roman" w:hAnsi="Times New Roman" w:cs="Times New Roman"/>
          <w:b/>
          <w:bCs/>
          <w:iCs/>
          <w:sz w:val="24"/>
          <w:szCs w:val="24"/>
        </w:rPr>
        <w:t xml:space="preserve">бадминтон </w:t>
      </w:r>
      <w:r w:rsidRPr="00A30C71">
        <w:rPr>
          <w:rFonts w:ascii="Times New Roman" w:hAnsi="Times New Roman" w:cs="Times New Roman"/>
          <w:bCs/>
          <w:iCs/>
          <w:sz w:val="24"/>
          <w:szCs w:val="24"/>
        </w:rPr>
        <w:t>— отбивать волан ракеткой, направляя его в заданную сторону, играть со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взрослыми;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xml:space="preserve">— </w:t>
      </w:r>
      <w:r w:rsidRPr="00A30C71">
        <w:rPr>
          <w:rFonts w:ascii="Times New Roman" w:hAnsi="Times New Roman" w:cs="Times New Roman"/>
          <w:b/>
          <w:bCs/>
          <w:iCs/>
          <w:sz w:val="24"/>
          <w:szCs w:val="24"/>
        </w:rPr>
        <w:t xml:space="preserve">футбол </w:t>
      </w:r>
      <w:r w:rsidRPr="00A30C71">
        <w:rPr>
          <w:rFonts w:ascii="Times New Roman" w:hAnsi="Times New Roman" w:cs="Times New Roman"/>
          <w:bCs/>
          <w:iCs/>
          <w:sz w:val="24"/>
          <w:szCs w:val="24"/>
        </w:rPr>
        <w:t>— прокатывать мяч правой и левой ногой в заданном направлении, обводить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мяч вокруг предметов, закатывать в лунки, ворота; отбивать о стенку несколько раз подряд,</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передавать ногой друг к другу в парах;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xml:space="preserve">— </w:t>
      </w:r>
      <w:r w:rsidRPr="00A30C71">
        <w:rPr>
          <w:rFonts w:ascii="Times New Roman" w:hAnsi="Times New Roman" w:cs="Times New Roman"/>
          <w:b/>
          <w:bCs/>
          <w:iCs/>
          <w:sz w:val="24"/>
          <w:szCs w:val="24"/>
        </w:rPr>
        <w:t xml:space="preserve">хоккей </w:t>
      </w:r>
      <w:r w:rsidRPr="00A30C71">
        <w:rPr>
          <w:rFonts w:ascii="Times New Roman" w:hAnsi="Times New Roman" w:cs="Times New Roman"/>
          <w:bCs/>
          <w:iCs/>
          <w:sz w:val="24"/>
          <w:szCs w:val="24"/>
        </w:rPr>
        <w:t>— проталкивать шайбу клюшкой в заданном направлении, в ворота, друг другу в парах.</w:t>
      </w: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t>Спортивные упражнения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совершенствованию умения называть выполняемые виды и способы движений, спортивных упражнений, игр, а также особенности техники движений;</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умению правильно показывать то или иное движение по просьбе взрослого;</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развитию творчества в движениях.</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Катание на санках. </w:t>
      </w:r>
      <w:r w:rsidRPr="00A30C71">
        <w:rPr>
          <w:rFonts w:ascii="Times New Roman" w:hAnsi="Times New Roman" w:cs="Times New Roman"/>
          <w:bCs/>
          <w:iCs/>
          <w:sz w:val="24"/>
          <w:szCs w:val="24"/>
        </w:rPr>
        <w:t>С горки катать друг друга по двое, поворачивать при спуске с горки, тормозить.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Скольжение. </w:t>
      </w:r>
      <w:r w:rsidRPr="00A30C71">
        <w:rPr>
          <w:rFonts w:ascii="Times New Roman" w:hAnsi="Times New Roman" w:cs="Times New Roman"/>
          <w:bCs/>
          <w:iCs/>
          <w:sz w:val="24"/>
          <w:szCs w:val="24"/>
        </w:rPr>
        <w:t>Скользить на ногах по ледяным дорожкам после разбега; приседать и снова</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вставать во время скольжения.</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
          <w:bCs/>
          <w:iCs/>
          <w:sz w:val="24"/>
          <w:szCs w:val="24"/>
        </w:rPr>
        <w:t xml:space="preserve">Ходьба на лыжах. </w:t>
      </w:r>
      <w:r w:rsidRPr="00A30C71">
        <w:rPr>
          <w:rFonts w:ascii="Times New Roman" w:hAnsi="Times New Roman" w:cs="Times New Roman"/>
          <w:bCs/>
          <w:iCs/>
          <w:sz w:val="24"/>
          <w:szCs w:val="24"/>
        </w:rPr>
        <w:t>Ходить переменным шагом по пересеченной местности, делать повороты на месте и в движении; взбираться на гору «лесенкой», спускаться с нее в низкой стойке, проходить на лыжах в спокойном темпе 1—2 км; игры: «Кто первый повернется», «Слалом», «Подними», «Догони», «Шире шаг», «Не задень», «По следам».</w:t>
      </w:r>
    </w:p>
    <w:p w:rsidR="00A30C71" w:rsidRPr="00A30C71" w:rsidRDefault="00A30C71" w:rsidP="00A30C71">
      <w:pPr>
        <w:spacing w:after="0" w:line="240" w:lineRule="atLeast"/>
        <w:ind w:left="-283"/>
        <w:rPr>
          <w:rFonts w:ascii="Times New Roman" w:hAnsi="Times New Roman" w:cs="Times New Roman"/>
          <w:bCs/>
          <w:iCs/>
          <w:sz w:val="24"/>
          <w:szCs w:val="24"/>
        </w:rPr>
      </w:pPr>
    </w:p>
    <w:p w:rsidR="00A30C71" w:rsidRPr="00A30C71" w:rsidRDefault="00A30C71" w:rsidP="00A30C71">
      <w:pPr>
        <w:spacing w:after="0" w:line="240" w:lineRule="atLeast"/>
        <w:ind w:left="-283"/>
        <w:rPr>
          <w:rFonts w:ascii="Times New Roman" w:hAnsi="Times New Roman" w:cs="Times New Roman"/>
          <w:b/>
          <w:bCs/>
          <w:iCs/>
          <w:sz w:val="24"/>
          <w:szCs w:val="24"/>
        </w:rPr>
      </w:pPr>
      <w:r w:rsidRPr="00A30C71">
        <w:rPr>
          <w:rFonts w:ascii="Times New Roman" w:hAnsi="Times New Roman" w:cs="Times New Roman"/>
          <w:b/>
          <w:bCs/>
          <w:iCs/>
          <w:sz w:val="24"/>
          <w:szCs w:val="24"/>
        </w:rPr>
        <w:lastRenderedPageBreak/>
        <w:t>Игры-забавы</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 нахождению и созданию возможности ежедневно повеселить, побаловать, позабавить</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ребенка: используя разные виды народных игрушек (ходячий бычок, клюющие птички, работающие клоуны, физкультурники на турнике, пляшущие куклы, шарики, мыльные пузыри и</w:t>
      </w:r>
    </w:p>
    <w:p w:rsidR="00A30C71" w:rsidRPr="00A30C71" w:rsidRDefault="00A30C71" w:rsidP="00A30C71">
      <w:pPr>
        <w:spacing w:after="0" w:line="240" w:lineRule="atLeast"/>
        <w:ind w:left="-283"/>
        <w:rPr>
          <w:rFonts w:ascii="Times New Roman" w:hAnsi="Times New Roman" w:cs="Times New Roman"/>
          <w:bCs/>
          <w:iCs/>
          <w:sz w:val="24"/>
          <w:szCs w:val="24"/>
        </w:rPr>
      </w:pPr>
      <w:r w:rsidRPr="00A30C71">
        <w:rPr>
          <w:rFonts w:ascii="Times New Roman" w:hAnsi="Times New Roman" w:cs="Times New Roman"/>
          <w:bCs/>
          <w:iCs/>
          <w:sz w:val="24"/>
          <w:szCs w:val="24"/>
        </w:rPr>
        <w:t>др.), заводных, электронных и др.</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становления труда как деятельности, освоения обобщенных представлений о труде взрослых; воспитания ценностного отношения к собственному труду, труду других людей и его результатам (продуктам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Освоение системных знаний о труде людей в обществе на уровне обобщенных представлений, его роли в обществе и жизни каждого человека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овладению системными знаниями о труде людей в обществе на уровне обобщенных представлений на основе ознакомления с разными видами труда (сферы обслуживания, создающих науку, искусство, литературу);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умением графически и мысленно моделировать структуру любой деятельности как системы; открытию возможности посредством моделирования, а также применения разных видов обобщения (анализ через синтез и восхождение к конкретному, когда частное, единичное рассматривается как проявление всеобщего) раскрывать закономерности в любом виде трудовой деятельности взрослых (включая и самые сложные виды — мира искусства, науки, сферы обслуживания, транспортных средств), связей между разными видами труда, организованными в городе и селе, в разных странах;</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понимания общественной ценности труда родителей и других взрослых; понятия «бюджет семьи», осознанию зависимости расходов в семье от доходов;</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понимания предмета как результата труда людей разных профессий, всего общества;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бережного отношения к предмету, уважения к людям, создающим его для удовлетворения потребностей человека; уважительного отношения к материальным и духовным ценностям, которое вызывает у него чувства гордости, сопричастности к соотечественникам, создающим эти ценности не только для россиян, но и для людей мира.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Развитие трудовой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овладению новыми </w:t>
      </w:r>
      <w:r w:rsidRPr="00A30C71">
        <w:rPr>
          <w:rFonts w:ascii="Times New Roman" w:hAnsi="Times New Roman" w:cs="Times New Roman"/>
          <w:b/>
          <w:bCs/>
          <w:i/>
          <w:iCs/>
          <w:sz w:val="24"/>
          <w:szCs w:val="24"/>
        </w:rPr>
        <w:t>видами труда</w:t>
      </w:r>
      <w:r w:rsidRPr="00A30C71">
        <w:rPr>
          <w:rFonts w:ascii="Times New Roman" w:hAnsi="Times New Roman" w:cs="Times New Roman"/>
          <w:bCs/>
          <w:i/>
          <w:iCs/>
          <w:sz w:val="24"/>
          <w:szCs w:val="24"/>
        </w:rPr>
        <w:t>, совершенствованию качества выполнения освоенных ранее видов трудовой деятельности, проявления творчества: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овладению </w:t>
      </w:r>
      <w:r w:rsidRPr="00A30C71">
        <w:rPr>
          <w:rFonts w:ascii="Times New Roman" w:hAnsi="Times New Roman" w:cs="Times New Roman"/>
          <w:b/>
          <w:bCs/>
          <w:i/>
          <w:iCs/>
          <w:sz w:val="24"/>
          <w:szCs w:val="24"/>
        </w:rPr>
        <w:t>новыми формами  организации труда</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самодеятельность в организации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«труд рядом», совместный труд в дежурстве, бригадный совместный труд — коллективный 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новыми ролями </w:t>
      </w:r>
      <w:r w:rsidRPr="00A30C71">
        <w:rPr>
          <w:rFonts w:ascii="Times New Roman" w:hAnsi="Times New Roman" w:cs="Times New Roman"/>
          <w:bCs/>
          <w:sz w:val="24"/>
          <w:szCs w:val="24"/>
        </w:rPr>
        <w:t>(бригадир, участник бригады);</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выращиванию в каждом воспитаннике организатора деятельности других — «бригадира», осознающего себя как индивидуальность; овладению умением находить свое место в организуемом самостоятельно сообществе сверстников;</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разным способам сотрудничества при совместной трудовой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Формы организации труда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превращению освоенных видов трудовой деятельности, выполняемых на уровне самостоятельности, в форму самовоспитания и саморазвития ребенка как одаренной индивидуальности, отличающейся креативным творчеством, потребностью в гармонии и красоте, проявляющей инициативу как в индивидуальных формах организации, так и в коллективной;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превращению освоенных видов труда в форму самовоспитания ответственности, воли, адекватной самооценки полученных результатов, направленных на проявление любви, заботы, уважения к себе и другим, других нравственных характеристик личности</w:t>
      </w:r>
      <w:r w:rsidRPr="00A30C71">
        <w:rPr>
          <w:rFonts w:ascii="Times New Roman" w:hAnsi="Times New Roman" w:cs="Times New Roman"/>
          <w:bCs/>
          <w:i/>
          <w:iCs/>
          <w:sz w:val="24"/>
          <w:szCs w:val="24"/>
        </w:rPr>
        <w:t>;</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углублению эмоционального отклика на эстетические качества предметов, на результаты труда, чувства удовлетворения от самостоятельного трудового усилия;</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использованию трудовой деятельности как источника познания ребенком других людей и самого себя, для формирования самооценки.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Воспитание ценностного отношения к собственному труду, труду других людей и его результатам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углублению чувства уважения к людям труда;</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sectPr w:rsidR="00A30C71" w:rsidRPr="00A30C71" w:rsidSect="002A6B3E">
          <w:pgSz w:w="11910" w:h="16840" w:code="9"/>
          <w:pgMar w:top="0" w:right="1020" w:bottom="0" w:left="1020" w:header="720" w:footer="720" w:gutter="0"/>
          <w:cols w:space="720"/>
          <w:noEndnote/>
          <w:docGrid w:linePitch="299"/>
        </w:sectPr>
      </w:pPr>
      <w:r w:rsidRPr="00A30C71">
        <w:rPr>
          <w:rFonts w:ascii="Times New Roman" w:hAnsi="Times New Roman" w:cs="Times New Roman"/>
          <w:bCs/>
          <w:sz w:val="24"/>
          <w:szCs w:val="24"/>
        </w:rPr>
        <w:t>открытию значения многообразия видов труда, результаты которых направлены на ус-</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тановление связей между людьми в обществе (например, разные виды транспорта), образование людей и заботу об их здоровье, организацию отдыха населения (театры, спортивные секции,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художественные школы и школы искусств);</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уважения к людям духовного, интеллектуального труда (ученым, писателям, композиторам, военачальникам, государственным деятелям и т.д.);</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пониманию того, что овладение этими профессиями — результат осознания каждым из этих людей своего назначения на Земле и умения собственным трудом, многолетней учебой, бесконечным самообразованием достичь успеха на избранном пути;</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формированию желания ребенка самому в будущем получить интересную и нужную профессию, заняться созидательным трудом на благо людей, своего Отечества, своей семьи.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овладения правилами безопасного поведения в окружающем мире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Ознакомление с правилами безопасного поведения в детском саду и дома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Собственное здоровье и здоровье окружающих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внимательного и заинтересованного отношения к своему здоровью и здоровью окружающих людей;</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осознанию значимости для здоровья соблюдения правил личной гигиены, правильного питания, закаливания, прогулок, необходимость выполнения режима сна, ограничения времени просмотра телепередач;</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приобретению представления о том, что полезно и что опасно для здоровья: о назначении некоторых лекарственных препаратов и витаминов, об осторожности обращения с ними; о мерах предупреждения некоторых заболеваний;</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ощущать свое самочувствие, при малейшем недомогании и дискомфорте обращаться за помощью к взрослым; осознавать необходимость при заболевании обращаться к врачу и выполнять его советы;</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простейшими приемами оказания медицинской, психологической помощи как сверстникам, так и себе в экстремальных ситуациях (внезапное носовое кровотечение, тепловой или солнечный удар и пр.).</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Техника безопасности в детском саду и дома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называть свой домашний адрес, телефон;</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организованным поведением в детском саду, дома; соблюдению правил безопасного поведения во время игр;</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расширению и уточнению ранее приобретенных знаний об основных источниках опасности в быту (горячая вода, огонь, острые предметы, электроприборы), о том, что в опасных ситуациях необходимо обращаться за помощью в пожарную службу, полицию, службу спасения (МЧС), скорую помощь и звонить по телефонам «01», «02», «03»;</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пользоваться бытовыми и электроприборами; безопасного поведения в экстремальных ситуациях;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Содействовать развитию умения проявлять заботу о сверстниках, взрослых, при необходимости приходить им на помощь.</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Закрепление знаний о правилах безопасности дорожного движения в качестве пешехода и пассажира транспортного средства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упражнениям в умении свободно ориентироваться на ближайших к дому и детскому саду улицах; указывать на схеме местоположение детского сада и дома, легко находить дорогу из дома в детский сад;</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применять элементарные правила поведения в следующих опасных ситуациях: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а) если потерялся в незнакомом месте (на улице, вокзале, в магазине и т.п.); б) если повстречались чужие собаки;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если подошел незнакомый человек.</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овладению умением организованного поведения на улице, при необходимости обращаться за помощью к взрослым (родителям, воспитателю, соседям, врачу, полицейскому);</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различению понятий: улица, площадь, бульвар, проспект, тротуар, перекресток, пешеходный переход;</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развитию умений узнавать и называть дорожные знаки (предупреждающие и предписывающие); </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осознанию необходимости строго выполнять правила дорожного движения:</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элементарными правилами дорожного движения, способами безопасного поведения </w:t>
      </w:r>
      <w:r w:rsidRPr="00A30C71">
        <w:rPr>
          <w:rFonts w:ascii="Times New Roman" w:hAnsi="Times New Roman" w:cs="Times New Roman"/>
          <w:bCs/>
          <w:i/>
          <w:iCs/>
          <w:sz w:val="24"/>
          <w:szCs w:val="24"/>
        </w:rPr>
        <w:t>пешеходов</w:t>
      </w:r>
      <w:r w:rsidRPr="00A30C71">
        <w:rPr>
          <w:rFonts w:ascii="Times New Roman" w:hAnsi="Times New Roman" w:cs="Times New Roman"/>
          <w:bCs/>
          <w:sz w:val="24"/>
          <w:szCs w:val="24"/>
        </w:rPr>
        <w:t>:</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не ходить по проезжей части дороги; быть рядом со взрослым, при переходе дороги держать его за руку;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Cs/>
          <w:i/>
          <w:iCs/>
          <w:sz w:val="24"/>
          <w:szCs w:val="24"/>
        </w:rPr>
        <w:t>и пассажиров</w:t>
      </w:r>
      <w:r w:rsidRPr="00A30C71">
        <w:rPr>
          <w:rFonts w:ascii="Times New Roman" w:hAnsi="Times New Roman" w:cs="Times New Roman"/>
          <w:bCs/>
          <w:sz w:val="24"/>
          <w:szCs w:val="24"/>
        </w:rPr>
        <w:t>:</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при поездке в автомобиле обязательно находиться в детском автокресле или быть пристегнутым; при поездке в общественном транспорте держаться за поручень.</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Приобщение к правилам безопасного для человека и окружающего мира природы поведения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закреплению у ребенка чувства радости от осознания себя частью живой природы; развитию любви к собственной жизни и другим формам жизни во всех ее проявлениях;</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закреплению знаний о том, что в природе все взаимосвязано, поведение человека в природе должно обеспечивать сохранение целостности экосистемы; о способах взаимодействия с животными, растениями; умению узнавать растения, животных, представляющих опасность для человека;</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знаний о правилах осторожного поведения в лесу, на воде и солнце; о правилах безопасного поведения в экстремальных или опасных ситуациях, типичных для того или иного времени года (гроза, пожар, гололед, наводнение, ураган и др.);</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оказывать первую элементарную помощь при укусах насекомых, ушибах, носовом кровотечении, тепловом или солнечном ударе.</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Развитие осторожности и осмотрительности к потенциально опасным ситуациям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осознанного выполнения требований безопасности, закреплению проявления осмотрительности и осторожности.</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освоению образовательной области «Социально – коммуникативное развитие в Леушинском филиале МБДОУ Детский сад №1 соответствует разделу программы «Радуга» стр. 113 –  117</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lastRenderedPageBreak/>
        <w:t>2.3 Образовательная область  ПОЗНАВАТЕЛЬНОЕ РАЗВИТИЕ</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i/>
          <w:sz w:val="24"/>
          <w:szCs w:val="24"/>
        </w:rPr>
        <w:t>В 1 младшей группе</w:t>
      </w:r>
      <w:r w:rsidRPr="00A30C71">
        <w:rPr>
          <w:rFonts w:ascii="Times New Roman" w:hAnsi="Times New Roman" w:cs="Times New Roman"/>
          <w:bCs/>
          <w:sz w:val="24"/>
          <w:szCs w:val="24"/>
        </w:rPr>
        <w:t xml:space="preserve"> МБДОУДетский сад №1 содержание образовательной области «Познавательное развитие» соответствует разделу программы  «От рождения до школы» под редакцией Н.Е. Вераксы, Т.С. Комаровой, М.А. Васильевой.</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i/>
          <w:sz w:val="24"/>
          <w:szCs w:val="24"/>
        </w:rPr>
        <w:t>В 2 младшей, средней, старшей, подготовительной</w:t>
      </w:r>
      <w:r w:rsidRPr="00A30C71">
        <w:rPr>
          <w:rFonts w:ascii="Times New Roman" w:hAnsi="Times New Roman" w:cs="Times New Roman"/>
          <w:b/>
          <w:bCs/>
          <w:sz w:val="24"/>
          <w:szCs w:val="24"/>
        </w:rPr>
        <w:t xml:space="preserve"> </w:t>
      </w:r>
      <w:r w:rsidRPr="00A30C71">
        <w:rPr>
          <w:rFonts w:ascii="Times New Roman" w:hAnsi="Times New Roman" w:cs="Times New Roman"/>
          <w:bCs/>
          <w:sz w:val="24"/>
          <w:szCs w:val="24"/>
        </w:rPr>
        <w:t>группах  МБДОУ Детский сад №1  содержание образовательной области «Познавательное развитие» соответствует разделу программы  Н. М. Крыловой «Детский сад – Дом радости»</w:t>
      </w:r>
    </w:p>
    <w:p w:rsidR="00A30C71" w:rsidRPr="00A30C71" w:rsidRDefault="00A30C71" w:rsidP="006E5238">
      <w:pPr>
        <w:spacing w:after="0" w:line="240" w:lineRule="atLeast"/>
        <w:ind w:left="-397"/>
        <w:rPr>
          <w:rFonts w:ascii="Times New Roman" w:hAnsi="Times New Roman" w:cs="Times New Roman"/>
          <w:b/>
          <w:bCs/>
          <w:sz w:val="24"/>
          <w:szCs w:val="24"/>
        </w:rPr>
      </w:pPr>
      <w:r w:rsidRPr="00A30C71">
        <w:rPr>
          <w:rFonts w:ascii="Times New Roman" w:hAnsi="Times New Roman" w:cs="Times New Roman"/>
          <w:b/>
          <w:bCs/>
          <w:sz w:val="24"/>
          <w:szCs w:val="24"/>
        </w:rPr>
        <w:t xml:space="preserve"> В Леушинском  филиале  МБДОУ Детский сад №1  </w:t>
      </w:r>
      <w:r w:rsidRPr="00A30C71">
        <w:rPr>
          <w:rFonts w:ascii="Times New Roman" w:hAnsi="Times New Roman" w:cs="Times New Roman"/>
          <w:bCs/>
          <w:sz w:val="24"/>
          <w:szCs w:val="24"/>
        </w:rPr>
        <w:t>содержание образовательной области «Социально – коммуникативное развитие»  соответствует разделу программы «Радуга» под редакцией Е.В. Соловьевой.</w:t>
      </w:r>
    </w:p>
    <w:p w:rsidR="00A30C71" w:rsidRPr="00A30C71" w:rsidRDefault="00A30C71" w:rsidP="006E5238">
      <w:pPr>
        <w:spacing w:after="0" w:line="240" w:lineRule="atLeast"/>
        <w:ind w:left="-397"/>
        <w:rPr>
          <w:rFonts w:ascii="Times New Roman" w:hAnsi="Times New Roman" w:cs="Times New Roman"/>
          <w:b/>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sz w:val="24"/>
          <w:szCs w:val="24"/>
        </w:rPr>
        <w:t xml:space="preserve">1 младшая группа              </w:t>
      </w:r>
    </w:p>
    <w:p w:rsidR="00A30C71" w:rsidRPr="00A30C71" w:rsidRDefault="00A30C71" w:rsidP="006E5238">
      <w:pPr>
        <w:spacing w:after="0" w:line="240" w:lineRule="atLeast"/>
        <w:ind w:left="-397"/>
        <w:rPr>
          <w:rFonts w:ascii="Times New Roman" w:hAnsi="Times New Roman" w:cs="Times New Roman"/>
          <w:b/>
          <w:bCs/>
          <w:sz w:val="24"/>
          <w:szCs w:val="24"/>
        </w:rPr>
      </w:pPr>
      <w:r w:rsidRPr="00A30C71">
        <w:rPr>
          <w:rFonts w:ascii="Times New Roman" w:hAnsi="Times New Roman" w:cs="Times New Roman"/>
          <w:b/>
          <w:bCs/>
          <w:sz w:val="24"/>
          <w:szCs w:val="24"/>
          <w:u w:val="single"/>
        </w:rPr>
        <w:t>Содержание психолого-педагогической работы</w:t>
      </w:r>
    </w:p>
    <w:p w:rsidR="00A30C71" w:rsidRPr="00A30C71" w:rsidRDefault="00A30C71" w:rsidP="006E5238">
      <w:pPr>
        <w:spacing w:after="0" w:line="240" w:lineRule="atLeast"/>
        <w:ind w:left="-397"/>
        <w:rPr>
          <w:rFonts w:ascii="Times New Roman" w:hAnsi="Times New Roman" w:cs="Times New Roman"/>
          <w:b/>
          <w:bCs/>
          <w:sz w:val="24"/>
          <w:szCs w:val="24"/>
        </w:rPr>
      </w:pPr>
      <w:r w:rsidRPr="00A30C71">
        <w:rPr>
          <w:rFonts w:ascii="Times New Roman" w:hAnsi="Times New Roman" w:cs="Times New Roman"/>
          <w:b/>
          <w:bCs/>
          <w:sz w:val="24"/>
          <w:szCs w:val="24"/>
        </w:rPr>
        <w:t>Формирование элементарных математических представлений</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sz w:val="24"/>
          <w:szCs w:val="24"/>
          <w:u w:val="single"/>
        </w:rPr>
        <w:t>Количество</w:t>
      </w:r>
      <w:r w:rsidRPr="00A30C71">
        <w:rPr>
          <w:rFonts w:ascii="Times New Roman" w:hAnsi="Times New Roman" w:cs="Times New Roman"/>
          <w:bCs/>
          <w:sz w:val="24"/>
          <w:szCs w:val="24"/>
        </w:rPr>
        <w:t>.</w:t>
      </w:r>
    </w:p>
    <w:p w:rsidR="00A30C71" w:rsidRPr="00A30C71" w:rsidRDefault="00A30C71" w:rsidP="006E5238">
      <w:pPr>
        <w:numPr>
          <w:ilvl w:val="0"/>
          <w:numId w:val="6"/>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Привлекать детей к формированию групп однородных предметов. Учить различать количество предметов (один — много).</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sz w:val="24"/>
          <w:szCs w:val="24"/>
          <w:u w:val="single"/>
        </w:rPr>
        <w:t>Величина.</w:t>
      </w:r>
      <w:r w:rsidRPr="00A30C71">
        <w:rPr>
          <w:rFonts w:ascii="Times New Roman" w:hAnsi="Times New Roman" w:cs="Times New Roman"/>
          <w:bCs/>
          <w:sz w:val="24"/>
          <w:szCs w:val="24"/>
        </w:rPr>
        <w:t xml:space="preserve"> </w:t>
      </w:r>
    </w:p>
    <w:p w:rsidR="00A30C71" w:rsidRPr="00A30C71" w:rsidRDefault="00A30C71" w:rsidP="006E5238">
      <w:pPr>
        <w:numPr>
          <w:ilvl w:val="0"/>
          <w:numId w:val="6"/>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sz w:val="24"/>
          <w:szCs w:val="24"/>
          <w:u w:val="single"/>
        </w:rPr>
        <w:t>Форма.</w:t>
      </w:r>
      <w:r w:rsidRPr="00A30C71">
        <w:rPr>
          <w:rFonts w:ascii="Times New Roman" w:hAnsi="Times New Roman" w:cs="Times New Roman"/>
          <w:bCs/>
          <w:sz w:val="24"/>
          <w:szCs w:val="24"/>
        </w:rPr>
        <w:t xml:space="preserve"> </w:t>
      </w:r>
    </w:p>
    <w:p w:rsidR="00A30C71" w:rsidRPr="00A30C71" w:rsidRDefault="00A30C71" w:rsidP="006E5238">
      <w:pPr>
        <w:numPr>
          <w:ilvl w:val="0"/>
          <w:numId w:val="6"/>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Учить различать предметы по форме и называть их (кубик, кирпичик, шар и пр.).</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sz w:val="24"/>
          <w:szCs w:val="24"/>
          <w:u w:val="single"/>
        </w:rPr>
        <w:t>Ориентировка в пространстве.</w:t>
      </w:r>
      <w:r w:rsidRPr="00A30C71">
        <w:rPr>
          <w:rFonts w:ascii="Times New Roman" w:hAnsi="Times New Roman" w:cs="Times New Roman"/>
          <w:bCs/>
          <w:sz w:val="24"/>
          <w:szCs w:val="24"/>
        </w:rPr>
        <w:t xml:space="preserve"> </w:t>
      </w:r>
    </w:p>
    <w:p w:rsidR="00A30C71" w:rsidRPr="00A30C71" w:rsidRDefault="00A30C71" w:rsidP="006E5238">
      <w:pPr>
        <w:numPr>
          <w:ilvl w:val="0"/>
          <w:numId w:val="6"/>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A30C71" w:rsidRPr="00A30C71" w:rsidRDefault="00A30C71" w:rsidP="006E5238">
      <w:pPr>
        <w:numPr>
          <w:ilvl w:val="0"/>
          <w:numId w:val="6"/>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Расширять опыт ориентировки в частях собственного тела (голова, лицо, руки, ноги, спина).</w:t>
      </w:r>
    </w:p>
    <w:p w:rsidR="00A30C71" w:rsidRPr="00A30C71" w:rsidRDefault="00A30C71" w:rsidP="006E5238">
      <w:pPr>
        <w:numPr>
          <w:ilvl w:val="0"/>
          <w:numId w:val="6"/>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Учить двигаться за воспитателем в определенном направлении.</w:t>
      </w:r>
      <w:r w:rsidRPr="00A30C71">
        <w:rPr>
          <w:rFonts w:ascii="Times New Roman" w:hAnsi="Times New Roman" w:cs="Times New Roman"/>
          <w:bCs/>
          <w:sz w:val="24"/>
          <w:szCs w:val="24"/>
        </w:rPr>
        <w:cr/>
      </w:r>
    </w:p>
    <w:p w:rsidR="00A30C71" w:rsidRPr="00A30C71" w:rsidRDefault="00A30C71" w:rsidP="006E5238">
      <w:pPr>
        <w:spacing w:after="0" w:line="240" w:lineRule="atLeast"/>
        <w:ind w:left="-397"/>
        <w:rPr>
          <w:rFonts w:ascii="Times New Roman" w:hAnsi="Times New Roman" w:cs="Times New Roman"/>
          <w:b/>
          <w:bCs/>
          <w:sz w:val="24"/>
          <w:szCs w:val="24"/>
        </w:rPr>
      </w:pPr>
      <w:r w:rsidRPr="00A30C71">
        <w:rPr>
          <w:rFonts w:ascii="Times New Roman" w:hAnsi="Times New Roman" w:cs="Times New Roman"/>
          <w:b/>
          <w:bCs/>
          <w:sz w:val="24"/>
          <w:szCs w:val="24"/>
        </w:rPr>
        <w:t>Развитие познавательно-исследовательской деятельности</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i/>
          <w:sz w:val="24"/>
          <w:szCs w:val="24"/>
        </w:rPr>
        <w:t>Познавательно-исследовательская  деятельность</w:t>
      </w:r>
      <w:r w:rsidRPr="00A30C71">
        <w:rPr>
          <w:rFonts w:ascii="Times New Roman" w:hAnsi="Times New Roman" w:cs="Times New Roman"/>
          <w:bCs/>
          <w:sz w:val="24"/>
          <w:szCs w:val="24"/>
        </w:rPr>
        <w:t xml:space="preserve">.  </w:t>
      </w:r>
    </w:p>
    <w:p w:rsidR="00A30C71" w:rsidRPr="00A30C71" w:rsidRDefault="00A30C71" w:rsidP="006E5238">
      <w:pPr>
        <w:numPr>
          <w:ilvl w:val="0"/>
          <w:numId w:val="7"/>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Знакомить  детей с обобщенными способами исследования разных объектов окружающей жизни.</w:t>
      </w:r>
    </w:p>
    <w:p w:rsidR="00A30C71" w:rsidRPr="00A30C71" w:rsidRDefault="00A30C71" w:rsidP="006E5238">
      <w:pPr>
        <w:numPr>
          <w:ilvl w:val="0"/>
          <w:numId w:val="7"/>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Стимулировать любознательность. </w:t>
      </w:r>
    </w:p>
    <w:p w:rsidR="00A30C71" w:rsidRPr="00A30C71" w:rsidRDefault="00A30C71" w:rsidP="006E5238">
      <w:pPr>
        <w:numPr>
          <w:ilvl w:val="0"/>
          <w:numId w:val="7"/>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Включать детей в совместные с взрослыми практические познавательные действия экспериментального характера. </w:t>
      </w:r>
    </w:p>
    <w:p w:rsidR="00A30C71" w:rsidRPr="00A30C71" w:rsidRDefault="00A30C71" w:rsidP="006E5238">
      <w:pPr>
        <w:spacing w:after="0" w:line="240" w:lineRule="atLeast"/>
        <w:ind w:left="-397"/>
        <w:rPr>
          <w:rFonts w:ascii="Times New Roman" w:hAnsi="Times New Roman" w:cs="Times New Roman"/>
          <w:bCs/>
          <w:sz w:val="24"/>
          <w:szCs w:val="24"/>
        </w:rPr>
      </w:pPr>
      <w:r w:rsidRPr="00A30C71">
        <w:rPr>
          <w:rFonts w:ascii="Times New Roman" w:hAnsi="Times New Roman" w:cs="Times New Roman"/>
          <w:b/>
          <w:bCs/>
          <w:i/>
          <w:sz w:val="24"/>
          <w:szCs w:val="24"/>
        </w:rPr>
        <w:t>Сенсорное развитие.</w:t>
      </w:r>
      <w:r w:rsidRPr="00A30C71">
        <w:rPr>
          <w:rFonts w:ascii="Times New Roman" w:hAnsi="Times New Roman" w:cs="Times New Roman"/>
          <w:bCs/>
          <w:sz w:val="24"/>
          <w:szCs w:val="24"/>
        </w:rPr>
        <w:t xml:space="preserve"> </w:t>
      </w:r>
    </w:p>
    <w:p w:rsidR="00A30C71" w:rsidRPr="00A30C71" w:rsidRDefault="00A30C71" w:rsidP="006E5238">
      <w:pPr>
        <w:numPr>
          <w:ilvl w:val="0"/>
          <w:numId w:val="8"/>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w:t>
      </w:r>
    </w:p>
    <w:p w:rsidR="00A30C71" w:rsidRPr="00A30C71" w:rsidRDefault="00A30C71" w:rsidP="006E5238">
      <w:pPr>
        <w:numPr>
          <w:ilvl w:val="0"/>
          <w:numId w:val="8"/>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30C71" w:rsidRPr="00A30C71" w:rsidRDefault="00A30C71" w:rsidP="006E5238">
      <w:pPr>
        <w:spacing w:after="0" w:line="240" w:lineRule="atLeast"/>
        <w:ind w:left="-397"/>
        <w:rPr>
          <w:rFonts w:ascii="Times New Roman" w:hAnsi="Times New Roman" w:cs="Times New Roman"/>
          <w:b/>
          <w:bCs/>
          <w:i/>
          <w:sz w:val="24"/>
          <w:szCs w:val="24"/>
        </w:rPr>
      </w:pPr>
      <w:r w:rsidRPr="00A30C71">
        <w:rPr>
          <w:rFonts w:ascii="Times New Roman" w:hAnsi="Times New Roman" w:cs="Times New Roman"/>
          <w:b/>
          <w:bCs/>
          <w:i/>
          <w:sz w:val="24"/>
          <w:szCs w:val="24"/>
        </w:rPr>
        <w:t>Дидактические игры.</w:t>
      </w:r>
    </w:p>
    <w:p w:rsidR="00A30C71" w:rsidRPr="00A30C71" w:rsidRDefault="00A30C71" w:rsidP="006E5238">
      <w:pPr>
        <w:numPr>
          <w:ilvl w:val="0"/>
          <w:numId w:val="9"/>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w:t>
      </w:r>
    </w:p>
    <w:p w:rsidR="00A30C71" w:rsidRPr="00A30C71" w:rsidRDefault="00A30C71" w:rsidP="006E5238">
      <w:pPr>
        <w:numPr>
          <w:ilvl w:val="0"/>
          <w:numId w:val="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lastRenderedPageBreak/>
        <w:t>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A30C71" w:rsidRPr="00A30C71" w:rsidRDefault="00A30C71" w:rsidP="006E5238">
      <w:pPr>
        <w:numPr>
          <w:ilvl w:val="0"/>
          <w:numId w:val="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6E5238">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Ознакомление с предметным окружением</w:t>
      </w:r>
    </w:p>
    <w:p w:rsidR="00A30C71" w:rsidRPr="00A30C71" w:rsidRDefault="00A30C71" w:rsidP="006E5238">
      <w:pPr>
        <w:numPr>
          <w:ilvl w:val="0"/>
          <w:numId w:val="1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Вызвать интерес детей к предметам ближайшего окружения: игрушки, посуда, одежда, обувь, мебель, транспортные средства. </w:t>
      </w:r>
    </w:p>
    <w:p w:rsidR="00A30C71" w:rsidRPr="00A30C71" w:rsidRDefault="00A30C71" w:rsidP="006E5238">
      <w:pPr>
        <w:numPr>
          <w:ilvl w:val="0"/>
          <w:numId w:val="1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30C71" w:rsidRPr="00A30C71" w:rsidRDefault="00A30C71" w:rsidP="006E5238">
      <w:pPr>
        <w:numPr>
          <w:ilvl w:val="0"/>
          <w:numId w:val="1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 Раскрывать разнообразные способы использования предметов.</w:t>
      </w:r>
    </w:p>
    <w:p w:rsidR="00A30C71" w:rsidRPr="00A30C71" w:rsidRDefault="00A30C71" w:rsidP="006E5238">
      <w:pPr>
        <w:numPr>
          <w:ilvl w:val="0"/>
          <w:numId w:val="1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A30C71" w:rsidRPr="00A30C71" w:rsidRDefault="00A30C71" w:rsidP="006E5238">
      <w:pPr>
        <w:numPr>
          <w:ilvl w:val="0"/>
          <w:numId w:val="1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Способствовать  появлению  в  словаре  детей  обобщающих  понятий (игрушки, посуда, одежда, обувь, мебель и пр.). </w:t>
      </w:r>
    </w:p>
    <w:p w:rsidR="00A30C71" w:rsidRPr="00A30C71" w:rsidRDefault="00A30C71" w:rsidP="006E5238">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Ознакомление с миром природы</w:t>
      </w:r>
    </w:p>
    <w:p w:rsidR="00A30C71" w:rsidRPr="00A30C71" w:rsidRDefault="00A30C71" w:rsidP="006E5238">
      <w:pPr>
        <w:numPr>
          <w:ilvl w:val="0"/>
          <w:numId w:val="1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Знакомить детей с доступными явлениями природы.</w:t>
      </w:r>
    </w:p>
    <w:p w:rsidR="00A30C71" w:rsidRPr="00A30C71" w:rsidRDefault="00A30C71" w:rsidP="006E5238">
      <w:pPr>
        <w:numPr>
          <w:ilvl w:val="0"/>
          <w:numId w:val="1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A30C71" w:rsidRPr="00A30C71" w:rsidRDefault="00A30C71" w:rsidP="006E5238">
      <w:pPr>
        <w:numPr>
          <w:ilvl w:val="0"/>
          <w:numId w:val="1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Узнавать на картинке некоторых диких животных (медведя, зайца, лису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 др.) и называть их.</w:t>
      </w:r>
    </w:p>
    <w:p w:rsidR="00A30C71" w:rsidRPr="00A30C71" w:rsidRDefault="00A30C71" w:rsidP="006E5238">
      <w:pPr>
        <w:numPr>
          <w:ilvl w:val="0"/>
          <w:numId w:val="1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Вместе с детьми наблюдать за птицами и насекомыми на участке, за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рыбками в аквариуме; подкармливать птиц.</w:t>
      </w:r>
    </w:p>
    <w:p w:rsidR="00A30C71" w:rsidRPr="00A30C71" w:rsidRDefault="00A30C71" w:rsidP="006E5238">
      <w:pPr>
        <w:numPr>
          <w:ilvl w:val="0"/>
          <w:numId w:val="1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Учить различать по внешнему виду овощи (помидор, огурец, морковь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 др.) и фрукты (яблоко, груша и др.).</w:t>
      </w:r>
    </w:p>
    <w:p w:rsidR="00A30C71" w:rsidRPr="00A30C71" w:rsidRDefault="00A30C71" w:rsidP="006E5238">
      <w:pPr>
        <w:numPr>
          <w:ilvl w:val="0"/>
          <w:numId w:val="1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Помогать детям замечать красоту природы в разное время года.</w:t>
      </w:r>
    </w:p>
    <w:p w:rsidR="00A30C71" w:rsidRPr="00A30C71" w:rsidRDefault="00A30C71" w:rsidP="006E5238">
      <w:pPr>
        <w:numPr>
          <w:ilvl w:val="0"/>
          <w:numId w:val="1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Сезонные наблюдения</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u w:val="single"/>
        </w:rPr>
        <w:t>Осень.</w:t>
      </w:r>
      <w:r w:rsidRPr="00A30C71">
        <w:rPr>
          <w:rFonts w:ascii="Times New Roman" w:hAnsi="Times New Roman" w:cs="Times New Roman"/>
          <w:bCs/>
          <w:sz w:val="24"/>
          <w:szCs w:val="24"/>
        </w:rPr>
        <w:t xml:space="preserve"> </w:t>
      </w:r>
    </w:p>
    <w:p w:rsidR="00A30C71" w:rsidRPr="00A30C71" w:rsidRDefault="00A30C71" w:rsidP="006E5238">
      <w:pPr>
        <w:numPr>
          <w:ilvl w:val="0"/>
          <w:numId w:val="13"/>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Обращать внимание детей на осенние изменения в природе: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похолодало, на деревьях пожелтели и опадают листья.</w:t>
      </w:r>
    </w:p>
    <w:p w:rsidR="00A30C71" w:rsidRPr="00A30C71" w:rsidRDefault="00A30C71" w:rsidP="006E5238">
      <w:pPr>
        <w:numPr>
          <w:ilvl w:val="0"/>
          <w:numId w:val="13"/>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Формировать представления о том, что осенью созревают многие овощи и фрукты.</w:t>
      </w:r>
    </w:p>
    <w:p w:rsidR="00A30C71" w:rsidRPr="00A30C71" w:rsidRDefault="00A30C71" w:rsidP="006E5238">
      <w:pPr>
        <w:spacing w:after="0" w:line="240" w:lineRule="atLeast"/>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Зима.</w:t>
      </w:r>
    </w:p>
    <w:p w:rsidR="00A30C71" w:rsidRPr="00A30C71" w:rsidRDefault="00A30C71" w:rsidP="006E5238">
      <w:pPr>
        <w:numPr>
          <w:ilvl w:val="0"/>
          <w:numId w:val="13"/>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Формировать представления о зимних природных явлениях: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стало холодно, идет снег.</w:t>
      </w:r>
    </w:p>
    <w:p w:rsidR="00A30C71" w:rsidRPr="00A30C71" w:rsidRDefault="00A30C71" w:rsidP="006E5238">
      <w:pPr>
        <w:numPr>
          <w:ilvl w:val="0"/>
          <w:numId w:val="13"/>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Привлекать к участию в зимних забавах (катание с горки и на санках, игра в снежки, лепка снеговика и т. п.).</w:t>
      </w:r>
    </w:p>
    <w:p w:rsidR="00A30C71" w:rsidRPr="00A30C71" w:rsidRDefault="00A30C71" w:rsidP="006E5238">
      <w:pPr>
        <w:spacing w:after="0" w:line="240" w:lineRule="atLeast"/>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Весна.</w:t>
      </w:r>
    </w:p>
    <w:p w:rsidR="00A30C71" w:rsidRPr="00A30C71" w:rsidRDefault="00A30C71" w:rsidP="006E5238">
      <w:pPr>
        <w:numPr>
          <w:ilvl w:val="0"/>
          <w:numId w:val="13"/>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Формировать представления о весенних изменениях в природе: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потеплело, тает снег; появились лужи, травка, насекомые; набухли почки.</w:t>
      </w:r>
    </w:p>
    <w:p w:rsidR="00A30C71" w:rsidRPr="00A30C71" w:rsidRDefault="00A30C71" w:rsidP="006E5238">
      <w:pPr>
        <w:spacing w:after="0" w:line="240" w:lineRule="atLeast"/>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Лето. </w:t>
      </w:r>
    </w:p>
    <w:p w:rsidR="00A30C71" w:rsidRPr="00A30C71" w:rsidRDefault="00A30C71" w:rsidP="006E5238">
      <w:pPr>
        <w:numPr>
          <w:ilvl w:val="0"/>
          <w:numId w:val="13"/>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Наблюдать природные изменения: яркое солнце, жарко, летают бабочки.</w:t>
      </w:r>
      <w:r w:rsidRPr="00A30C71">
        <w:rPr>
          <w:rFonts w:ascii="Times New Roman" w:hAnsi="Times New Roman" w:cs="Times New Roman"/>
          <w:bCs/>
          <w:sz w:val="24"/>
          <w:szCs w:val="24"/>
        </w:rPr>
        <w:cr/>
      </w:r>
    </w:p>
    <w:p w:rsidR="00A30C71" w:rsidRPr="00A30C71" w:rsidRDefault="00A30C71" w:rsidP="006E5238">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2 младшая – подготовительная группа</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ТРЕТЬЕ направление Программы «Детский сад — Дом радости» предусматривает </w:t>
      </w:r>
    </w:p>
    <w:p w:rsidR="00A30C71" w:rsidRPr="00A30C71" w:rsidRDefault="00A30C71" w:rsidP="006E5238">
      <w:pPr>
        <w:spacing w:after="0" w:line="240" w:lineRule="atLeast"/>
        <w:rPr>
          <w:rFonts w:ascii="Times New Roman" w:hAnsi="Times New Roman" w:cs="Times New Roman"/>
          <w:bCs/>
          <w:sz w:val="24"/>
          <w:szCs w:val="24"/>
        </w:rPr>
      </w:pPr>
    </w:p>
    <w:p w:rsidR="00A30C71" w:rsidRPr="00A30C71" w:rsidRDefault="00A30C71" w:rsidP="006E5238">
      <w:pPr>
        <w:spacing w:after="0" w:line="240" w:lineRule="atLeast"/>
        <w:rPr>
          <w:rFonts w:ascii="Times New Roman" w:hAnsi="Times New Roman" w:cs="Times New Roman"/>
          <w:bCs/>
          <w:sz w:val="24"/>
          <w:szCs w:val="24"/>
        </w:rPr>
      </w:pP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Содействие: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познавательного развития воспитанника: сенсорного и интеллектуального;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его познавательных интересов (от «неясных знаний к ясным» и обратно к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«неясным» для расширения кругозора и становления целостной картины мира, открываемой ребенком как системы систем — Н.Н. Поддьяков);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им познавательно-исследовательской и продуктивной (конструктивной) деятельностью; открытию дошкольником элементарных математических, географических, экологических и других представлений из разных наук, называемых «избыточной информацией»,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которая и приводит выпускника детского сада к осознанию необходимости и потребности  продолжить открытие наук,  овладевая  для  этого  умением  читать  и  потребностью идти учиться в школу. </w:t>
      </w:r>
    </w:p>
    <w:p w:rsidR="00A30C71" w:rsidRPr="00A30C71" w:rsidRDefault="00A30C71" w:rsidP="00577813">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Основные задачи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целостной картины мира как системы систем;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сенсорному развитию;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 развитию практико-познавательной деятельности;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 развитию конструктивной деятельности;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элементарных математических представлений. </w:t>
      </w:r>
    </w:p>
    <w:p w:rsidR="00A30C71" w:rsidRPr="00A30C71" w:rsidRDefault="00A30C71" w:rsidP="00577813">
      <w:pPr>
        <w:spacing w:after="0" w:line="240" w:lineRule="atLeast"/>
        <w:ind w:left="-283"/>
        <w:rPr>
          <w:rFonts w:ascii="Times New Roman" w:hAnsi="Times New Roman" w:cs="Times New Roman"/>
          <w:bCs/>
          <w:sz w:val="24"/>
          <w:szCs w:val="24"/>
        </w:rPr>
      </w:pPr>
    </w:p>
    <w:p w:rsidR="00A30C71" w:rsidRPr="00A30C71" w:rsidRDefault="00A30C71" w:rsidP="00577813">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 младшая группа</w:t>
      </w:r>
    </w:p>
    <w:p w:rsidR="00A30C71" w:rsidRPr="00A30C71" w:rsidRDefault="00A30C71" w:rsidP="00577813">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СОДЕРЖАНИЕ ПЕДАГОГИЧЕСКОЙ РАБОТЫ ПО ПОЗНАВАТЕЛЬНОМУ РАЗВИТИЮ </w:t>
      </w:r>
    </w:p>
    <w:p w:rsidR="00A30C71" w:rsidRPr="00A30C71" w:rsidRDefault="00A30C71" w:rsidP="00577813">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целостной картины мира как системы систем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ребенка об окружающем мире посредством привлечения его к обсуждению вопросов познавательного характера (предметы и их назначение, материалы и их использование в предметах, разных видах деятельности человека, жизнь и привычки животных и т.д.);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ребенком так называемой «избыточной информации»;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любознательности,  «аппетита»  к  самостоятельному  приобретению  знаний;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стимулированию познавательной активности каждого малыша в процессе общения. </w:t>
      </w:r>
    </w:p>
    <w:p w:rsidR="00A30C71" w:rsidRPr="00A30C71" w:rsidRDefault="00A30C71" w:rsidP="00577813">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сенсорного развития ребенка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сенсорного развития (открытие мира предметов и явлений во всем многообразии их величины, форм, красок, звуков, запахов); </w:t>
      </w:r>
      <w:r w:rsidRPr="00A30C71">
        <w:rPr>
          <w:rFonts w:ascii="Times New Roman" w:hAnsi="Times New Roman" w:cs="Times New Roman"/>
          <w:bCs/>
          <w:sz w:val="24"/>
          <w:szCs w:val="24"/>
        </w:rPr>
        <w:cr/>
        <w:t xml:space="preserve"> — овладению умением различать не только основные, наиболее контрастные цвета: красный — зеленый, синий — желтый, но и все основные цвета спектра — красный, оранжевый, желтый, зеленый, голубой, синий, фиолетовый (одуванчик — желтый, ноготки — оранжевые, песок — светло-желтый);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оперировать  знаниями  сенсорных  эталонов  для  обозначения формы предметов, не имеющих деталей (платочек — треугольник, мяч — шар, стакан — цилиндр и т.д.); определять форму основных деталей окружающих предметов (кабина у машины — куб, кузов — пластина, колеса — цилиндр; фартук — прямоугольник, а кармашек на нем — квадрат или треугольник и т.д.); </w:t>
      </w:r>
    </w:p>
    <w:p w:rsidR="00A30C71" w:rsidRPr="00A30C71" w:rsidRDefault="00A30C71" w:rsidP="00577813">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 xml:space="preserve">— активизации работы всех анализаторов ребенка при обследовании предметов </w:t>
      </w:r>
      <w:r w:rsidRPr="00A30C71">
        <w:rPr>
          <w:rFonts w:ascii="Times New Roman" w:hAnsi="Times New Roman" w:cs="Times New Roman"/>
          <w:b/>
          <w:bCs/>
          <w:i/>
          <w:sz w:val="24"/>
          <w:szCs w:val="24"/>
        </w:rPr>
        <w:t xml:space="preserve">Программа становления и развития практико-познавательной деятельности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в каждый режимный момент (умывание, опробование продуктов питания и т.д.)  благоприятные  условия  для  активной  познавательно-исследовательской  деятельности (экспериментирования и др.); </w:t>
      </w:r>
    </w:p>
    <w:p w:rsidR="00A30C71" w:rsidRPr="00A30C71" w:rsidRDefault="00A30C71" w:rsidP="0057781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познавательных мотивов ребенка, активного отношения к окружающей действительности, его самостоятельному поиску способов ее изучения; более полному и глубокому восприятию, пониманию окружающего мира, расширению круга «ясных, точных» знаний, возникновению и расширению проблемных, гипотетических, «неясных» представлений;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многовариантными обследовательскими и перцептивными действиями для более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глубокого  восприятия  окружающего  мира  (смять,  потянуть,  погладить,  располагать предмет по-разному в пространстве, переставлять его различными способами) с разнообразными материалами (бумагой, глиной, тканью, металлом и др.), предметами (чашкой, кастрюлей, платьем, стулом и т.д.), природным материалом (песком, глиной, водой, галькой, шишками, перьями и т.д.), бросовым материалом (катушкой, картоном, лейкопластырем, обрезками и другими «сокровищами»), палочками, а также тупыми ножами, ножницами для работы с глиной, пластилином, малогабаритным дидактическим материалом (фигурками животных, домиками);</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ребенка с рациональными приемами изучения окружающего мира; развитию у него гибкости перцептивной деятельности, умения проводить обследование предметов по-разному, в зависимости от поставленной цели и самих изучаемых качеств (если рассматривается предмет для его изображения, обращается внимание на его контур, основные составные  части;  если  предполагается  конструирование  предмета,  более  внимательно  рассматриваются конструкция его, узлы крепления и т.п.);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рассматривать предметы в системе их функциональных связей с другими объектами живой и неживой природы, устанавливать причинно-следственные связи;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знаниями нового типа — развивающимися, гипотетическими, пропитанными интересом к самостоятельному их пополнению (появляются познавательные вопросы, догадки, предположения);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чувства самоценности, самоуважения ребенка к себе как индивидуальности на основе достижения результативности в практико-познавательной деятельности. </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и развития конструктивной деятельности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конструирования как самодеятельности младшего дошкольника; развитию желания и умения создавать самому постройки разного назначения; развитию устойчивого интереса к разным видам детского конструирования: по образцу, конкретному условию, собственному замыслу;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обобщенными представлениями о конструируемых объектах (домики одно-, двух-, трехэтажные, двухквартирные, машины, мосты для людей и машин, конюшни,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(на основе «театра» воспитателя) о конструировании из разных доступных ребенку материалов (строительного, природного, бумаги и др.), овладению умениями и навыками конструирования;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умения анализировать образец и самостоятельно воссоздавать такую же конструкцию;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формулировать и осуществлять собственный замысел (выбор темы, создание замысла конструкции, отбор материала, способов конструирования);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конструировать объекты в соответствии с определенными условиями (рост куклы и высота ворот,  высота  моста  задана  высотой  корабля,  а  длина  моста —  шириной  реки и  т.п.), объяснять закономерности созданной постройки условиям (высоте, ширине и т.д.);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конструктивную  деятельность  для  развития  познавательной  сферы  малыша (сенсорики, мышления, воображения, речи, математических представлений, гипотетических знаний в области конструирования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различать  цвета,  формы,  фактуру,  пространственные  характеристики объектов, их месторасположение;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становлению  сенсорно-аналитической  деятельности:  умение  вести  целостно-</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расчлененный анализ объектов (выделение целого, его частей, затем деталей и их пространственного расположения и опять объекта в целом); овладение представлениями (на основе наблюдения за деятельностью взрослого) о способах  конструирования (создание целого из деталей путем комбинаторики, надстраивания и пристраивания и т.п.);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математических  представлений  (счет:  один  и  много  кубиков,  кирпичиков; практическое ознакомление с геометрическими формами и т.п.);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представлений малыша об окружающем (в т.ч. об архитектуре, строительстве в городе, сельской местности);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сохранять порядок в строительном материале: укладывать его по определенному плану (каждой детали свое место);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строить  и  играть  со  сверстниками,  умения  уважать  </w:t>
      </w:r>
    </w:p>
    <w:p w:rsidR="00A30C71" w:rsidRPr="00A30C71" w:rsidRDefault="00A30C71" w:rsidP="006E5238">
      <w:pPr>
        <w:spacing w:after="0" w:line="240" w:lineRule="atLeast"/>
        <w:rPr>
          <w:rFonts w:ascii="Times New Roman" w:hAnsi="Times New Roman" w:cs="Times New Roman"/>
          <w:bCs/>
          <w:sz w:val="24"/>
          <w:szCs w:val="24"/>
        </w:rPr>
      </w:pP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постройку товарища по группе, делиться с ним материалом, участвовать в совместной уборке;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конструктивной деятельности как диагностического средства изучения конкретного ребенка, его микросреды; творческого самовыражения воспитанника в конструировании как коррекционного средства в развитии его как неповторимой индивидуальности. </w:t>
      </w:r>
    </w:p>
    <w:p w:rsidR="00A30C71" w:rsidRPr="00A30C71" w:rsidRDefault="00A30C71" w:rsidP="007B0C1A">
      <w:pPr>
        <w:spacing w:after="0" w:line="240" w:lineRule="atLeast"/>
        <w:ind w:left="-113"/>
        <w:rPr>
          <w:rFonts w:ascii="Times New Roman" w:hAnsi="Times New Roman" w:cs="Times New Roman"/>
          <w:b/>
          <w:bCs/>
          <w:i/>
          <w:sz w:val="24"/>
          <w:szCs w:val="24"/>
        </w:rPr>
      </w:pPr>
    </w:p>
    <w:p w:rsidR="00A30C71" w:rsidRPr="00A30C71" w:rsidRDefault="00A30C71" w:rsidP="007B0C1A">
      <w:pPr>
        <w:spacing w:after="0" w:line="240" w:lineRule="atLeast"/>
        <w:ind w:left="-11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элементарных математических представлений </w:t>
      </w:r>
    </w:p>
    <w:p w:rsidR="00A30C71" w:rsidRPr="00A30C71" w:rsidRDefault="00A30C71" w:rsidP="007B0C1A">
      <w:pPr>
        <w:spacing w:after="0" w:line="240" w:lineRule="atLeast"/>
        <w:ind w:left="-11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Введение в МИР математики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математической стороне действительности. </w:t>
      </w:r>
    </w:p>
    <w:p w:rsidR="00A30C71" w:rsidRPr="00A30C71" w:rsidRDefault="00A30C71" w:rsidP="007B0C1A">
      <w:pPr>
        <w:spacing w:after="0" w:line="240" w:lineRule="atLeast"/>
        <w:ind w:left="-113"/>
        <w:rPr>
          <w:rFonts w:ascii="Times New Roman" w:hAnsi="Times New Roman" w:cs="Times New Roman"/>
          <w:b/>
          <w:bCs/>
          <w:i/>
          <w:sz w:val="24"/>
          <w:szCs w:val="24"/>
          <w:u w:val="single"/>
        </w:rPr>
      </w:pPr>
      <w:r w:rsidRPr="00A30C71">
        <w:rPr>
          <w:rFonts w:ascii="Times New Roman" w:hAnsi="Times New Roman" w:cs="Times New Roman"/>
          <w:b/>
          <w:bCs/>
          <w:i/>
          <w:sz w:val="24"/>
          <w:szCs w:val="24"/>
          <w:u w:val="single"/>
        </w:rPr>
        <w:t xml:space="preserve">Количество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представлением  о  множестве  («один»  и  «много»)  предметов  и  явлений  в ближнем окружении (в группе, помещении детского сада, дома); умением сравнивать множества по количеству входящих в них элементов без счета (наложением, приложением, графическим  соотнесением  при  помощи  стрелки);  определять  количественный  состав  числа  из единиц в пределах 3; делить предмет на 2 равные части с целью формирования понятия «половина»  (одна  из  двух  равных  частей)  и  определения  отношений  между  частью  и  целым;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устанавливать отношения между частью и целым: часть всегда меньше целого; из двух равных частей (половин) можно составить целое. </w:t>
      </w:r>
    </w:p>
    <w:p w:rsidR="00A30C71" w:rsidRPr="00A30C71" w:rsidRDefault="00A30C71" w:rsidP="007B0C1A">
      <w:pPr>
        <w:spacing w:after="0" w:line="240" w:lineRule="atLeast"/>
        <w:ind w:left="-113"/>
        <w:rPr>
          <w:rFonts w:ascii="Times New Roman" w:hAnsi="Times New Roman" w:cs="Times New Roman"/>
          <w:b/>
          <w:bCs/>
          <w:i/>
          <w:sz w:val="24"/>
          <w:szCs w:val="24"/>
          <w:u w:val="single"/>
        </w:rPr>
      </w:pPr>
      <w:r w:rsidRPr="00A30C71">
        <w:rPr>
          <w:rFonts w:ascii="Times New Roman" w:hAnsi="Times New Roman" w:cs="Times New Roman"/>
          <w:b/>
          <w:bCs/>
          <w:i/>
          <w:sz w:val="24"/>
          <w:szCs w:val="24"/>
          <w:u w:val="single"/>
        </w:rPr>
        <w:t xml:space="preserve">Величина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выделять отдельные параметры величины (длина, ширина, высота, толщина); сравнивать два предмета по этим параметрам (наложением, приложением и на глаз); строить сериационные ряды по образцу, по одному или двум признакам одновременно (цвету и величине, величине и форме, длине и ширине и т.д.) из 3—5 предметов; строить сериационный  ряд  по правилу  —  расположить предметы  в  том порядке,  который определен устной установкой (например, построить лестницу, располагая бревнышки от самого длинного до самого короткого; расставить матрешек в ряд — от самой большой до самой маленькой и т.д., предметный образец при этом отсутствует);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измерять и сравнивать окружающие объекты с помощью элементарного измерительного оборудования (кружки различного цвета и размера и т.д.);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элементарным  измерительным  оборудованием  (линейки  различных размеров, кружки различной величины, бумажные кукольные кровати контрастных размеров, узкие и широкие одеяла для куклы), развитие  умений использования его в познавательной деятельности. </w:t>
      </w:r>
    </w:p>
    <w:p w:rsidR="00A30C71" w:rsidRPr="00A30C71" w:rsidRDefault="00A30C71" w:rsidP="007B0C1A">
      <w:pPr>
        <w:spacing w:after="0" w:line="240" w:lineRule="atLeast"/>
        <w:ind w:left="-113"/>
        <w:rPr>
          <w:rFonts w:ascii="Times New Roman" w:hAnsi="Times New Roman" w:cs="Times New Roman"/>
          <w:b/>
          <w:bCs/>
          <w:i/>
          <w:sz w:val="24"/>
          <w:szCs w:val="24"/>
          <w:u w:val="single"/>
        </w:rPr>
      </w:pPr>
      <w:r w:rsidRPr="00A30C71">
        <w:rPr>
          <w:rFonts w:ascii="Times New Roman" w:hAnsi="Times New Roman" w:cs="Times New Roman"/>
          <w:b/>
          <w:bCs/>
          <w:i/>
          <w:sz w:val="24"/>
          <w:szCs w:val="24"/>
          <w:u w:val="single"/>
        </w:rPr>
        <w:t xml:space="preserve">Форма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совершать  простейший  анализ  строения  геометрических  фигур (подсчет вершин, сторон, углов; определение соотношения сторон; отношение к другим, уже известным фигурам) осязательно-двигательным путем под контролем зрения. </w:t>
      </w:r>
    </w:p>
    <w:p w:rsidR="00A30C71" w:rsidRPr="00A30C71" w:rsidRDefault="00A30C71" w:rsidP="007B0C1A">
      <w:pPr>
        <w:spacing w:after="0" w:line="240" w:lineRule="atLeast"/>
        <w:ind w:left="-113"/>
        <w:rPr>
          <w:rFonts w:ascii="Times New Roman" w:hAnsi="Times New Roman" w:cs="Times New Roman"/>
          <w:bCs/>
          <w:i/>
          <w:sz w:val="24"/>
          <w:szCs w:val="24"/>
        </w:rPr>
      </w:pPr>
      <w:r w:rsidRPr="00A30C71">
        <w:rPr>
          <w:rFonts w:ascii="Times New Roman" w:hAnsi="Times New Roman" w:cs="Times New Roman"/>
          <w:bCs/>
          <w:i/>
          <w:sz w:val="24"/>
          <w:szCs w:val="24"/>
        </w:rPr>
        <w:t xml:space="preserve">Ориентировка в пространстве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способности  ориентироваться  в  пространстве  (определять  расположение предметов справа и слева от себя; внизу, вверху, спереди и сзади от других предметов; двигаться в заданном направлении от других объектов — вперед, назад, вверх, вниз). </w:t>
      </w:r>
    </w:p>
    <w:p w:rsidR="00A30C71" w:rsidRPr="00A30C71" w:rsidRDefault="00A30C71" w:rsidP="007B0C1A">
      <w:pPr>
        <w:spacing w:after="0" w:line="240" w:lineRule="atLeast"/>
        <w:ind w:left="-113"/>
        <w:rPr>
          <w:rFonts w:ascii="Times New Roman" w:hAnsi="Times New Roman" w:cs="Times New Roman"/>
          <w:bCs/>
          <w:i/>
          <w:sz w:val="24"/>
          <w:szCs w:val="24"/>
        </w:rPr>
      </w:pPr>
      <w:r w:rsidRPr="00A30C71">
        <w:rPr>
          <w:rFonts w:ascii="Times New Roman" w:hAnsi="Times New Roman" w:cs="Times New Roman"/>
          <w:bCs/>
          <w:i/>
          <w:sz w:val="24"/>
          <w:szCs w:val="24"/>
        </w:rPr>
        <w:t xml:space="preserve">Ориентировка во времени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способности ребенка ориентироваться во времени: ознакомление с понятием «сутки»: части суток, последовательность смены суток — вчера, сегодня, завтра; ознакомление с текучестью времени, днями недели, временным отрезком «год», его сезонами (временами года). </w:t>
      </w:r>
    </w:p>
    <w:p w:rsidR="00A30C71" w:rsidRPr="00A30C71" w:rsidRDefault="00A30C71" w:rsidP="007B0C1A">
      <w:pPr>
        <w:spacing w:after="0" w:line="240" w:lineRule="atLeast"/>
        <w:ind w:left="-113"/>
        <w:rPr>
          <w:rFonts w:ascii="Times New Roman" w:hAnsi="Times New Roman" w:cs="Times New Roman"/>
          <w:bCs/>
          <w:i/>
          <w:sz w:val="24"/>
          <w:szCs w:val="24"/>
        </w:rPr>
      </w:pPr>
      <w:r w:rsidRPr="00A30C71">
        <w:rPr>
          <w:rFonts w:ascii="Times New Roman" w:hAnsi="Times New Roman" w:cs="Times New Roman"/>
          <w:bCs/>
          <w:i/>
          <w:sz w:val="24"/>
          <w:szCs w:val="24"/>
        </w:rPr>
        <w:t xml:space="preserve">Программа приобщения к разным видам научных знаний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малыша об окружающем мире посредством привлечения его к обсуждению вопросов познавательного характера (предметы и их назначение, материалы и их использование в предметах, разных видах деятельности человека, жизнь и привычки животных и т.д.); </w:t>
      </w:r>
    </w:p>
    <w:p w:rsidR="00A30C71" w:rsidRPr="00A30C71" w:rsidRDefault="00A30C71" w:rsidP="007B0C1A">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ребенком так называемой «избыточной информации»;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любознательности,  «аппетита»  к  самостоятельному  приобретению  знаний; стимулированию познавательной активности каждого малыша в процессе общения. </w:t>
      </w:r>
    </w:p>
    <w:p w:rsidR="00A30C71" w:rsidRPr="00A30C71" w:rsidRDefault="00A30C71" w:rsidP="006E5238">
      <w:pPr>
        <w:spacing w:after="0" w:line="240" w:lineRule="atLeast"/>
        <w:rPr>
          <w:rFonts w:ascii="Times New Roman" w:hAnsi="Times New Roman" w:cs="Times New Roman"/>
          <w:b/>
          <w:bCs/>
          <w:i/>
          <w:sz w:val="24"/>
          <w:szCs w:val="24"/>
        </w:rPr>
      </w:pP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Введение в МИР географии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ориентироваться в помещении детского сада, группы, более отдаленного пространства (дорога от дома к детскому саду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формированию у ребенка представлений о городе и деревне, лесе, реке, поле, озере, горе и пр. (прежде о том, что непосредственно окружает воспитанника). </w:t>
      </w:r>
    </w:p>
    <w:p w:rsidR="00A30C71" w:rsidRPr="00A30C71" w:rsidRDefault="00A30C71" w:rsidP="006E5238">
      <w:pPr>
        <w:spacing w:after="0" w:line="240" w:lineRule="atLeast"/>
        <w:rPr>
          <w:rFonts w:ascii="Times New Roman" w:hAnsi="Times New Roman" w:cs="Times New Roman"/>
          <w:b/>
          <w:bCs/>
          <w:i/>
          <w:sz w:val="24"/>
          <w:szCs w:val="24"/>
        </w:rPr>
      </w:pP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Введение в МИР астрономии и техники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элементарными представлениями: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 небесных телах (Солнце, Луна, звезды), их характерных особенностях (солнце и луна восходят и заходят; луна бывает полная, неполная, в виде серпа; Солнце горячее, солнечные лучи греют Землю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 технике (мир машин, бытовых приборов). </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Введение в МИР экологии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 сезонах года, о том, что каждый сезон прекрасен по-своему, имеет свои характерные проявления в природе, оказывает влияние на деятельность взрослых и детей (зимой выпадает снег — он пушистый, тает в руке, мы лепим из него снеговика, рисуем на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нем..; весной тает снег, на реке ледоход, ручейки бегут — мы пускаем кораблики, ранней весной в марте — апреле появляются подснежники, мать-и-мачеха, позже тюльпаны, ландыши — мы любуемся ими; летом — жарко, мы купаемся в речке, собираем ромашки, грибы и т.д.). </w:t>
      </w:r>
      <w:r w:rsidRPr="00A30C71">
        <w:rPr>
          <w:rFonts w:ascii="Times New Roman" w:hAnsi="Times New Roman" w:cs="Times New Roman"/>
          <w:bCs/>
          <w:sz w:val="24"/>
          <w:szCs w:val="24"/>
        </w:rPr>
        <w:cr/>
      </w:r>
    </w:p>
    <w:p w:rsidR="00A30C71" w:rsidRPr="00A30C71" w:rsidRDefault="00A30C71" w:rsidP="006E5238">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Средняя группа</w:t>
      </w:r>
    </w:p>
    <w:p w:rsidR="00A30C71" w:rsidRPr="00A30C71" w:rsidRDefault="00A30C71" w:rsidP="006E5238">
      <w:pPr>
        <w:spacing w:after="0" w:line="240" w:lineRule="atLeast"/>
        <w:rPr>
          <w:rFonts w:ascii="Times New Roman" w:hAnsi="Times New Roman" w:cs="Times New Roman"/>
          <w:b/>
          <w:bCs/>
          <w:i/>
          <w:sz w:val="24"/>
          <w:szCs w:val="24"/>
          <w:u w:val="single"/>
        </w:rPr>
      </w:pPr>
      <w:r w:rsidRPr="00A30C71">
        <w:rPr>
          <w:rFonts w:ascii="Times New Roman" w:hAnsi="Times New Roman" w:cs="Times New Roman"/>
          <w:b/>
          <w:bCs/>
          <w:i/>
          <w:sz w:val="24"/>
          <w:szCs w:val="24"/>
          <w:u w:val="single"/>
        </w:rPr>
        <w:t>СОДЕРЖАНИЕ ПЕДАГОГИЧЕСКОЙ РАБОТЫ  ПО ПОЗНАВАТЕЛЬНОМУ РАЗВИТИЮ</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целостной картины мира как системы систем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 способы познания;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малыша об окружающем мире посредством привлечения его к обсуждению вопросов познавательного характера (предметы и их назначение, материалы и их использование в предметах, разных видах деятельности человека, жизнь и привычки животных и т.д.); приобретение ребенком так называемой избыточной информации;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любознательности, стремления к самостоятельному приобретению знаний,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стимулированию познавательной активности каждого малыша в разных формах общения («посиделки», индивидуальные и подгрупповые беседы). </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обогащения сенсорной культуры  </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дальнейшему обогащению сенсорной культуры ребенка (открытие им мира предметов и явлений во всем многообразии их величины, форм, красок, звуков, запахов и т.д.);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различать, называть все основные цвета спектра и их варианты, а также создавать новые цвета экспериментальным путем смешивая краски: красный, оранжевый, желтый, зеленый, голубой, синий, фиолетовый;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знаниями о сенсорных эталонах для обозначения формы (круг, треугольник, квадрат, прямоугольник, шар, цилиндр, куб);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умений использовать все органы чувств при обследовании предметов </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и развития практико-познавательной деятельности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организации  в  ходе  каждого  режимного  момента  (умывание,  опробование  продуктов питания и т.д.) благоприятных условий для активной познавательно-исследовательской деятельности (опыты, экспериментирование, наблюдение, рассматривание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познавательных мотивов ребенка, активному отношению к окружающей действительности, его самостоятельному поиску способов ее изучения;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более полному и глубокому восприятию, пониманию окружающего мира, расширению круга «ясных, точных» знаний, возникновению и расширению проблемных, гипотетических, «неясных» представлений;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многовариантных обследовательских и перцептивных действий с разнообразными материалами, предметами, природным и бросовым материалами;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рациональными приемами изучения окружающего мира;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гибкости перцептивной деятельности, умения проводить обследование предметов  по-разному,  в  зависимости  от  поставленной  цели  и  самих  изучаемых  качеств  (если рассматривается предмет для его изображения, обращается внимание на его контур, основные  составные  части;  если  предполагается  конструирование  предмета,  более  внимательно рассматриваются его конструкция, узлы крепления и т.п.);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рассматривать предметы в системе их функциональных связей с другими объектами живой и неживой природы, устанавливая причинно-следственные связи;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знаний  нового  типа  —  развивающихся,  гипотетических,  пропитанных интересом к самостоятельному их пополнению (появляются познавательные вопросы, догадки, предположения: «поплывет — не поплывет» лодочка, сделанная из разной бумаги, предметы из разных материалов; свойства бумаги и ткани в воде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чувства самоценности, самоуважения ребенка к себе как индивидуальности на основе достижения результативности в практико-познавательной деятельности. </w:t>
      </w:r>
    </w:p>
    <w:p w:rsidR="00A30C71" w:rsidRPr="00A30C71" w:rsidRDefault="00A30C71" w:rsidP="006E5238">
      <w:p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и развития конструктивной деятельности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конструирования как самодеятельности ребенка на основе широкого ознакомления с миром профессий, познанию закономерностей соответствия каждой постройки своему назначению;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создавать самому постройки разного назначения; устойчивого интереса к разным видам детского конструирования: по образцу, конкретному условию, собственному замыслу;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овладение  обобщенными  представлениями  о  конструируемых  объектах  (постройка должна быть красивой, удобной, прочной);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представлениями  (на  основе  «театра»  воспитателя)  о  конструировании  из разных доступных ребенку материалов (строительного, природного, бумаги и др.), овладение умениями и навыками конструирования;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анализировать образец и самостоятельно воссоздавать такую же конструкцию;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строить, предварительно формулируя и осуществляя собственный замысел (выбор темы, создание замысла конструкции, отбор материала, способов конструирования);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конструировать объекты в соответствии с определенными условиями (рост куклы и высота ворот, высота моста задана высотой корабля, а длина моста — шириной  реки  и  т.п.), объяснять закономерности  созданной постройки  по  условиям  (соответствие высоты, ширины и т.д.).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конструктивной деятельности для развития познавательной сферы малыша (сенсорики, мышления, воображения, речи, математических представлений, гипотетических знаний в области конструирования и др.);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умений различать: цвета, формы, фактуру, пространственные характеристики объектов, месторасположение;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сенсорно-аналитической  деятельности:  умение  вести  целостно-расчлененный анализ объектов (выделение целого, его частей, затем деталей и их пространственного расположения и опять объекта в целом); овладению представлениями (на основе наблюдения  за  деятельностью  взрослого) о  способах  конструирования  (создание целого  из  деталей  путем комбинаторики, надстраивания и пристраивания и т.п.); </w:t>
      </w:r>
    </w:p>
    <w:p w:rsidR="00A30C71" w:rsidRPr="00A30C71" w:rsidRDefault="00A30C71" w:rsidP="006E5238">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связной речи в процессе формулирования замысла и самооценки: формированию связной контекстной речи (описание, доказательство, объяснение), обогащению словаря </w:t>
      </w:r>
    </w:p>
    <w:p w:rsidR="00A30C71" w:rsidRPr="00A30C71" w:rsidRDefault="00A30C71" w:rsidP="006E5238">
      <w:pPr>
        <w:spacing w:after="0" w:line="240" w:lineRule="atLeast"/>
        <w:rPr>
          <w:rFonts w:ascii="Times New Roman" w:hAnsi="Times New Roman" w:cs="Times New Roman"/>
          <w:bCs/>
          <w:sz w:val="24"/>
          <w:szCs w:val="24"/>
        </w:rPr>
      </w:pPr>
    </w:p>
    <w:p w:rsidR="00A30C71" w:rsidRPr="00A30C71" w:rsidRDefault="00A30C71" w:rsidP="006E5238">
      <w:pPr>
        <w:spacing w:after="0" w:line="240" w:lineRule="atLeast"/>
        <w:rPr>
          <w:rFonts w:ascii="Times New Roman" w:hAnsi="Times New Roman" w:cs="Times New Roman"/>
          <w:bCs/>
          <w:sz w:val="24"/>
          <w:szCs w:val="24"/>
        </w:rPr>
      </w:pPr>
    </w:p>
    <w:p w:rsidR="00A30C71" w:rsidRPr="00A30C71" w:rsidRDefault="00A30C71" w:rsidP="006E5238">
      <w:pPr>
        <w:spacing w:after="0" w:line="240" w:lineRule="atLeast"/>
        <w:rPr>
          <w:rFonts w:ascii="Times New Roman" w:hAnsi="Times New Roman" w:cs="Times New Roman"/>
          <w:bCs/>
          <w:sz w:val="24"/>
          <w:szCs w:val="24"/>
        </w:rPr>
      </w:pP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названиями объектов, глаголами и другими частями речи (над, под, слева, справа, внизу и т.д.);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математических  представлений  (счет:  один  и  много  кубиков,  кирпичиков; практическому ознакомлению с геометрическими формами, работе со схемами, фотографиями построек как отражению объемного изображения в плоской форме и т.п.);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представлений  малыша  об  окружающем  (в  том  числе  об  архитектуре, строительстве в городе, сельской местности);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воли, трудолюбия, умения доводить начатое дело до результата, устойчивости интереса к играм с постройками (построить домик для матрешки, конюшню для лошадки и т.д.). — совершенствованию умения сохранять порядок в строительном материале: укладывать его по определенному плану (каждой детали свое место);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коллективных взаимоотношений между детьми посредством создания общего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замысла (улицы, площади, проспект, набережная, сказочная деревня).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Использовать конструктивную деятельность как диагностическое средство изучения конкретного ребенка, его микросреды; творческого самовыражения в конструировании, как коррекционное средство в развитии воспитанника как неповторимой индивидуальности. </w:t>
      </w:r>
    </w:p>
    <w:p w:rsidR="00A30C71" w:rsidRPr="00A30C71" w:rsidRDefault="00A30C71" w:rsidP="00216904">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элементарных математических представлений </w:t>
      </w:r>
    </w:p>
    <w:p w:rsidR="00A30C71" w:rsidRPr="00A30C71" w:rsidRDefault="00A30C71" w:rsidP="00216904">
      <w:pPr>
        <w:spacing w:after="0" w:line="240" w:lineRule="atLeast"/>
        <w:ind w:left="-737"/>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Количество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интереса к математической стороне действительности: представлений о множестве как совокупности предметов, имеющих общий признак (один стул, много стульев), и явлений в ближнем окружении (в группе, помещении детского сада, дома);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считать предметы в пределах 5, пользуясь правильными приемами: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а) называть числительное по порядку, указывая на предметы, расположенные в ряд;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б) согласовывать числительное с существительным в роде, числе и падеже;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в) относить последнее число ко всей группе (всего пять деревьев.);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что число не зависит от величины предметов, расстояния между ними, от их пространственного расположения и направления счета (слева направо или справа налево).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 овладению умением: различать количественный и порядковый счет, отвечать на вопросы: сколько? который? какой по счету?; сравнивать две группы предметов (один, два — всего два зверя; одна, две, три — всего три птицы; три — больше, а два — меньше); добавлять к меньшей группе недостающий предмет (или убирать из большей группы предмет) и устанавливать равенство между группами, состоящими из одинакового количества разных предметов (здесь три рыбки, а здесь три птички; рыбок и птичек поровну); отсчитывать предметы по образцу или названному числу (отсчитай столько же ложек, сколько тарелок; отсчитай и принеси столько птиц, сколько деревьев у меня; отсчитай три утки, пять уток);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определять количественный состав числа из единиц в пределах 5; сравнивать множества по количеству входящих в них элементов без счета практическим способом (наложением, приложением, графическим соотнесением при помощи стрелки); умением образовывать из неравенства равенства (2 больше 1; 3 больше 2 и т.д.; 5 больше 4; если добавить 1, будет по 5, т.е. поровну в обеих группах).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освоению обобщенного представления «число и цифра»; овладению умением узнавать и называть цифры от единицы до пятерки;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понимания «половина» (одна из двух равных частей); становлению умения делить предмет на две равные части и определять отношения между частью и целым: часть всегда меньше целого, из двух равных частей (половин) можно составить целое. </w:t>
      </w:r>
    </w:p>
    <w:p w:rsidR="00A30C71" w:rsidRPr="00A30C71" w:rsidRDefault="00A30C71" w:rsidP="00216904">
      <w:pPr>
        <w:spacing w:after="0" w:line="240" w:lineRule="atLeast"/>
        <w:ind w:left="-737"/>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Величина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216904">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овладению умением выделять и называть отдельные параметры величины (длина, ширина, высота, толщина), сравнивать два предмета по этим параметрам наложением, приложением и на глаз, а также с помощью трет</w:t>
      </w:r>
      <w:r w:rsidR="00216904">
        <w:rPr>
          <w:rFonts w:ascii="Times New Roman" w:hAnsi="Times New Roman" w:cs="Times New Roman"/>
          <w:bCs/>
          <w:sz w:val="24"/>
          <w:szCs w:val="24"/>
        </w:rPr>
        <w:t xml:space="preserve">ьего предмета — условной меры; </w:t>
      </w:r>
      <w:r w:rsidRPr="00A30C71">
        <w:rPr>
          <w:rFonts w:ascii="Times New Roman" w:hAnsi="Times New Roman" w:cs="Times New Roman"/>
          <w:bCs/>
          <w:sz w:val="24"/>
          <w:szCs w:val="24"/>
        </w:rPr>
        <w:t xml:space="preserve"> совершенствованию  умения  строить  сериационные  ряды  по  образцу,  по  одному  или двум признакам одновременно (цвету и величине, величине и</w:t>
      </w:r>
      <w:r w:rsidR="00216904">
        <w:rPr>
          <w:rFonts w:ascii="Times New Roman" w:hAnsi="Times New Roman" w:cs="Times New Roman"/>
          <w:bCs/>
          <w:sz w:val="24"/>
          <w:szCs w:val="24"/>
        </w:rPr>
        <w:t xml:space="preserve"> форме, длине и ширине и т.д.) </w:t>
      </w:r>
      <w:r w:rsidRPr="00A30C71">
        <w:rPr>
          <w:rFonts w:ascii="Times New Roman" w:hAnsi="Times New Roman" w:cs="Times New Roman"/>
          <w:bCs/>
          <w:sz w:val="24"/>
          <w:szCs w:val="24"/>
        </w:rPr>
        <w:t xml:space="preserve">из 3—5 предметов; строить сериационный ряд по правилу — расположить предметы в том порядке, который определен устной установкой (например, построить лестницу, располагая бревнышки от  самого  длинного  до  самого  короткого;  расставить  матрешек  в  </w:t>
      </w:r>
      <w:r w:rsidR="00216904">
        <w:rPr>
          <w:rFonts w:ascii="Times New Roman" w:hAnsi="Times New Roman" w:cs="Times New Roman"/>
          <w:bCs/>
          <w:sz w:val="24"/>
          <w:szCs w:val="24"/>
        </w:rPr>
        <w:t xml:space="preserve">ряд  от самой большой до самой </w:t>
      </w:r>
      <w:r w:rsidRPr="00A30C71">
        <w:rPr>
          <w:rFonts w:ascii="Times New Roman" w:hAnsi="Times New Roman" w:cs="Times New Roman"/>
          <w:bCs/>
          <w:sz w:val="24"/>
          <w:szCs w:val="24"/>
        </w:rPr>
        <w:t xml:space="preserve">маленькой и т.д., предметный образец при этом отсутствует);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расширению  представлений об  элементарном  измерительном оборудовании  (линейки различных  размеров,  кружки  различной величины,  условные мерки),  развитию  умения  использовать их в познавательной деятельности.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Форма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совершать  простейший  анализ  строения  геометрических  фигур (подсчет вершин, сторон, углов; определение соотношения сторон; отношение к другим, уже  известным  фигурам)  осязательно-двигательным  путем  под  контролем  зрения;  различать  и называть  предметы  круглой,  квадратной,  треугольной,  прямоугольной,  овальной  формы,  а также геометрические фигуры: прямоугольник, квадрат, треугольник, круг; геометрические тела: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куб, шар, цилиндр, призма;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различать фигуры разных размеров (большой круг — маленький круг, большая призма  — маленькая  призма  и  т.п.); определять  формы  предметов  (мяч,  арбуз — шар; тарелка, блюдце — круг и т.д.).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Ориентировка в пространстве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способности ориентироваться в пространстве: определять расположение предметов справа и слева от себя; внизу, вверху, спереди и сзади от других предметов; двигаться в заданном направлении от себя, от других объектов (вперед — назад, вверх — вниз, направо — налево, далеко — близко);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Cs/>
          <w:sz w:val="24"/>
          <w:szCs w:val="24"/>
        </w:rPr>
        <w:t xml:space="preserve">— овладению умения обозначать словами положение того или иного предмета по отношению к себе (впереди — стол, позади — шкаф, справа — дверь, слева — окно, вверху — потолок, внизу — пол, далеко — стена, а близко — стул). </w:t>
      </w:r>
      <w:r w:rsidRPr="00A30C71">
        <w:rPr>
          <w:rFonts w:ascii="Times New Roman" w:hAnsi="Times New Roman" w:cs="Times New Roman"/>
          <w:bCs/>
          <w:sz w:val="24"/>
          <w:szCs w:val="24"/>
        </w:rPr>
        <w:cr/>
      </w:r>
      <w:r w:rsidRPr="00A30C71">
        <w:rPr>
          <w:rFonts w:ascii="Times New Roman" w:hAnsi="Times New Roman" w:cs="Times New Roman"/>
          <w:b/>
          <w:bCs/>
          <w:sz w:val="24"/>
          <w:szCs w:val="24"/>
          <w:u w:val="single"/>
        </w:rPr>
        <w:t xml:space="preserve"> Ориентировка во времени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способности ребенка ориентироваться во времени: закреплять представления о сутках, частях суток, последовательности смены суток — вчера, сегодня, завтра, текучести времени, днях недели, временных отрезках «год», его сезонах (временах года).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расширения кругозора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об окружающем мире посредством привлечения воспитанника к обсуждению вопросов познавательного характера (предметы и их назначение, материалы и их использование в предметах, разных видах деятельности человека, жизнь и привычки животных и т.д.); приобретению ребенком так называемой «избыточной информацией»;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любознательности,  стремления  к  самостоятельному  приобретению знаний, стимулированию  познавательной  активности  каждого  малыша  в  разных  формах  общения («посиделки», индивидуальные и подгрупповые беседы).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Введение в МИР географии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ориентироваться в помещении детского сада, более отдаленного пространства (дорога от дома к детскому саду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представлений о городе и деревне, лесе, реке, поле, озере, и пр.;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узнавать на фотографии, в постройке главную улицу, реку, площадь родного города;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физической картой родного города, края, России;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поиску на карте, глобусе известных населенных пунктов, рек.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Введение в МИР астрономии и техники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представлений о небесных телах (Солнце, Луна, звезды), их характерных особенностях (солнце и луна восходят и заходят; луна бывает полная, неполная, серпом; солнце горячее, солнечные лучи греют землю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миру техники; обогащению технических представлений. </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32077C" w:rsidRDefault="0032077C"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lastRenderedPageBreak/>
        <w:t xml:space="preserve">Введение в МИР экологии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пробуждению в каждом ребенке чувства радости от осознания себя живущим, частью живой природы, возникновению радости от общения с животными и растениями, желания ухаживать за ними, заботиться о них;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  углублению  ранее  накопленных  представлений  о  характерных  особенностях животных и растений (потребность в дыхании, питании, росте, движении, размножении, чувствительности);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многообразия  живой  природы:  каждое  животное  и  растение  отличается внешним видом, особенностями питания и передвижения; каждое живое существо неповторимо, в лесу нет двух одинаковых стволов, ветвей, цветов; целостность животных, растений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одно из основных условий жизни, если его нарушить, живое существо погибнет: мир животных разнообразен: звери (кошки, собаки, корова, коза, лошадь и т.д.), птицы (воробьи, голуби, вороны,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куры, и др.), насекомые (бабочки, жуки и др.); в аквариуме живут рыбки;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что все живые существа двигаются по-разному: животные ходят, бегают (если все ноги у них одинаковой длины); прыгают (если задние ноги длиннее передних); ползают (если не имеют ног); летают (если есть крылья) и т.д.; растения также двигаются: поворачивают листья, стебель, цветы к солнцу, раскрывают и закрывают лепестки и т.д.; они не могут уйти, если им плохо на каком-то месте, поэтому к ним нужно особенно бережно относиться;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что всем живым существам необходимо питаться, чтобы жить: растительноядные животные питаются растениями (коровы, овцы, козы и их лесные сородичи — зубр, олень и т.д.), хищники — мясом (кошка, собака и их лесные сородичи — рысь, лиса, волк и т.д.). Звери и насекомые, которые не могут найти еды зимой, спят под снегом; птицы улетают туда, где есть корм;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что животные и растения растут: формирование представлений о том, что животные (звери) рождают своих детенышей; матери-самки кормят их молоком; строят для них жилища: волк и лиса — нору, медведь — берлогу, птицы — гнезда; домашним животным жилище строит человек (конюшню, курятник и т.д.); маленькие животные вырастают, у них появляются свои дети; детеныши у животных рождаются весной и летом, чтобы им было чем питаться и они успели вырасти до наступления зимы; растение можно вырастить из семян, луковиц (это «дети» растений); для роста ему нужны питательная почва, вода, свет и тепло; зимой этого нет, и растения не растут; молодые растения (ростки) мягкие и нежные; у взрослых растений бывают цветы и плоды;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что животные и растения «чувствуют»: формирование у ребенка представлений о том, что и животные, и растения чувствуют окружающий мир, но по-своему: у животных (зверей) есть пять помощников: глаза, нос, язык, кожа, уши; многие животные лучше человека видят, различают запахи и т.д. Растения «чувствуют» приход тепла, холода, долготу дня, солнечную или пасмурную погоду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представлениями о строении, функциях, защите органов чувств, об общевитальных признаках у человека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представлением  о  «природных  сообществах— овладению умениями различать травы (клевер, ромашки, колокольчики и др.), насекомых и птиц, живущих на лугу; луговой пейзаж и жизнь обитателей луга меняются в разные сезоны; водоем — сообщество животных и растений; знакомству с обитателями водоема (рыбы, раки, лягушки и др.), растениями (водоросли, кувшинки и т.д.); возникновению внимания к изменению пейзажа в разные сезоны;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знаниями о правилах поведения на водоеме; огород, сад, поле — сообщества растений, посаженных человеком, за которыми он ухаживает. Знакомить с пищевыми растениями, сезонными работами;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в приобретении знаний о неживой природе (погода и сезоны— познанию природы чувственным путем, разнообразными исследовательскими действиями (погладить, сжать, смять, понюхать листья разных деревьев на прогулке; найденные камушки и ракушки на берегу водоема и т.д.).</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435787">
      <w:pPr>
        <w:spacing w:after="0" w:line="240" w:lineRule="atLeast"/>
        <w:ind w:left="-680"/>
        <w:rPr>
          <w:rFonts w:ascii="Times New Roman" w:hAnsi="Times New Roman" w:cs="Times New Roman"/>
          <w:b/>
          <w:bCs/>
          <w:sz w:val="24"/>
          <w:szCs w:val="24"/>
        </w:rPr>
      </w:pPr>
      <w:r w:rsidRPr="00A30C71">
        <w:rPr>
          <w:rFonts w:ascii="Times New Roman" w:hAnsi="Times New Roman" w:cs="Times New Roman"/>
          <w:b/>
          <w:bCs/>
          <w:sz w:val="24"/>
          <w:szCs w:val="24"/>
        </w:rPr>
        <w:t>Группа старшего возраста</w:t>
      </w:r>
    </w:p>
    <w:p w:rsidR="00A30C71" w:rsidRPr="00A30C71" w:rsidRDefault="00A30C71" w:rsidP="00435787">
      <w:pPr>
        <w:spacing w:after="0" w:line="240" w:lineRule="atLeast"/>
        <w:ind w:left="-680"/>
        <w:rPr>
          <w:rFonts w:ascii="Times New Roman" w:hAnsi="Times New Roman" w:cs="Times New Roman"/>
          <w:b/>
          <w:bCs/>
          <w:sz w:val="24"/>
          <w:szCs w:val="24"/>
        </w:rPr>
      </w:pPr>
      <w:r w:rsidRPr="00A30C71">
        <w:rPr>
          <w:rFonts w:ascii="Times New Roman" w:hAnsi="Times New Roman" w:cs="Times New Roman"/>
          <w:b/>
          <w:bCs/>
          <w:sz w:val="24"/>
          <w:szCs w:val="24"/>
        </w:rPr>
        <w:t xml:space="preserve">Основные задачи: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целостной картины мира как системы систем;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им противоречивости познанного (то, что сейчас «хорошо» одновременно может быть «плохим»;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сенсорной культурой;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ведущей способности человека, необходимой для обучения, способности различать обозначаемое и обозначение;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и развитию практико-познавательной деятельности (особенно экспериментально-поисковой, применяемой для познания в разных каналах личного опыта);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кругозора ребенка, переводу знаний из «неясных» в «ясные» — в обобщенные представления («системные знания»), соответствующие научным знаниям взрослого, и превращающиеся в способы самообразования дошкольника;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амплификации развития конструктивной деятельности (наиболее значимой для развития мальчика) как интегральной, глубоко связанной с игрой, с математикой, архитектурой и другим</w:t>
      </w:r>
      <w:r w:rsidR="00435787">
        <w:rPr>
          <w:rFonts w:ascii="Times New Roman" w:hAnsi="Times New Roman" w:cs="Times New Roman"/>
          <w:bCs/>
          <w:sz w:val="24"/>
          <w:szCs w:val="24"/>
        </w:rPr>
        <w:t xml:space="preserve">и знаниями из разных областей;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элементарных математических представлений. </w:t>
      </w:r>
    </w:p>
    <w:p w:rsidR="00A30C71" w:rsidRPr="00A30C71" w:rsidRDefault="00A30C71" w:rsidP="00435787">
      <w:pPr>
        <w:spacing w:after="0" w:line="240" w:lineRule="atLeast"/>
        <w:ind w:left="-680"/>
        <w:rPr>
          <w:rFonts w:ascii="Times New Roman" w:hAnsi="Times New Roman" w:cs="Times New Roman"/>
          <w:bCs/>
          <w:sz w:val="24"/>
          <w:szCs w:val="24"/>
        </w:rPr>
      </w:pPr>
    </w:p>
    <w:p w:rsidR="00A30C71" w:rsidRPr="00A30C71" w:rsidRDefault="00A30C71" w:rsidP="00435787">
      <w:pPr>
        <w:spacing w:after="0" w:line="240" w:lineRule="atLeast"/>
        <w:ind w:left="-680"/>
        <w:rPr>
          <w:rFonts w:ascii="Times New Roman" w:hAnsi="Times New Roman" w:cs="Times New Roman"/>
          <w:b/>
          <w:bCs/>
          <w:i/>
          <w:sz w:val="24"/>
          <w:szCs w:val="24"/>
        </w:rPr>
      </w:pPr>
      <w:r w:rsidRPr="00A30C71">
        <w:rPr>
          <w:rFonts w:ascii="Times New Roman" w:hAnsi="Times New Roman" w:cs="Times New Roman"/>
          <w:b/>
          <w:bCs/>
          <w:i/>
          <w:sz w:val="24"/>
          <w:szCs w:val="24"/>
        </w:rPr>
        <w:t>СОДЕРЖАНИЕ ПЕДАГОГИЧЕСКОЙ РАБОТЫ ПО АМПЛИФИКАЦИИ</w:t>
      </w:r>
    </w:p>
    <w:p w:rsidR="00A30C71" w:rsidRPr="00A30C71" w:rsidRDefault="00A30C71" w:rsidP="00435787">
      <w:pPr>
        <w:spacing w:after="0" w:line="240" w:lineRule="atLeast"/>
        <w:ind w:left="-680"/>
        <w:rPr>
          <w:rFonts w:ascii="Times New Roman" w:hAnsi="Times New Roman" w:cs="Times New Roman"/>
          <w:b/>
          <w:bCs/>
          <w:i/>
          <w:sz w:val="24"/>
          <w:szCs w:val="24"/>
        </w:rPr>
      </w:pPr>
      <w:r w:rsidRPr="00A30C71">
        <w:rPr>
          <w:rFonts w:ascii="Times New Roman" w:hAnsi="Times New Roman" w:cs="Times New Roman"/>
          <w:b/>
          <w:bCs/>
          <w:i/>
          <w:sz w:val="24"/>
          <w:szCs w:val="24"/>
        </w:rPr>
        <w:t>ПОЗНАВАТЕЛЬНОГО РАЗВИТИЯ</w:t>
      </w:r>
    </w:p>
    <w:p w:rsidR="00A30C71" w:rsidRPr="00A30C71" w:rsidRDefault="00A30C71" w:rsidP="00435787">
      <w:pPr>
        <w:spacing w:after="0" w:line="240" w:lineRule="atLeast"/>
        <w:ind w:left="-680"/>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целостной картины мира как системы систем,  </w:t>
      </w:r>
    </w:p>
    <w:p w:rsidR="00A30C71" w:rsidRPr="00A30C71" w:rsidRDefault="00A30C71" w:rsidP="00435787">
      <w:pPr>
        <w:spacing w:after="0" w:line="240" w:lineRule="atLeast"/>
        <w:ind w:left="-680"/>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становления и развития познавательно-исследовательской деятельности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элементарной экспериментально-поисковой деятельностью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использовать  разные  способы  проверки  предположений,  опыты,  эвристические  рассуждения, длительные сравнительные наблюдения; формулировать выводы, делать маленькие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«открытия»); развитию умения правильно формулировать гипотезы: «Что будет, если я сделаю то или  это»,  «Что  было  бы,  если  бы...»;  пониманию ребенком,  что в  эксперименте  значение имеет не только положительный результат, подтверждающий гипотезу, но и отрицательный;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овладению на уровне обобщенных представлений во взаимосвязи системными и систематизированными знаниями и умениями как способами самообразования, саморазвития, позволяющими ребенку адекватно ориентироваться в окружающем мире; самостоятельно познавать его; открытию новых знаний дискурсивным способом мышления; развитию интереса к зн</w:t>
      </w:r>
      <w:r w:rsidR="00435787">
        <w:rPr>
          <w:rFonts w:ascii="Times New Roman" w:hAnsi="Times New Roman" w:cs="Times New Roman"/>
          <w:bCs/>
          <w:sz w:val="24"/>
          <w:szCs w:val="24"/>
        </w:rPr>
        <w:t xml:space="preserve">аниям, желания приобретать их; </w:t>
      </w:r>
      <w:r w:rsidRPr="00A30C71">
        <w:rPr>
          <w:rFonts w:ascii="Times New Roman" w:hAnsi="Times New Roman" w:cs="Times New Roman"/>
          <w:bCs/>
          <w:sz w:val="24"/>
          <w:szCs w:val="24"/>
        </w:rPr>
        <w:t xml:space="preserve">усвоению ребенком методологических знаний, которые в элементарной форме отражают взаимосвязь предметов и явлений, их движение, изменение, возможность качественного преобразования, порой в неожиданных и оригинальных комбинациях и конструктивных решениях; овладению ребенком двумя системами знаний (систематизированных и системных) как способами самообразования, саморазвития;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познавательных потребностей ребенка, росту интереса к изучению  предметов  и  явлений  природы  (живой  и  неживой)  и  общества,  а  также  деятельности взрослых в России и других странах мира, которая определяется климатом, окружающей средой, народными обычаями, национальными традициями;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устойчивого  интереса  к  исследованиям,  радости от  процесса исследования (посредством общения, вопросов, советов, восхищения догадкой, замечания, одобрения попыток комбинирования материалов, опытничества, стремления к экспериментированию); </w:t>
      </w:r>
    </w:p>
    <w:p w:rsidR="00A30C71" w:rsidRPr="00A30C71" w:rsidRDefault="00A30C71" w:rsidP="00435787">
      <w:pPr>
        <w:spacing w:after="0" w:line="240" w:lineRule="atLeast"/>
        <w:ind w:left="-680"/>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и  обогащению  каналов  приобретения  личного  опыты  для  осмысленной самостоятельной поисковой деятельности;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многократному  использованию  ребенком  практико-познавательной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процессу широкого исследования различными способами: экспериментированием,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моделированием; философствованием как эффективными формами познания себя и окружающего мира; созданию и обогащению окружающей среды (помещений детского сада: группы, спальни, специальных комнат для занятий со специалистами, библиотеки, участка, а также в семье и т.д.) как источника развития ребенка; поиска дошкольником вариантов продолжения и завершения гипотетических знаний путем опытничества и экспериментирования;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в самой элементарной форме общей стратегией познавательной деятельности:  обследуя  какое-либо  явление,  предмет,  развертывать  свои  познавательные  действия  в определенной  последовательности:  вначале  вычленить  данное  явление  как  отдельное  целостное образование; затем перейти к анализу связей этого явления (предмета) с более общей системой, в которую данное явление включено и в которой функционирует;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ребенком в условиях экспериментирования умением правильно формулировать гипотезы: «Что будет, если я сделаю то или это?», «Что было бы, если бы?..»; пониманию ребенком, что в эксперименте значение имеет не только положительный результат, подтверждающий гипотезу, но и отрицательный;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в процессе практико-познавательной деятельности, учитывая предрасположенность, возрастную сензитивность ребенка к обучению способам наглядного моделирования (строения предмета, временных, пространственных, социальных, звуковысотных и др. отношений) круга символических представлений ребенка, используя изученные им ранее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материалы; овладению способами построения моделей, имеющих обобщенный смысл и отображающих черты многих объектов; росту желания, умения самостоятельно создавать наглядные модели;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практико-познавательной деятельности ребенка для его математического развития;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овладению наблюдательностью: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желанию «фиксировать» результаты наблюдений за явлениями природы, растениями в «дневниках», рисунках, календарях природы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переходу от практических действий с объектами природы к осознанию связей между ними, а также между действием и полученным результатом;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предварительной самостоятельной ориентировки в возможностях материала для включения им способа в различные, порой даже неожиданные комбинации, и получить оригинальные конструктивные решения.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открытию знаний о применении специальных предметов, приборов, предназначенных для познания (лупа, микроскоп, линейка, циркуль, мерные ложки, стаканы и т.д.); расширению опыта использования предметно-орудийных действий: овладению действиями, связанными с управлением предметами, смешиванием материалов, с использованием специальных приборов; расширению опыта их использования.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в  процессе  практико-познавательной  деятельности  саморазвитию  ребенка </w:t>
      </w:r>
      <w:r w:rsidRPr="00A30C71">
        <w:rPr>
          <w:rFonts w:ascii="Times New Roman" w:hAnsi="Times New Roman" w:cs="Times New Roman"/>
          <w:bCs/>
          <w:sz w:val="24"/>
          <w:szCs w:val="24"/>
        </w:rPr>
        <w:t xml:space="preserve">как неповторимой индивидуальности (позитивную «Я-концепцию», творческие способности, адекватную самооценку, оптимизм и другие качества): устойчивости его интереса к исследованиям, уверенности в себе, радости от процесса исследования (посредством общения, вопросов, советов, восхищения догадкой, замечанием, одобрением его попыток комбинирования материалов, опытничества, стремления к экспериментированию).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обогащения развития сенсорной культуры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обогащению развития сенсорной культуры: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дальнейшему обогащению сенсорного развития: открытие мира предметов и явлений во всем многообразии их величины, форм, красок, звуков, запахов;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дифференциации усвоенных и формированию новых сенсорных эталонов, переходу от отражения основных разновидностей свойств к их разнообразным вариантам; усвоению оттенков цветов по шкале цветности, промежуточных цветовых оттенков, вариативности геометрических форм, отличающихся по пропорции, величине углов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знаний  о  сенсорных  эталонах  для  обозначения  формы  (круг,  треугольник, квадрат, прямоугольник, шар, цилиндр, куб);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обследовательских  действий,  обобщенных  перцептивных  действий (способности вслушиваться, всматриваться); умений по-разному исследовать предметы 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зависимости от их специфики; открытию жизненной целесообразности форм, цвета, величины окружающих предметов; применению сенсомоторного опыта в развитии более сложных приемов познания и использования материалов;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применять сенсомоторный опыт в освоении более сложных приемов познания и использования материалов; умению по-разному исследовать предметы в зависимости от их специфики;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заметить процесс развития предмета, явления, выделить основные этапы процесса (растение — семена, росток, цветы, плоды, семена и т.д.);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становления и развития конструктивной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устойчивого  интереса  к  разным  видам  конструирования  (по  собственному замыслу,  образцу,  конкретному  условию);  овладению  умением  конструировать  по  схеме, предложенной взрослым, и самостоятельно разрабатывать схему будущей конструкции;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способностью к созданию собственных замыслов: предварительное формулирование темы, отбор материала, выбор способов конструирования;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динамических пространственных представлений: умение мысленно изменить пространственное  положение  конструируемого  объекта,  его  частей,  деталей;  представить, какое положение они займут после изменения.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обобщенными  способами  конструирования  (комбинаторика, опредмечивание, убирание лишнего и др.) на уровне самостоятельности; умению создавать простые подвижные конструкции.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конструктивной деятельности для развития познавательной сферы; обогащению представлений ребенка об окружающем (в том числе об архитектуре, строительстве в городе, сельской местности);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овладением умением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применению связной речи (описание, доказательство, объяснение), обогащению словаря в процессе формулирования замысла и самооценки;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волю, трудолюбия, умения доводить начатое дело до результата, сохранению порядка в строительном материале, укладывая его по определенному плану (каждой детали свое место).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коллективных взаимоотношений между детьми посредством создания общего замысла (улицы, площади, проспект, набережная, сказочные деревни);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творческому самовыражению воспитанника в конструировании как коррекционным средством в развитии его как неповторимой индивидуальности;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конструктивной деятельности как диагностического средства изучения конкретного ребенка, его микросреды.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элементарных математических представлений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Введение в МИР математики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и развитию математических способностей и одаренности (признаки: явный интерес к математической стороне действительности, относительно быстрое и прочное овладение математическими знаниями, умениями, навыками; самостоятельность мышления, находчивость и сообразительность при решении различных проблем, требующих использования элементарных математических представлений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развития мышления (образного, образно-схематического, начала логического), мыслительных операций, гибкости мышления, сообразительности.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Количество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 количественных отношениях в натуральном ряду чисел в прямом и обратном порядке; о месте числа среди других чисел ряда; о числе как результате измерения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условной меркой;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знаниями о цифрах от 0 до 9; монетах, циферблате; об элементах знаковой системы (+; –; =; &gt;; &lt;); о составе числа из двух меньших чисел (до 10), из единиц (до 5); овладению  умениями  оперировать  множествами  и  операциями  над  ними  (понятия: множество, элемент, часть множества), сравнивать множества практическим путем и опосредованно (через счет) до 10; находить числа «до» и «после» названного; воспринимать зависимость числа как результата измерения, счета отдельных предметов от размера (условных мерок, количества предметов в группах, размера частей.</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Величина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глазомера; измерительной деятельности — измерению величины линейных протяженностей  (длина,  ширина,  высота),  объема  жидких  и  сыпучих  веществ  с  помощью условной мерки; с помощью некоторых эталонов длины (сантиметр, метр), веса (грамм, килограмм), объема (литр); ознакомлению с действующими денежными единицами; овладению умением  сравнивать  предметы  по  3—4  признакам  (включая  величинные  характеристики), одновременно строить сериационные ряды по ним. </w:t>
      </w:r>
    </w:p>
    <w:p w:rsidR="00A30C71" w:rsidRPr="00A30C71" w:rsidRDefault="00A30C71" w:rsidP="00A30C71">
      <w:pPr>
        <w:spacing w:after="0" w:line="240" w:lineRule="atLeast"/>
        <w:ind w:left="-283"/>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Форма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обобщенными представлениями о геометрических фигурах: четырехугольник, многоугольник, треугольные, округлые фигуры; элементарными геометрическими знаниями: точка, линия и ее разновидности, углы и их разновидности (острый, прямой, тупой); ознакомлению с образованием фигуры;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видоизменять геометрическую фигуру (трансформировать).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Ориентировка в пространстве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ориентировки в двухмерном пространстве (на листе бумаги); ориентировки «от себя», «от других объектов»;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координировать  свои  движения  в  пространстве:  сохранять  правильную позу, работая у доски (ходить вдоль нее, прочерчивая мелом любые линии, росчерки; рисовать, писать буквы и т.д.).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Ориентировка во времени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времени; пониманию количественных характеристик понятий «год», «пора года» или «сезон», «месяц», «неделя» и отношений между ними.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приборами измерения времени (секундомер, часы, календарь).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определять время по разным часам с точностью до часа, получаса, четверти часа.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частях суток, временных явлениях: сумерки, рассвет, закат, восход, заря.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Овладение элементарными математическими представлениями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и умениями в области знаний о сохранении количества, величины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представлениями о неизменности числа, величины при условии различий в суммировании (4 = 1 + 1 + 1 + 1; 4 = 3 + 1; 4 = 2 + 2) и деления на равные группы (6 = 3 + 3; 6 = 2 + 2 + 2); об изменении числа и величины в зависимости от их увеличения и уменьшения.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выявлять связи и зависимости между величиной, количеством и внешними  свойствами  (форма,  размер  сосуда,  способ  расположения)  и  в  соответствии  с представлениями выражать их в речи; активно включаться в процесс экспериментирования, самостоятельно осуществлять его по аналогии на другом материале.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Овладение элементарными математическими представлениями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и умениями в области знаний о свойствах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представлений о форме, размере, расположенности предметов как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пространственных признаках; о наличии и отсутствии свойств; овладении обобщением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«многоугольник»; о свойствах формы предмета и его частей; симметричном расположении предметов на плоскости; о логических связях и зависимостях групп геометрических фигур, связях преобразования одних фигур в другие;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познавательными и речевыми умениями: зрительно распознавать фигуры, величины, воспроизводить и воссоздавать их по представлению, описанию; умением пользоваться линейкой, шаблонами и трафаретами; использовать слова «форма», «размер», «вес», «геометрическая фигура» для определения и характеристики свойств предметов, их наличия и отсутствия (один наличествующий и два отсутствующих: красные, небольшие, некруглые фигуры);  отражать в  речи  способ  группировки, преобразования  фигур,  связей  и зависимостей; использовать слова: «все, кроме..»; «некоторые из...».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Овладение элементарными математическими представлениями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и умениями в области знаний об отношениях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представлений  о  возможности  упорядочивания  предметов  по  количеству, размеру, весу, глубине и т.д.; понимания зависимости: если первая величина сравнима со второй, а вторая — с третьей, то первая сравнима с третьей; об отношениях целого и части при делении на 2,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3, 4, 5, 6 и более частей: чем на большее количество частей делится целое, тем меньше каждая часть, и наоборот; о равенстве частей целого между собой; о связях и зависимостях между предметами по размеру, форме, расположению в пространстве, количеству;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 способах обозначения пространственных отношений на листе бумаги, плане, схеме; об отношениях во времени: календарь (день, неделя, месяц, год);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умениями выявлять свойства и отношения реальных предметов по наглядным моделям путем счета.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Овладение элементарными математическими представлениями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и умениями в области знаний о последовательности действий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освоению представлений о том, что действия выполняются по знаковым обозначениям, что нужно определять последовательность действий;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«читать» простую схему, выбирать способ и последовательность выполнения действий; оперировать знаками «+», «–», «=« при вычислениях, пользоваться простыми алгоритмами; отражать в речи связи и зависимости последовательных действий.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Программа расширения кругозора</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Введение в МИР географии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истории и географии как специальным наукам; к ученым, профессиональным  путешественникам,  археологам  и  другим,  результатами  деятельности  которых становятся открытия в этих науках.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проникновению в причины и следствия событий, происходящих в историко-географическом пространстве, использованию этих представлений и умений в повседневной жизни;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элементарными представлениями о материках,  разнообразии поверхности Земли (ее водном пространстве, суше); развивать у ребенка представления о карте, глобусе; умение ориентироваться на них.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Введение в МИР астрономии и техники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интереса ребенка к основам научных знаний, стремление к овладению ими;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самостоятельному приобретению знаний в процессе участия в доступных ему видах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объема стабильных знаний ребенка, овладению системными знаниями об окружающем как основой для дальнейшего развития; развитию его гипотетических знаний.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наблюдательности, любознательности, пытливости, воображения, способности к осмыслению своих наблюдений; умению устанавливать причинно-следственные взаимосвязи в природе, технике, труде людей;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развитию интереса к астрономии, накоплению элементарных представлений об астрономии как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науке о Вселенной;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первоначальной  информации  о  самой  близкой  к  нашей  планете  звезде  — Солнце  (его  размер,  форма,  удаленность  от  Земли,  использование  его  солнечной  энергии), планетах Солнечной системы, спутнике Земли — Луне, звездах (ознакомлению с первыми шагами по освоению человеком космоса);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технике, стремлению к овладению ею; уточнению, осмыслению, систематизации знаний о мире техники;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созидательной  направленности,  желания  совершенствовать  технику  для блага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элементарными умениями использования доступной ребенку техники в повседневной жизни (в игре, трудовой деятельности, специально заданных и жизненных ситуациях и т.д.); навыками работы на компьютере.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Введение в МИР экологии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образованию элементов экологического миропонимания, развитию чувства ответственности за состояние природы ближайшего окружения, стремлению научиться сохранять живые существа 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среду их обитания;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возникновению у ребенка чувства радости от осознания себя частью живой природы; развитию любви к собственной жизни и другим формам жизни во всех ее проявлениях;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Открытие МИРА собственного организма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человеке как живом существе; об основных признаках живого у человека, общих с другими живыми существами (питается, дышит воздухом, двигается, чувствует, растет и развивается, изменяется, рождает детей — размножается); о признаках, отличающих человека от растений и животных;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представлений об уникальности каждого человека («Мое тело — единственное и неповторимое»), осознание своей (и других людей) физической уникальности; понимание того, что его отличает от других людей и что объединяет с другими людьми; представления о внешнем виде людей различных рас и народов.  Развитию представлений об элементарном строении, назначении и функционировании разных систем организма, защите органов чувств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том, «Что у меня внутри» — внутренние органы (человеческое тело имеет сложное внутреннее строение; внутренние органы можно увидеть с помощью специальных медицинских аппаратов; сердце расположено в груди, оно бьется, пока человек живет; его размер примерно равен размеру кулака):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«Как я дышу» — система дыхания (из носа / рта) воздух через «живые трубочки» попадает в легкие, которые могут раздуваться и опадать; табачный дым вредит органам дыхания;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«Как я питаюсь» — система питания и пищеварения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«Мой скелет» — костная система (кости разных форм и размеров составляют скелет человека; у детей они растут);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«Как я расту» — система роста и развития (с возрастом мой внешний вид изменяется; каким я был после рождения (рост, вес в условных мерках и т.д.), каков сейчас; каким буду, когда вырасту).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Открытие многообразия живой природы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 систематизации представлений ребенка об уникальности каждого животного, растения; о многообразии и разнообразии растений и животных на Земле: например, о растениях, имеющих разнообразные признаки внешнего строения (видоизмененные стебли, листья, корни), разное расположение частей (стеблей, листьев), цвет листьев, стеблей, цветков и пр.; о представителях животного мира не только ближайшего природного окружения, но и степей и пустынь (верблюд, сурок, черепаха и др.), Крайнего Севера и тундры (белый медведь, тюлень, морж, и др.), морей и океанов, тропиков и субтропиков и т.д.; </w:t>
      </w:r>
    </w:p>
    <w:p w:rsidR="00A30C71" w:rsidRPr="00A30C71" w:rsidRDefault="00A30C71" w:rsidP="009E6E7D">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конкретными представлениями о способности животных и людей проявлять чувства (животные чувствуют изменения условий среды, другие воздействия, например </w:t>
      </w:r>
      <w:r w:rsidRPr="00A30C71">
        <w:rPr>
          <w:rFonts w:ascii="Times New Roman" w:hAnsi="Times New Roman" w:cs="Times New Roman"/>
          <w:bCs/>
          <w:sz w:val="24"/>
          <w:szCs w:val="24"/>
        </w:rPr>
        <w:lastRenderedPageBreak/>
        <w:t>присутствие человека, и изменяют свое поведение; некоторые животные могу</w:t>
      </w:r>
      <w:r w:rsidR="009E6E7D">
        <w:rPr>
          <w:rFonts w:ascii="Times New Roman" w:hAnsi="Times New Roman" w:cs="Times New Roman"/>
          <w:bCs/>
          <w:sz w:val="24"/>
          <w:szCs w:val="24"/>
        </w:rPr>
        <w:t xml:space="preserve">т испытывать чувства, схожие с  </w:t>
      </w:r>
      <w:r w:rsidRPr="00A30C71">
        <w:rPr>
          <w:rFonts w:ascii="Times New Roman" w:hAnsi="Times New Roman" w:cs="Times New Roman"/>
          <w:bCs/>
          <w:sz w:val="24"/>
          <w:szCs w:val="24"/>
        </w:rPr>
        <w:t xml:space="preserve">человеческими: голод, боль, удовольствие, радость, привязанность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обобщенными представлениями о системе потребностей растений, животных и людей как живых организмов (в оптимальной температуре, свете, влаге, месте обитания, пище), об общей зависимости их состояния от соответствия условий среды обитания потребностям; о том, что живые существа могут жить, если они приспособлены к условиям среды обитания (приспособленность проявляется в их внешнем строении и особенностях поведения);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освоению основных трудовых процессов по уходу за живыми объектами уголка природы, некоторыми домашними животными, растениями огорода, цветника.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Развитие обобщенных представлений о жизни животных и растений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 сообществах — экосистемах (лес, луг, водоем и т.д.); о целостности и уникальности каждого сообщества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уточнению и систематизации представлений о составе живущих организмов в типичных экологических системах (лес, парк, луг, водоем, огород и др.) и их взаимосвязях; </w:t>
      </w:r>
    </w:p>
    <w:p w:rsidR="00A30C71" w:rsidRPr="00A30C71" w:rsidRDefault="00A30C71" w:rsidP="007C28E3">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понимания, что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w:t>
      </w:r>
      <w:r w:rsidR="007C28E3">
        <w:rPr>
          <w:rFonts w:ascii="Times New Roman" w:hAnsi="Times New Roman" w:cs="Times New Roman"/>
          <w:bCs/>
          <w:sz w:val="24"/>
          <w:szCs w:val="24"/>
        </w:rPr>
        <w:t xml:space="preserve">и тепла — погибнут тенелюбивые </w:t>
      </w:r>
      <w:r w:rsidRPr="00A30C71">
        <w:rPr>
          <w:rFonts w:ascii="Times New Roman" w:hAnsi="Times New Roman" w:cs="Times New Roman"/>
          <w:bCs/>
          <w:sz w:val="24"/>
          <w:szCs w:val="24"/>
        </w:rPr>
        <w:t xml:space="preserve">растения и животные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знаний об основных правилах поведения человека в экосистемах, обеспечивающих сохранение их целостности.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Овладение элементарными представлениями о неживой природе,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умением ориентироваться в мире физических явлений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(свет и тень, звуки, воздух, тепло, огонь)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роли света в жизни человека, животных, растений; глаза видят, только когда есть свет; источники света — солнце, огонь, электричество и др.; как получается тень, если поставить преграду перед источником света;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что звук может служить источником информации.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роли чистого воздуха в жизни человека, животного, растения; вокруг нас  всегда существует воздух (свежий, холодный, теплый, влажный и т.д.).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показу основных источников тепла — солнце, электричество; открытию роли тепла в жизни всех живых существ;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что  огонь  — также  источник тепла  и  света;  ознакомлению  с  правилами пользования им, телефонный номер вызова пожарных и спасателей — 01;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роли почвы в жизни человека, животного, растения; отличий слоев питательной почвы от грунта (песка, камней, глины); живые существа, обитающие в земле (дождевой червь, крот и др.), роль животных и растений в создании питательной почвы;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узнаванию разных свойств воды (без запаха, принимает форму сосуда и тр.), отличие плавающих предметов от тонущих; роль чистой пресной воды в жизни всех существ на Земле. </w:t>
      </w:r>
    </w:p>
    <w:p w:rsidR="00A30C71" w:rsidRPr="00A30C71" w:rsidRDefault="00A30C71" w:rsidP="009E6E7D">
      <w:pPr>
        <w:spacing w:after="0" w:line="240" w:lineRule="atLeast"/>
        <w:ind w:left="-454"/>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Овладение обобщенными представлениями о признаках сезона  и особенностях жизненного цикла растений, животных, человека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представлениями о системе приспособительных особенностей растений и животных, которые зависят от сезонных изменений основных факторов среды (например, как приспособились к зиме звери, птицы, рыбы, насекомые); о характеристиках каждого сезона </w:t>
      </w:r>
    </w:p>
    <w:p w:rsidR="00A30C71" w:rsidRPr="00A30C71" w:rsidRDefault="00A30C71" w:rsidP="009E6E7D">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(долгота дня, температура воздуха, осадки, состояние растений, животных, людей); о характере жизнедеятельности животных в разные времена года — о подготовке их к зиме (накапливание жира, отрастание теплого меха, зимняя спячка, отлет в теплые края и т.д.); о роли долготы дня в подготовке к разным сезонам у животных и растений; о взаимосвязи сезонных изменений в неживой природе, растительном и животном мире; об изменении вида лесов, полей, рек в разные времена года, а также на протяжении одного сезона; об изменениях в жизни человека в разные времена </w:t>
      </w:r>
    </w:p>
    <w:p w:rsidR="009E6E7D"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 правилах поведения в экстремальных или  опасных  ситуациях,  типичных  для  того  или  иного  времени  года  (гроза,  пожар,  гололед, наводнение и др.); о том, как предки оберегали </w:t>
      </w:r>
    </w:p>
    <w:p w:rsidR="009E6E7D" w:rsidRDefault="009E6E7D"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природу, встречая разные времена года.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Развитие природоохранительной деятельности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системными знаниями о многообразии мира профессий людей, сохраняющих, изучающих природу живую и неживую (биологи, ботаники, зоологи, геологи, минералоги, лесники и лесоустроители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необходимости охранять природу, проявлять бережное и гуманное отношение человека к среде обитания (экономно расходует то, что в ней есть, защищает вымирающие растения, животных — Красная книга, сохраняет заповедные места, воспроизводит затраченное на себя; разумность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практическими умениями природоохранительной деятельности: умение поить водой растения, нуждающиеся в этом; рыхлить почву, очищать листья от пыли, используя известные способы и учитывая особенности растений; правильно размещать их по отношению  к  свету  (в  зависимости  от  потребностей);  выкапывать  клубни,  луковицы,  корневища, корнеплоды;  размножать  растения  семенами,  луковицами,  черенками,  рассадой  и  другими способами; пропалывать и окучивать растения цветника и огорода; с помощью воспитателя менять  воду  в  аквариуме;  совместно  с  ним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Развитие познавательного интереса, овладение разными способами познания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развития познавательного интереса, овладению разными способами познания  при  помощи  следующих  действий:  наблюдение  —  целенаправленная  самодеятельность;  умение  анализировать  наблюдаемое  в  природе,  делать  выводы  о  некоторых  закономерностях и взаимосвязях, элементарно прогнозировать последствия воздействия на объекты природы; сравнение объектов и явлений природы по признакам сходства и различия; классификация объектов и явлений по существенным основаниям; моделирование характерных и существенных  признаков,  частных  и  общих  связей,  понятий;  системные  рассматривания предметов:  установление  связей  разной  степени  сложности  и  содержания  (структурно-функциональных, причинно-следственных, пространственных, временных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умением применять знания о природе при анализе новых ситуаций; рассказывать о наблюдаемых явлениях природы и их объяснение, составление творческих рассказов и сказок на природоведческие (экологические) темы, использование речи-доказательства.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Подготовительная группа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ТРЕТЬЕ направление Программы «Детский сад предусматривает </w:t>
      </w:r>
      <w:r w:rsidRPr="00A30C71">
        <w:rPr>
          <w:rFonts w:ascii="Times New Roman" w:hAnsi="Times New Roman" w:cs="Times New Roman"/>
          <w:bCs/>
          <w:i/>
          <w:iCs/>
          <w:sz w:val="24"/>
          <w:szCs w:val="24"/>
        </w:rPr>
        <w:t xml:space="preserve">содействие </w:t>
      </w:r>
      <w:r w:rsidRPr="00A30C71">
        <w:rPr>
          <w:rFonts w:ascii="Times New Roman" w:hAnsi="Times New Roman" w:cs="Times New Roman"/>
          <w:bCs/>
          <w:sz w:val="24"/>
          <w:szCs w:val="24"/>
        </w:rPr>
        <w:t>амплификации познавательного развития и саморазвития воспитанника седьмого года жизни как неповторимой индивидуальности, направляемой самосознанием.</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Основные задачи: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обогащению развитию познавательных интересов (от «неясных знаний к ясным» и обратно к «неясным» для расширения кругозора и становления целостной картины мира, открываемой ребенком как системы систем — Н.Н. Поддьяков);</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обогащению развития сенсорного, логического и ассоциативного мышления; интеллектуальному развитию;</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ребенком практико-познавательной и продуктивной (конструктивной) деятельностью;</w:t>
      </w:r>
    </w:p>
    <w:p w:rsidR="00A30C71" w:rsidRPr="00A30C71" w:rsidRDefault="00A30C71" w:rsidP="00A30C71">
      <w:pPr>
        <w:numPr>
          <w:ilvl w:val="0"/>
          <w:numId w:val="4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открытию элементарных математических, географических, экологических и других представлений из разных наук, называемых «избыточной информацией», которая и приводит выпускника детского сада к осознанию необходимости и потребности продолжать открытие наук, овладевая для этого умением читать и потребностью идти учиться в школу.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rsidSect="00003FF3">
          <w:pgSz w:w="11910" w:h="16840"/>
          <w:pgMar w:top="0" w:right="1020" w:bottom="0" w:left="1020" w:header="720" w:footer="720" w:gutter="0"/>
          <w:cols w:space="720"/>
          <w:noEndnote/>
        </w:sectPr>
      </w:pPr>
      <w:r w:rsidRPr="00A30C71">
        <w:rPr>
          <w:rFonts w:ascii="Times New Roman" w:hAnsi="Times New Roman" w:cs="Times New Roman"/>
          <w:bCs/>
          <w:sz w:val="24"/>
          <w:szCs w:val="24"/>
        </w:rPr>
        <w:t>— обогащению развития познавательных потребностей ребенка, росту интереса к изучению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предметов и явлений природы (живой и неживой) и общества, а также деятельности взрослых в России и других странах мира, определяемой климатом, окружающей средой, народными </w:t>
      </w:r>
    </w:p>
    <w:p w:rsidR="00063792" w:rsidRDefault="00063792"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обычаями, национальными традициями;</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усвоению ребенком методологических знаний, которые в элементарной форме отражают взаимосвязь предметов и явлений, их движение, изменение, возможность качественного преобразования;</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открытию новых знаний дискурсивным способом мышления;</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усвоению на уровне обобщенных представлений системными и систематизированными знаниями как способами самообразования, саморазвития;</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расширению и обогащению каналов приобретения личного опыты для осмысленной самостоятельной поисковой деятельности;</w:t>
      </w:r>
    </w:p>
    <w:p w:rsidR="00A30C71" w:rsidRPr="00A30C71" w:rsidRDefault="00A30C71" w:rsidP="00A30C71">
      <w:pPr>
        <w:numPr>
          <w:ilvl w:val="0"/>
          <w:numId w:val="4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многократному использованию ребенком практико-познавательной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СОДЕРЖАНИЕ ПЕДАГОГИЧЕСКОЙ РАБОТЫ ПО ПОЗНАВАТЕЛЬНОМУ РАЗВИТИЮ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применению  способов  наглядного  моделирования  (строения  предмета,  временны  х, пространственных,  социальных,  звуковысотных  и  др.  отношений);  построению  моделей, имеющих обобщенный смысл и отображающих черты многих объектов; росту желания, умения самостоятельно создавать наглядные модели;</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процессу широкого исследования различными способами: экспериментированием, моделированием; размышлением (философствованием) как эффективными формами познания себя </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 окружающего мира;</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в самой элементарной форме общей стратегией познавательной деятельности: обследуя какое-либо явление, предмет, развертывать свои познавательные действия в определенной последовательности: вначале вычленить данное явление как отдельное целостное образование; затем перейти к анализу связей этого явления (предмета) с более общей системой, в которую данное явление включено и в которой функционирует;</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 организации экспериментирования овладению ребенком умением правильно формулировать гипотезы: «Что будет, если я сделаю то или это?», «Что было бы, если бы?..»;</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пониманию ребенком, что в эксперименте важное значение имеет не только положительный результат, подтверждающий гипотезу, но и отрицательный;</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расширению в процессе практико-познавательной деятельности круга символических представлений ребенка, используя изученные им ранее материалы;</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использованию практико-познавательной деятельности ребенка для его математического развития;</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созданию и обогащению окружающей среды (помещений детского сада — группы, спальни, специальных комнат для занятий со специалистами, библиотеки, участка, а также в семье и т.д.) как источника развития ребенка;</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поиску дошкольником вариантов продолжения и завершения гипотетических знаний путем опытничества и экспериментирования;</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ребенком двумя системами знаний (систематизированных и системных) и соответствующих им способов познания; овладению диалектическим мышлением; развитию у него умственных способностей;</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наблюдательностью;</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поддержке желания «фиксировать» результаты наблюдений за явлениями природы, растениями в «дневниках», рисунках, календарях природы и т.п.;</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помочь перейти от практических действий с объектами природы к осознанию связей между ними, а также между действием и полученным результатом;</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sectPr w:rsidR="00A30C71" w:rsidRPr="00A30C71">
          <w:type w:val="continuous"/>
          <w:pgSz w:w="11910" w:h="16840"/>
          <w:pgMar w:top="0" w:right="1000" w:bottom="0" w:left="1000" w:header="720" w:footer="720" w:gutter="0"/>
          <w:cols w:space="720" w:equalWidth="0">
            <w:col w:w="9910"/>
          </w:cols>
          <w:noEndnote/>
        </w:sectPr>
      </w:pPr>
      <w:r w:rsidRPr="00A30C71">
        <w:rPr>
          <w:rFonts w:ascii="Times New Roman" w:hAnsi="Times New Roman" w:cs="Times New Roman"/>
          <w:bCs/>
          <w:sz w:val="24"/>
          <w:szCs w:val="24"/>
        </w:rPr>
        <w:t>использованию предварительной самостоятельной ориентировки в возможностях материала для включения им способа в различные, порой даже неожиданные комбинации и получить оригинальные конструктивные решения;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открытию знаний о функциях предметов (в том числе предназначенных для познания</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лупа, микроскоп, линейка, циркуль, мерные ложки, стаканы и т.д.); расширению опыта использования предметно-орудийных действий;</w:t>
      </w:r>
    </w:p>
    <w:p w:rsidR="00A30C71" w:rsidRPr="00A30C71" w:rsidRDefault="00A30C71" w:rsidP="00A30C71">
      <w:pPr>
        <w:numPr>
          <w:ilvl w:val="1"/>
          <w:numId w:val="44"/>
        </w:numPr>
        <w:spacing w:after="0" w:line="240" w:lineRule="atLeast"/>
        <w:ind w:left="73"/>
        <w:rPr>
          <w:rFonts w:ascii="Times New Roman" w:hAnsi="Times New Roman" w:cs="Times New Roman"/>
          <w:bCs/>
          <w:sz w:val="24"/>
          <w:szCs w:val="24"/>
        </w:rPr>
      </w:pPr>
      <w:r w:rsidRPr="00A30C71">
        <w:rPr>
          <w:rFonts w:ascii="Times New Roman" w:hAnsi="Times New Roman" w:cs="Times New Roman"/>
          <w:bCs/>
          <w:sz w:val="24"/>
          <w:szCs w:val="24"/>
        </w:rPr>
        <w:t>овладению действиями, связанными с управлением предметами, смешиванием материалов, с использованием специальных приборов.</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i/>
          <w:iCs/>
          <w:sz w:val="24"/>
          <w:szCs w:val="24"/>
        </w:rPr>
        <w:t xml:space="preserve">Содействовать в процессе практико-познавательной деятельности саморазвитию ребенка как неповторимой индивидуальности (позитивная «Я-концепция», творческие способности,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lastRenderedPageBreak/>
        <w:t>адекватную самооценку, оптимизм и другие качества):</w:t>
      </w:r>
    </w:p>
    <w:p w:rsidR="00A30C71" w:rsidRPr="00A30C71" w:rsidRDefault="00A30C71" w:rsidP="00A30C71">
      <w:pPr>
        <w:numPr>
          <w:ilvl w:val="1"/>
          <w:numId w:val="44"/>
        </w:numPr>
        <w:spacing w:after="0" w:line="240" w:lineRule="atLeast"/>
        <w:ind w:left="130"/>
        <w:rPr>
          <w:rFonts w:ascii="Times New Roman" w:hAnsi="Times New Roman" w:cs="Times New Roman"/>
          <w:bCs/>
          <w:sz w:val="24"/>
          <w:szCs w:val="24"/>
        </w:rPr>
      </w:pPr>
      <w:r w:rsidRPr="00A30C71">
        <w:rPr>
          <w:rFonts w:ascii="Times New Roman" w:hAnsi="Times New Roman" w:cs="Times New Roman"/>
          <w:bCs/>
          <w:sz w:val="24"/>
          <w:szCs w:val="24"/>
        </w:rPr>
        <w:t>устойчивости его интереса к исследованиям, уверенности в себе, радости от процесса исследования (посредством общения, вопросов, советов, восхищения догадкой, замечанием, одобрением его попыток комбинирования материалов, опытничества, экспериментального подхода).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обогащению развития сенсорной культуры:</w:t>
      </w:r>
    </w:p>
    <w:p w:rsidR="00A30C71" w:rsidRPr="00A30C71" w:rsidRDefault="00A30C71" w:rsidP="00A30C71">
      <w:pPr>
        <w:numPr>
          <w:ilvl w:val="1"/>
          <w:numId w:val="44"/>
        </w:num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привлекать ребенка к выполнению разного типа заданий, которые способствуют дифференциации усвоенных и формированию новых сенсорных эталонов, переходу от отражения основных разновидностей свойств к их разнообразным вариантам;</w:t>
      </w:r>
    </w:p>
    <w:p w:rsidR="00A30C71" w:rsidRPr="00A30C71" w:rsidRDefault="00A30C71" w:rsidP="00A30C71">
      <w:pPr>
        <w:numPr>
          <w:ilvl w:val="1"/>
          <w:numId w:val="44"/>
        </w:num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развитию умения заметить процесс развития предмета, явления, выделить основные этапы процесса (растение — семена, росток, цветы, плоды, семена и т.д.);</w:t>
      </w:r>
    </w:p>
    <w:p w:rsidR="00A30C71" w:rsidRPr="00A30C71" w:rsidRDefault="00A30C71" w:rsidP="00A30C71">
      <w:pPr>
        <w:numPr>
          <w:ilvl w:val="1"/>
          <w:numId w:val="44"/>
        </w:num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усвоению оттенков цветов по шкале цветности, промежуточных цветовых оттенков, вариативности геометрических форм, отличающихся по пропорции, величине углов и т.д.;</w:t>
      </w:r>
    </w:p>
    <w:p w:rsidR="00A30C71" w:rsidRPr="00A30C71" w:rsidRDefault="00A30C71" w:rsidP="00A30C71">
      <w:pPr>
        <w:numPr>
          <w:ilvl w:val="1"/>
          <w:numId w:val="44"/>
        </w:num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обследовательских действий, обобщенных перцептивных действий (способности вслушиваться, всматриваться); умений по-разному исследовать предметы в зависимости от их специфики; открытию жизненной целесообразности форм, цвета, величины окружающих предметов; применению сенсомоторного опыта в развитии более сложных приемов познания и использования материалов.</w:t>
      </w:r>
    </w:p>
    <w:p w:rsidR="00A30C71" w:rsidRPr="00A30C71" w:rsidRDefault="00A30C71" w:rsidP="00A30C71">
      <w:pPr>
        <w:spacing w:after="0" w:line="240" w:lineRule="atLeast"/>
        <w:ind w:left="-11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Программа становления и развития конструктивной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обогащению развития универсальной способности к созданию разных целостностей </w:t>
      </w:r>
      <w:r w:rsidRPr="00A30C71">
        <w:rPr>
          <w:rFonts w:ascii="Times New Roman" w:hAnsi="Times New Roman" w:cs="Times New Roman"/>
          <w:bCs/>
          <w:sz w:val="24"/>
          <w:szCs w:val="24"/>
        </w:rPr>
        <w:t xml:space="preserve">(слов, конструкций, текстов, сюжетов, театральных костюмов и т.п.), </w:t>
      </w:r>
      <w:r w:rsidRPr="00A30C71">
        <w:rPr>
          <w:rFonts w:ascii="Times New Roman" w:hAnsi="Times New Roman" w:cs="Times New Roman"/>
          <w:bCs/>
          <w:i/>
          <w:iCs/>
          <w:sz w:val="24"/>
          <w:szCs w:val="24"/>
        </w:rPr>
        <w:t>овладению способностью к построению собственных замыслов:</w:t>
      </w:r>
    </w:p>
    <w:p w:rsidR="00A30C71" w:rsidRPr="00A30C71" w:rsidRDefault="00A30C71" w:rsidP="00A30C71">
      <w:pPr>
        <w:numPr>
          <w:ilvl w:val="1"/>
          <w:numId w:val="44"/>
        </w:numPr>
        <w:spacing w:after="0" w:line="240" w:lineRule="atLeast"/>
        <w:ind w:left="-267"/>
        <w:rPr>
          <w:rFonts w:ascii="Times New Roman" w:hAnsi="Times New Roman" w:cs="Times New Roman"/>
          <w:bCs/>
          <w:sz w:val="24"/>
          <w:szCs w:val="24"/>
        </w:rPr>
      </w:pPr>
      <w:r w:rsidRPr="00A30C71">
        <w:rPr>
          <w:rFonts w:ascii="Times New Roman" w:hAnsi="Times New Roman" w:cs="Times New Roman"/>
          <w:bCs/>
          <w:sz w:val="24"/>
          <w:szCs w:val="24"/>
        </w:rPr>
        <w:t>овладению обобщенными представлениями о конструируемых объектах (мосты — пешеходные, железнодорожные и другие, здания — жилой дом, школа, театр, завод, детский сад и т.п.);</w:t>
      </w:r>
    </w:p>
    <w:p w:rsidR="00A30C71" w:rsidRPr="00A30C71" w:rsidRDefault="00A30C71" w:rsidP="00A30C71">
      <w:pPr>
        <w:numPr>
          <w:ilvl w:val="1"/>
          <w:numId w:val="44"/>
        </w:numPr>
        <w:spacing w:after="0" w:line="240" w:lineRule="atLeast"/>
        <w:ind w:left="-267"/>
        <w:rPr>
          <w:rFonts w:ascii="Times New Roman" w:hAnsi="Times New Roman" w:cs="Times New Roman"/>
          <w:bCs/>
          <w:sz w:val="24"/>
          <w:szCs w:val="24"/>
        </w:rPr>
      </w:pPr>
      <w:r w:rsidRPr="00A30C71">
        <w:rPr>
          <w:rFonts w:ascii="Times New Roman" w:hAnsi="Times New Roman" w:cs="Times New Roman"/>
          <w:bCs/>
          <w:sz w:val="24"/>
          <w:szCs w:val="24"/>
        </w:rPr>
        <w:t>развитию динамических пространственных представлений: умений мысленно изменить пространственное положение конструируемого объекта, его частей, деталей; представлять, какое положение они займут после изменения;</w:t>
      </w:r>
    </w:p>
    <w:p w:rsidR="00A30C71" w:rsidRPr="00A30C71" w:rsidRDefault="00A30C71" w:rsidP="00A30C71">
      <w:pPr>
        <w:numPr>
          <w:ilvl w:val="1"/>
          <w:numId w:val="44"/>
        </w:numPr>
        <w:spacing w:after="0" w:line="240" w:lineRule="atLeast"/>
        <w:ind w:left="-267"/>
        <w:rPr>
          <w:rFonts w:ascii="Times New Roman" w:hAnsi="Times New Roman" w:cs="Times New Roman"/>
          <w:bCs/>
          <w:sz w:val="24"/>
          <w:szCs w:val="24"/>
        </w:rPr>
      </w:pPr>
      <w:r w:rsidRPr="00A30C71">
        <w:rPr>
          <w:rFonts w:ascii="Times New Roman" w:hAnsi="Times New Roman" w:cs="Times New Roman"/>
          <w:bCs/>
          <w:sz w:val="24"/>
          <w:szCs w:val="24"/>
        </w:rPr>
        <w:t>развитию умения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w:t>
      </w:r>
    </w:p>
    <w:p w:rsidR="00A30C71" w:rsidRPr="00A30C71" w:rsidRDefault="00A30C71" w:rsidP="00A30C71">
      <w:pPr>
        <w:numPr>
          <w:ilvl w:val="1"/>
          <w:numId w:val="44"/>
        </w:numPr>
        <w:spacing w:after="0" w:line="240" w:lineRule="atLeast"/>
        <w:ind w:left="-267"/>
        <w:rPr>
          <w:rFonts w:ascii="Times New Roman" w:hAnsi="Times New Roman" w:cs="Times New Roman"/>
          <w:bCs/>
          <w:sz w:val="24"/>
          <w:szCs w:val="24"/>
        </w:rPr>
      </w:pPr>
      <w:r w:rsidRPr="00A30C71">
        <w:rPr>
          <w:rFonts w:ascii="Times New Roman" w:hAnsi="Times New Roman" w:cs="Times New Roman"/>
          <w:bCs/>
          <w:i/>
          <w:iCs/>
          <w:sz w:val="24"/>
          <w:szCs w:val="24"/>
        </w:rPr>
        <w:t xml:space="preserve">использованию конструкторской деятельности для развития познавательной сферы старшего дошкольника </w:t>
      </w:r>
      <w:r w:rsidRPr="00A30C71">
        <w:rPr>
          <w:rFonts w:ascii="Times New Roman" w:hAnsi="Times New Roman" w:cs="Times New Roman"/>
          <w:bCs/>
          <w:sz w:val="24"/>
          <w:szCs w:val="24"/>
        </w:rPr>
        <w:t xml:space="preserve">(сенсорики, мышления, воображения, речи, математических представлений, гипотетических знаний в области конструирования и др.); </w:t>
      </w:r>
      <w:r w:rsidRPr="00A30C71">
        <w:rPr>
          <w:rFonts w:ascii="Times New Roman" w:hAnsi="Times New Roman" w:cs="Times New Roman"/>
          <w:bCs/>
          <w:i/>
          <w:iCs/>
          <w:sz w:val="24"/>
          <w:szCs w:val="24"/>
        </w:rPr>
        <w:t>устойчивого интереса к разным видам конструирования: по собственному замыслу, по образцу, по конкретному условию; овладению умением конструировать по схеме, предложенной взрослым, и самостоятельно строить схему будущей конструкции:</w:t>
      </w:r>
    </w:p>
    <w:p w:rsidR="00A30C71" w:rsidRPr="00A30C71" w:rsidRDefault="00A30C71" w:rsidP="00A30C71">
      <w:pPr>
        <w:numPr>
          <w:ilvl w:val="1"/>
          <w:numId w:val="44"/>
        </w:numPr>
        <w:spacing w:after="0" w:line="240" w:lineRule="atLeast"/>
        <w:ind w:left="-267"/>
        <w:rPr>
          <w:rFonts w:ascii="Times New Roman" w:hAnsi="Times New Roman" w:cs="Times New Roman"/>
          <w:bCs/>
          <w:sz w:val="24"/>
          <w:szCs w:val="24"/>
        </w:rPr>
      </w:pPr>
      <w:r w:rsidRPr="00A30C71">
        <w:rPr>
          <w:rFonts w:ascii="Times New Roman" w:hAnsi="Times New Roman" w:cs="Times New Roman"/>
          <w:bCs/>
          <w:sz w:val="24"/>
          <w:szCs w:val="24"/>
        </w:rPr>
        <w:t>овладению обобщенными способами конструирования («комбинаторика», «опредмечивание», убирание лишнего и др.) и самостоятельного их использования;</w:t>
      </w:r>
    </w:p>
    <w:p w:rsidR="00A30C71" w:rsidRPr="00A30C71" w:rsidRDefault="00A30C71" w:rsidP="00A30C71">
      <w:pPr>
        <w:numPr>
          <w:ilvl w:val="1"/>
          <w:numId w:val="44"/>
        </w:numPr>
        <w:spacing w:after="0" w:line="240" w:lineRule="atLeast"/>
        <w:ind w:left="-267"/>
        <w:rPr>
          <w:rFonts w:ascii="Times New Roman" w:hAnsi="Times New Roman" w:cs="Times New Roman"/>
          <w:bCs/>
          <w:sz w:val="24"/>
          <w:szCs w:val="24"/>
        </w:rPr>
      </w:pPr>
      <w:r w:rsidRPr="00A30C71">
        <w:rPr>
          <w:rFonts w:ascii="Times New Roman" w:hAnsi="Times New Roman" w:cs="Times New Roman"/>
          <w:bCs/>
          <w:sz w:val="24"/>
          <w:szCs w:val="24"/>
        </w:rPr>
        <w:t>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развитию конструкторских способностей ребенка; устойчивого интереса к разным видам детского конструирования: по собственному замыслу, по образцу, по конкретному условию; овладению умением конструировать по схеме, предложенной взрослым, и строить схему будущей конструкции;</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развитию поисковой деятельности (поиск способов, вариантов структурных комбинаций, отдельных конструкторских решений и т.п.), творчеству, интеллектуальной инициативе</w:t>
      </w:r>
      <w:r w:rsidRPr="00A30C71">
        <w:rPr>
          <w:rFonts w:ascii="Times New Roman" w:hAnsi="Times New Roman" w:cs="Times New Roman"/>
          <w:bCs/>
          <w:i/>
          <w:iCs/>
          <w:sz w:val="24"/>
          <w:szCs w:val="24"/>
        </w:rPr>
        <w:t>;</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приобщению к созданию простых подвижных конструкций (качели-рычаг; тележка, машина — колеса и оси, подъемный кран, карусель и др.);</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развитию описательной, инициативной, образной, эмоциональной речи ребенка; обогащению развития связной речи в процессе формулирования замысла и самооценки (обогащать развитие связной контекстной речи (описание, доказательство, объяснение), словаря названиями объектов, глаголами и другими частями речи (над, под, слева, справа, внизу и т.д.);</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развитию художественного вкуса (подбор бумаги, природного материала по цвету, фактуре, форме), </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lastRenderedPageBreak/>
        <w:t>поиску и созданию оригинальных выразительных конструкций;</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развитию коллективных взаимоотношений между детьми посредством создания общего замысла (улицы, площади, проспекта, набережной, сказочных деревень);</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развитию воли, трудолюбия, умения доводить начатое дело до результата, устойчивости интереса к играм с постройками, пользуясь при этом и другими игрушками (построить домик для матрешки, конюшню для лошадки и т.д.); овладению умением сохранять порядок в строительном материале: укладывать его по определенному плану (каждой детали свое место);</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развитию понимания эстетических качеств предметов, детских построек в процессе восприятия их; подчеркивать, что здание (улица) получилось красивым, удобным, прочным;</w:t>
      </w:r>
    </w:p>
    <w:p w:rsidR="00A30C71" w:rsidRPr="00A30C7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использовать конструкторскую деятельность как диагностическое средство изучения конкретного ребенка, его микросреды, а творческое самовыражение в конструировании как</w:t>
      </w:r>
    </w:p>
    <w:p w:rsidR="00A30C71" w:rsidRPr="00512551" w:rsidRDefault="00A30C71" w:rsidP="00A30C71">
      <w:pPr>
        <w:numPr>
          <w:ilvl w:val="1"/>
          <w:numId w:val="44"/>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коррекционное средство в развитии личности дошкольника.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развития элементарных математических представлений</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развитию интереса ребенка к математической стороне действительности, к математике; мышления ребенка </w:t>
      </w:r>
      <w:r w:rsidRPr="00A30C71">
        <w:rPr>
          <w:rFonts w:ascii="Times New Roman" w:hAnsi="Times New Roman" w:cs="Times New Roman"/>
          <w:bCs/>
          <w:sz w:val="24"/>
          <w:szCs w:val="24"/>
        </w:rPr>
        <w:t xml:space="preserve">(образное, образно-схематическое, начала логического), </w:t>
      </w:r>
      <w:r w:rsidRPr="00A30C71">
        <w:rPr>
          <w:rFonts w:ascii="Times New Roman" w:hAnsi="Times New Roman" w:cs="Times New Roman"/>
          <w:bCs/>
          <w:i/>
          <w:iCs/>
          <w:sz w:val="24"/>
          <w:szCs w:val="24"/>
        </w:rPr>
        <w:t xml:space="preserve">мыслительных операций, гибкости мышления, сообразительности; проявлению и развитию математических способностей и одаренности </w:t>
      </w:r>
      <w:r w:rsidRPr="00A30C71">
        <w:rPr>
          <w:rFonts w:ascii="Times New Roman" w:hAnsi="Times New Roman" w:cs="Times New Roman"/>
          <w:bCs/>
          <w:sz w:val="24"/>
          <w:szCs w:val="24"/>
        </w:rPr>
        <w:t xml:space="preserve">(признаки: явный интерес к математической стороне действительности, относительно быстрое и прочное овладение математическими </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sz w:val="24"/>
          <w:szCs w:val="24"/>
        </w:rPr>
        <w:t>знаниями, умениями, навыками, самостоятельность мышления, находчивость и сообразительность при решении различных проблем, требующих использования элементарных математических представлений и др.);</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i/>
          <w:iCs/>
          <w:sz w:val="24"/>
          <w:szCs w:val="24"/>
        </w:rPr>
        <w:t>овладению элементарными математическими представлениями и умениями:</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о количестве</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sz w:val="24"/>
          <w:szCs w:val="24"/>
        </w:rPr>
        <w:t>усвоению представлений о количественных отношениях в натуральном ряду чисел в прямом и обратном порядке; о месте числа среди других чисел ряда; о числе как результате измерения условной меркой;</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sz w:val="24"/>
          <w:szCs w:val="24"/>
        </w:rPr>
        <w:t>овладению знаниями о цифрах от 0 до 9; о монетах, циферблате; об элементах знаковой системы («+»; «—»; «=»; «&gt;»; «&lt;»; «→»); о составе числа из двух меньших чисел — до 20, из единиц (до 5);</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sz w:val="24"/>
          <w:szCs w:val="24"/>
        </w:rPr>
        <w:t>развитию умения сравнивать множества практическим путем и опосредованно (через счет) до 20; находить числа «до» и «после» названного; воспринимать зависимость числа как результата измерения, счета отдельных предметов от размера: условных мерок, количества предметов в группах, размера частей; умению доказывать и обосновывать способы и результаты сравнения, измерения, сопоставления; умению использовать знаковые обозначения;</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sz w:val="24"/>
          <w:szCs w:val="24"/>
        </w:rPr>
        <w:t>развитию умений с множествами и операциями над ними (понятия: множество, элемент, часть множества); графическое изображение множеств;</w:t>
      </w:r>
    </w:p>
    <w:p w:rsidR="00A30C71" w:rsidRPr="00A30C71" w:rsidRDefault="00A30C71" w:rsidP="00512551">
      <w:pPr>
        <w:numPr>
          <w:ilvl w:val="1"/>
          <w:numId w:val="44"/>
        </w:numPr>
        <w:spacing w:after="0" w:line="240" w:lineRule="atLeast"/>
        <w:ind w:left="-97"/>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 вычислительной деятельности на материале решения простых арифметических задач (сложение и вычитание чисел (приемы присчитывания и отсчитывания по одному, по два);</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о величине</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развитию глазомера;</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сравнивать предметы по 3—4 признакам, (включая величинные характеристики) одновременно и строить сериационные ряды по ним; измерительной деятельности (измерение величины линейных протяженностей (длина, ширина, высота), объема жидких и сыпучих тел с помощью условной мерки; с помощью некоторых эталонов длины (сантиметр, метр), веса (грамм, килограмм), объема (литр);</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ознакомлению с действующими денежными единицами.</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о сохранении количества, величины</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освоению представлений о неизменности числа, величины при условии различий в суммировании (4=1 + 1 + 1 + 1; 4 = 3+1; 4 = 2 + 2; деления на равные группы: 6 = 3 + 3; 6 = 2</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+ 2 + 2); об изменении числа и величины в зависимости от их увеличения и уменьшения; от- крытию связи изменения и неизменности числа, величины в зависимости от формы и распо- ложения предметов, сосудов, произведенных преобразований;</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умениями выявлять связи и зависимости между величиной, количеством и внешними </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lastRenderedPageBreak/>
        <w:t>свойствами (форма, размер сосуда, способ расположения) и в соответствии с представлениями выражать их в речи; активно включаться в процесс экспериментирования, самостоятельно осуществлять его по аналогии на другом материале;</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о геометрических фигурах и форме предметов</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овладению обобщенными представлениями: четырехугольник, многоугольник, треугольные, округлые фигуры;</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развитию восприятия формы предметов, упражнению в нахождении и определении общей формы предметов и их деталей;</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овладению элементарными геометрическими представлениями: точка, линия и ее разновидности, углы и их разновидности (острый, прямой, тупой); ознакомлению с образованием фигуры;</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развитию умения видоизменять геометрическую фигуру (трансформировать);</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по ориентировке в пространстве</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умением ориентироваться </w:t>
      </w:r>
      <w:r w:rsidRPr="00A30C71">
        <w:rPr>
          <w:rFonts w:ascii="Times New Roman" w:hAnsi="Times New Roman" w:cs="Times New Roman"/>
          <w:bCs/>
          <w:i/>
          <w:iCs/>
          <w:sz w:val="24"/>
          <w:szCs w:val="24"/>
        </w:rPr>
        <w:t>на себе</w:t>
      </w:r>
      <w:r w:rsidRPr="00A30C71">
        <w:rPr>
          <w:rFonts w:ascii="Times New Roman" w:hAnsi="Times New Roman" w:cs="Times New Roman"/>
          <w:bCs/>
          <w:sz w:val="24"/>
          <w:szCs w:val="24"/>
        </w:rPr>
        <w:t xml:space="preserve">: знакомство с тем, что есть внутри человека, сколько таких органов, где они расположены; ориентироваться в двухмерном пространстве (на листе бумаги), учить ориентироваться на листе бумаги по 9 точкам (углы: правый и левый верхние, правый и левый нижние; стороны: правая, левая, верхняя, нижняя; середина листа); ориентироваться </w:t>
      </w:r>
      <w:r w:rsidRPr="00A30C71">
        <w:rPr>
          <w:rFonts w:ascii="Times New Roman" w:hAnsi="Times New Roman" w:cs="Times New Roman"/>
          <w:bCs/>
          <w:i/>
          <w:iCs/>
          <w:sz w:val="24"/>
          <w:szCs w:val="24"/>
        </w:rPr>
        <w:t>от себя</w:t>
      </w:r>
      <w:r w:rsidRPr="00A30C71">
        <w:rPr>
          <w:rFonts w:ascii="Times New Roman" w:hAnsi="Times New Roman" w:cs="Times New Roman"/>
          <w:bCs/>
          <w:sz w:val="24"/>
          <w:szCs w:val="24"/>
        </w:rPr>
        <w:t xml:space="preserve">, </w:t>
      </w:r>
      <w:r w:rsidRPr="00A30C71">
        <w:rPr>
          <w:rFonts w:ascii="Times New Roman" w:hAnsi="Times New Roman" w:cs="Times New Roman"/>
          <w:bCs/>
          <w:i/>
          <w:iCs/>
          <w:sz w:val="24"/>
          <w:szCs w:val="24"/>
        </w:rPr>
        <w:t>от других объектов;</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умением координировать свои движения в пространстве: сохранять правильную позу, работая группами, парами или индивидуально у доски (ходить вдоль нее, прочерчивая мелом любые линии, росчерки; рисовать, писать буквы и т.д.), в альбоме, тетради (фломастером, </w:t>
      </w:r>
    </w:p>
    <w:p w:rsidR="00A30C71" w:rsidRPr="00A30C71" w:rsidRDefault="00A30C71" w:rsidP="00512551">
      <w:pPr>
        <w:numPr>
          <w:ilvl w:val="1"/>
          <w:numId w:val="44"/>
        </w:numPr>
        <w:spacing w:after="0" w:line="240" w:lineRule="atLeast"/>
        <w:ind w:left="-380"/>
        <w:rPr>
          <w:rFonts w:ascii="Times New Roman" w:hAnsi="Times New Roman" w:cs="Times New Roman"/>
          <w:bCs/>
          <w:sz w:val="24"/>
          <w:szCs w:val="24"/>
        </w:rPr>
      </w:pPr>
      <w:r w:rsidRPr="00A30C71">
        <w:rPr>
          <w:rFonts w:ascii="Times New Roman" w:hAnsi="Times New Roman" w:cs="Times New Roman"/>
          <w:bCs/>
          <w:sz w:val="24"/>
          <w:szCs w:val="24"/>
        </w:rPr>
        <w:t>кистью); вращать волчок на полу, на столе, умением набирать петли на спицы и др.;</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по ориентировке во времени</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развитию понимания количественных характеристик понятий «год», «пора года», «месяц», «неделя»; отношений между ними;</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ознакомлению с приборами измерения времени (секундомер, часы, календарь);</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определять время по разным часам с точностью до часа, получаса, четверти часа (седьмой год жизни);</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расширению представлений о частях суток; о временны х явлениях: сумерки,  рассвет, закат, восход, заря;</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развитию чувства времени;</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о свойствах</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освоению представлений о форме, размере, расположенности предметов как пространственных признаках; о наличии и отсутствии свойств; овладению обобщением «многоугольник»; о свойствах формы предмета и его частей; о симметричном расположении предметов на плоскости; представлений о логических связях и зависимостях групп геометрических фигур, связях преобразования одних фигур в другие;</w:t>
      </w:r>
    </w:p>
    <w:p w:rsidR="00A30C71" w:rsidRPr="00A30C71" w:rsidRDefault="00A30C71" w:rsidP="00512551">
      <w:pPr>
        <w:numPr>
          <w:ilvl w:val="1"/>
          <w:numId w:val="44"/>
        </w:numPr>
        <w:spacing w:after="0" w:line="240" w:lineRule="atLeast"/>
        <w:ind w:left="-454"/>
        <w:rPr>
          <w:rFonts w:ascii="Times New Roman" w:hAnsi="Times New Roman" w:cs="Times New Roman"/>
          <w:bCs/>
          <w:sz w:val="24"/>
          <w:szCs w:val="24"/>
        </w:rPr>
        <w:sectPr w:rsidR="00A30C71" w:rsidRPr="00A30C71">
          <w:type w:val="continuous"/>
          <w:pgSz w:w="11910" w:h="16840"/>
          <w:pgMar w:top="0" w:right="1000" w:bottom="0" w:left="1000" w:header="720" w:footer="720" w:gutter="0"/>
          <w:cols w:space="720" w:equalWidth="0">
            <w:col w:w="9910"/>
          </w:cols>
          <w:noEndnote/>
        </w:sectPr>
      </w:pPr>
      <w:r w:rsidRPr="00A30C71">
        <w:rPr>
          <w:rFonts w:ascii="Times New Roman" w:hAnsi="Times New Roman" w:cs="Times New Roman"/>
          <w:bCs/>
          <w:sz w:val="24"/>
          <w:szCs w:val="24"/>
        </w:rPr>
        <w:t>овладению познавательными и речевыми умениями: зрительно распознавать фигуры, величины, воспроизводить и воссоздавать их по представлению, описанию; умениям пользоваться</w:t>
      </w:r>
    </w:p>
    <w:p w:rsidR="00A30C71" w:rsidRPr="00A30C71" w:rsidRDefault="00A30C71" w:rsidP="00512551">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линейкой, шаблонами и трафаретами; умению использовать слова: </w:t>
      </w:r>
      <w:r w:rsidRPr="00A30C71">
        <w:rPr>
          <w:rFonts w:ascii="Times New Roman" w:hAnsi="Times New Roman" w:cs="Times New Roman"/>
          <w:bCs/>
          <w:i/>
          <w:iCs/>
          <w:sz w:val="24"/>
          <w:szCs w:val="24"/>
        </w:rPr>
        <w:t xml:space="preserve">форма, размер, вес, геометрическая фигура — </w:t>
      </w:r>
      <w:r w:rsidRPr="00A30C71">
        <w:rPr>
          <w:rFonts w:ascii="Times New Roman" w:hAnsi="Times New Roman" w:cs="Times New Roman"/>
          <w:bCs/>
          <w:sz w:val="24"/>
          <w:szCs w:val="24"/>
        </w:rPr>
        <w:t xml:space="preserve">для определения и характеристики свойств предметов, их наличия и отсутствия (1 наличествующий и 2 отсутствующих: красные, небольшие, некруглые фигуры); отражать в речи способ группировки, преобразования фигур, связей и зависимостей; использовать слова: </w:t>
      </w:r>
      <w:r w:rsidRPr="00A30C71">
        <w:rPr>
          <w:rFonts w:ascii="Times New Roman" w:hAnsi="Times New Roman" w:cs="Times New Roman"/>
          <w:bCs/>
          <w:i/>
          <w:iCs/>
          <w:sz w:val="24"/>
          <w:szCs w:val="24"/>
        </w:rPr>
        <w:t>все, кроме..., некоторые из...;</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
          <w:bCs/>
          <w:sz w:val="24"/>
          <w:szCs w:val="24"/>
        </w:rPr>
        <w:t xml:space="preserve">в области знаний </w:t>
      </w:r>
      <w:r w:rsidRPr="00A30C71">
        <w:rPr>
          <w:rFonts w:ascii="Times New Roman" w:hAnsi="Times New Roman" w:cs="Times New Roman"/>
          <w:b/>
          <w:bCs/>
          <w:i/>
          <w:iCs/>
          <w:sz w:val="24"/>
          <w:szCs w:val="24"/>
        </w:rPr>
        <w:t>об отношениях</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освоению представлений о возможности упорядочивания предметов по количеству, размеру, весу, глубине и т.д.; пониманию зависимости: если первая величина сравнима со второй, а вторая — с третьей, то первая сравнима с третьей; об отношениях целого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 о связях и зависимостях между предметами по размеру, форме, расположению в пространстве, количеству; о способах обозначения пространственных отношений на листе бумаги, плане, схеме; отношений во времени: календарь (день, неделя, месяц, год); циферблат (секунда, минута и т.д.);</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умениями выявлять свойства и отношения реальных предметов по наглядным моделям, путем счета, измерения; выбирать рациональный способ определения свойств и отношений предметов, давать точную словесную оценку; выражать в речи связи и зависимости увеличения, </w:t>
      </w:r>
    </w:p>
    <w:p w:rsidR="00A30C71" w:rsidRPr="00A30C71" w:rsidRDefault="00A30C71" w:rsidP="00512551">
      <w:pPr>
        <w:spacing w:after="0" w:line="240" w:lineRule="atLeast"/>
        <w:ind w:left="-510"/>
        <w:rPr>
          <w:rFonts w:ascii="Times New Roman" w:hAnsi="Times New Roman" w:cs="Times New Roman"/>
          <w:bCs/>
          <w:sz w:val="24"/>
          <w:szCs w:val="24"/>
        </w:rPr>
      </w:pP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уменьшения, соответствия, последовательной зависимости;</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в области знаний </w:t>
      </w:r>
      <w:r w:rsidRPr="00A30C71">
        <w:rPr>
          <w:rFonts w:ascii="Times New Roman" w:hAnsi="Times New Roman" w:cs="Times New Roman"/>
          <w:b/>
          <w:bCs/>
          <w:i/>
          <w:iCs/>
          <w:sz w:val="24"/>
          <w:szCs w:val="24"/>
        </w:rPr>
        <w:t>о последовательности действий</w:t>
      </w:r>
      <w:r w:rsidRPr="00A30C71">
        <w:rPr>
          <w:rFonts w:ascii="Times New Roman" w:hAnsi="Times New Roman" w:cs="Times New Roman"/>
          <w:b/>
          <w:bCs/>
          <w:sz w:val="24"/>
          <w:szCs w:val="24"/>
        </w:rPr>
        <w:t>:</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освоению представлений о том, что действия выполняются по знаковым обозначениям, что нужно определять последовательность действий;</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 «читать» простую схему, способ и последовательность выполнения действий; оперировать знаками «+», «—», «=» при вычислениях, пользоваться простыми алгоритмами; отражать в речи связи и зависимости последовательных действий.</w:t>
      </w:r>
    </w:p>
    <w:p w:rsidR="00A30C71" w:rsidRPr="00A30C71" w:rsidRDefault="00A30C71" w:rsidP="00512551">
      <w:pPr>
        <w:spacing w:after="0" w:line="240" w:lineRule="atLeast"/>
        <w:ind w:left="-510"/>
        <w:rPr>
          <w:rFonts w:ascii="Times New Roman" w:hAnsi="Times New Roman" w:cs="Times New Roman"/>
          <w:bCs/>
          <w:sz w:val="24"/>
          <w:szCs w:val="24"/>
        </w:rPr>
      </w:pPr>
      <w:r w:rsidRPr="00A30C71">
        <w:rPr>
          <w:rFonts w:ascii="Times New Roman" w:hAnsi="Times New Roman" w:cs="Times New Roman"/>
          <w:b/>
          <w:bCs/>
          <w:i/>
          <w:iCs/>
          <w:sz w:val="24"/>
          <w:szCs w:val="24"/>
        </w:rPr>
        <w:t>Программа введения в МИР астрономии и техники</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развитию интереса к астрономии, формированию элементарных представлений об астрономии как науке о Вселенной; открытию первоначальной информации о самой близкой звезде — Солнце (его размере, форме, удаленности от Земли, об использовании солнечной энергии), о других звездах, о планетах Солнечной системы, о спутнике Земли — Луне; ознакомлению с первыми «шагами» по освоению человеком космоса;</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развитию его наблюдательности, любознательности, пытливости, воображения, способности к осмыслению своих наблюдений.</w:t>
      </w:r>
    </w:p>
    <w:p w:rsidR="00A30C71" w:rsidRPr="00A30C71" w:rsidRDefault="00A30C71" w:rsidP="00512551">
      <w:pPr>
        <w:spacing w:after="0" w:line="240" w:lineRule="atLeast"/>
        <w:ind w:left="-510"/>
        <w:rPr>
          <w:rFonts w:ascii="Times New Roman" w:hAnsi="Times New Roman" w:cs="Times New Roman"/>
          <w:bCs/>
          <w:sz w:val="24"/>
          <w:szCs w:val="24"/>
        </w:rPr>
      </w:pPr>
      <w:r w:rsidRPr="00A30C71">
        <w:rPr>
          <w:rFonts w:ascii="Times New Roman" w:hAnsi="Times New Roman" w:cs="Times New Roman"/>
          <w:b/>
          <w:bCs/>
          <w:i/>
          <w:iCs/>
          <w:sz w:val="24"/>
          <w:szCs w:val="24"/>
        </w:rPr>
        <w:t>Введение в МИР географии</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развитию интереса к истории и географии как специальным наукам; к ученым, профес- сиональным путешественникам, археологам и другим представителям подобных профессий, результатами деятельности которых становятся научные открытия в этих науках;</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проникновению в причины и следствия событий, происходящих в историко - географическом пространстве, расширению представлений о ней, использованию этих представлений и умений в повседневной жизни;</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расширению и уточнению представлений о материках, разнообразии поверхности Земли (ее водном пространстве, суше);</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развитию символической функции мышления в процессе овладения элементами традиционной системы составления карт (условными обозначениями), умениями создавать систему знаков и применять ее, строить и понимать планы-карты, прокладывать и считывать маршруты и т.д.; углублению представлений детей о карте, глобусе; упражнению в умении ориентироваться на них (показать четыре стороны света, водное пространство Земли, сушу, Россию, Москву, Петербург, Пермь, Урал, Волгу и тр.);</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развитию интереса к истории как к науке:</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овладению умением сравнивать свой образ жизни с образом жизни других людей, живших в другом времени или в другой географической области;</w:t>
      </w:r>
    </w:p>
    <w:p w:rsidR="00A30C71" w:rsidRPr="00A30C71" w:rsidRDefault="00A30C71" w:rsidP="00512551">
      <w:pPr>
        <w:spacing w:after="0" w:line="240" w:lineRule="atLeast"/>
        <w:ind w:left="-510"/>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equalWidth="0">
            <w:col w:w="9870"/>
          </w:cols>
          <w:noEndnote/>
        </w:sectPr>
      </w:pPr>
    </w:p>
    <w:p w:rsidR="00A30C71" w:rsidRPr="00A30C71" w:rsidRDefault="00A30C71" w:rsidP="00512551">
      <w:pPr>
        <w:numPr>
          <w:ilvl w:val="0"/>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овладению умением выделять общее и частное в поведении людей и явлениях культуры;</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расширению представлений о прошлом и настоящем культуры своего народа, а также о явлениях других культур </w:t>
      </w:r>
      <w:r w:rsidRPr="00A30C71">
        <w:rPr>
          <w:rFonts w:ascii="Times New Roman" w:hAnsi="Times New Roman" w:cs="Times New Roman"/>
          <w:bCs/>
          <w:sz w:val="24"/>
          <w:szCs w:val="24"/>
        </w:rPr>
        <w:t>(в историческом и географическом аспектах):</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уточнению и расширению представлений о событиях, связанных с празднованием Дня знаний, Дня города, Праздника Победы, Дня защитника Отечества, Дня космонавтики и т.д.</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обогащению развития любви к родному краю, его народу, интереса и уважения к народам других стран и континентов, развитию чувства любви к своей Родине:</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узнаванию ребенком символики родного города и государства (флаг, герб, гимн), развитию осознания им принадлежности к своему народу;</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Cs/>
          <w:i/>
          <w:iCs/>
          <w:sz w:val="24"/>
          <w:szCs w:val="24"/>
        </w:rPr>
        <w:t>развитию уважительного и доброжелательного отношения к людям другой национальности:</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развитию мышления, любознательности, представлений о том, что люди на Земле могут жить в мире и дружбе, овладению элементарной этикой межнациональных отношений;</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развитию интереса к технике:</w:t>
      </w:r>
    </w:p>
    <w:p w:rsidR="00A30C71" w:rsidRPr="00A30C71"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стремлению к овладению ею; уточнению, осмыслению, систематизации знаний о мире техники; становлению созидательной направленности, желанию совершенствовать технику для блага человека;</w:t>
      </w:r>
    </w:p>
    <w:p w:rsidR="00063792" w:rsidRDefault="00A30C71" w:rsidP="00512551">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развитию гипотетических, развивающихся знаний о технике (умение формулировать догадки, предположения относительно возможностей использования техники в работе человека, как в настоящее время, так и в будущем, в том числе для исследования удаленного пространства — </w:t>
      </w:r>
    </w:p>
    <w:p w:rsidR="00063792" w:rsidRDefault="00063792" w:rsidP="00063792">
      <w:pPr>
        <w:spacing w:after="0" w:line="240" w:lineRule="atLeast"/>
        <w:ind w:left="-510"/>
        <w:rPr>
          <w:rFonts w:ascii="Times New Roman" w:hAnsi="Times New Roman" w:cs="Times New Roman"/>
          <w:bCs/>
          <w:sz w:val="24"/>
          <w:szCs w:val="24"/>
        </w:rPr>
      </w:pPr>
    </w:p>
    <w:p w:rsidR="00063792" w:rsidRDefault="00063792" w:rsidP="00063792">
      <w:pPr>
        <w:spacing w:after="0" w:line="240" w:lineRule="atLeast"/>
        <w:ind w:left="-510"/>
        <w:rPr>
          <w:rFonts w:ascii="Times New Roman" w:hAnsi="Times New Roman" w:cs="Times New Roman"/>
          <w:bCs/>
          <w:sz w:val="24"/>
          <w:szCs w:val="24"/>
        </w:rPr>
      </w:pPr>
    </w:p>
    <w:p w:rsidR="00A30C71" w:rsidRPr="00D155F0" w:rsidRDefault="00A30C71" w:rsidP="00063792">
      <w:pPr>
        <w:spacing w:after="0" w:line="240" w:lineRule="atLeast"/>
        <w:ind w:left="-510"/>
        <w:rPr>
          <w:rFonts w:ascii="Times New Roman" w:hAnsi="Times New Roman" w:cs="Times New Roman"/>
          <w:bCs/>
          <w:sz w:val="24"/>
          <w:szCs w:val="24"/>
        </w:rPr>
      </w:pPr>
      <w:r w:rsidRPr="00D155F0">
        <w:rPr>
          <w:rFonts w:ascii="Times New Roman" w:hAnsi="Times New Roman" w:cs="Times New Roman"/>
          <w:bCs/>
          <w:sz w:val="24"/>
          <w:szCs w:val="24"/>
        </w:rPr>
        <w:lastRenderedPageBreak/>
        <w:t>космического, подземного и подводного миров);</w:t>
      </w:r>
    </w:p>
    <w:p w:rsidR="00A30C71" w:rsidRPr="00A30C71" w:rsidRDefault="00A30C71" w:rsidP="00B37D24">
      <w:pPr>
        <w:numPr>
          <w:ilvl w:val="1"/>
          <w:numId w:val="44"/>
        </w:numPr>
        <w:spacing w:after="0" w:line="240" w:lineRule="atLeast"/>
        <w:ind w:left="-550"/>
        <w:rPr>
          <w:rFonts w:ascii="Times New Roman" w:hAnsi="Times New Roman" w:cs="Times New Roman"/>
          <w:bCs/>
          <w:sz w:val="24"/>
          <w:szCs w:val="24"/>
        </w:rPr>
      </w:pPr>
      <w:r w:rsidRPr="00A30C71">
        <w:rPr>
          <w:rFonts w:ascii="Times New Roman" w:hAnsi="Times New Roman" w:cs="Times New Roman"/>
          <w:bCs/>
          <w:sz w:val="24"/>
          <w:szCs w:val="24"/>
        </w:rPr>
        <w:t>овладению элементарными умениями использования доступной ребенку техники в повседневной жизни (в игре, трудовой деятельности, специально заданных и жизненных ситуациях и т.д.), навыками общения с компьютером.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Введение в МИР экологии</w:t>
      </w:r>
    </w:p>
    <w:p w:rsidR="00A30C71" w:rsidRPr="00A30C71" w:rsidRDefault="00A30C71" w:rsidP="00B37D2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B37D24">
      <w:pPr>
        <w:numPr>
          <w:ilvl w:val="1"/>
          <w:numId w:val="44"/>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формированию элементов экологического миропонимания, зачатков общепланетарного экологического мышления; развитию чувства ответственности за состояние природы ближайшего окружения и всей планеты («мыслить глобально, действовать локально»), стремления научиться сохранять живые существа и среду их обитания;</w:t>
      </w:r>
    </w:p>
    <w:p w:rsidR="00A30C71" w:rsidRPr="00A30C71" w:rsidRDefault="00A30C71" w:rsidP="00B37D24">
      <w:pPr>
        <w:numPr>
          <w:ilvl w:val="1"/>
          <w:numId w:val="44"/>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возникновению у ребенка чувства радости от осознания себя частью живой природы; развитию любви к собственной жизни и другим формам жизни во всех ее проявлениях;</w:t>
      </w:r>
    </w:p>
    <w:p w:rsidR="00A30C71" w:rsidRPr="00A30C71" w:rsidRDefault="00A30C71" w:rsidP="00B37D24">
      <w:pPr>
        <w:numPr>
          <w:ilvl w:val="1"/>
          <w:numId w:val="44"/>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развитию уважения к матери, которая дает новую жизнь, закладки основ отношения к семье как важнейшей ценности;</w:t>
      </w:r>
    </w:p>
    <w:p w:rsidR="00A30C71" w:rsidRPr="00A30C71" w:rsidRDefault="00A30C71" w:rsidP="00B37D24">
      <w:pPr>
        <w:numPr>
          <w:ilvl w:val="1"/>
          <w:numId w:val="44"/>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овладению представлениями о человеке как живом существе; об основных признаках живого у человека, общих с другими живыми существами (питается, дышит воздухом, двигается, чувствует, растет и развивается, изменяется, рождает детей — размножается); о признаках, отличающих человека от растений и животных.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Окружающий МИР живой и неживой природы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 xml:space="preserve">развитию представлений об элементарном строении, функциях и защите органов чувств, об </w:t>
      </w:r>
    </w:p>
    <w:p w:rsidR="00A30C71" w:rsidRPr="00A30C71" w:rsidRDefault="00A30C71" w:rsidP="00B37D24">
      <w:p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уникальности каждого человека («Мое тело — единственное и неповторимое»), осознанию своей (и других людей) физической уникальности, пониманию, что его отличает и что объединяет с другими людьми;</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объекты природы имеют разные оттенки цвета, запаха, вкуса и т.д.; разные части одного объекта могут иметь различные цвета, вкус, запах (к примеру, яблоко снаружи, внутри и т.д.);</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i/>
          <w:iCs/>
          <w:sz w:val="24"/>
          <w:szCs w:val="24"/>
        </w:rPr>
        <w:t xml:space="preserve">органы чувств </w:t>
      </w:r>
      <w:r w:rsidRPr="00A30C71">
        <w:rPr>
          <w:rFonts w:ascii="Times New Roman" w:hAnsi="Times New Roman" w:cs="Times New Roman"/>
          <w:bCs/>
          <w:sz w:val="24"/>
          <w:szCs w:val="24"/>
        </w:rPr>
        <w:t xml:space="preserve">помогают многое узнать об окружающем мире, о нас самих, о сохранении их здоровыми и о развитии каждого органа нужно заботиться: представления о </w:t>
      </w:r>
      <w:r w:rsidRPr="00A30C71">
        <w:rPr>
          <w:rFonts w:ascii="Times New Roman" w:hAnsi="Times New Roman" w:cs="Times New Roman"/>
          <w:bCs/>
          <w:i/>
          <w:iCs/>
          <w:sz w:val="24"/>
          <w:szCs w:val="24"/>
        </w:rPr>
        <w:t xml:space="preserve">глазах </w:t>
      </w:r>
      <w:r w:rsidRPr="00A30C71">
        <w:rPr>
          <w:rFonts w:ascii="Times New Roman" w:hAnsi="Times New Roman" w:cs="Times New Roman"/>
          <w:bCs/>
          <w:sz w:val="24"/>
          <w:szCs w:val="24"/>
        </w:rPr>
        <w:t xml:space="preserve">(для чего нужны слезы, упражнения для отдыха глаз, как промыть правильно глаза); </w:t>
      </w:r>
      <w:r w:rsidRPr="00A30C71">
        <w:rPr>
          <w:rFonts w:ascii="Times New Roman" w:hAnsi="Times New Roman" w:cs="Times New Roman"/>
          <w:bCs/>
          <w:i/>
          <w:iCs/>
          <w:sz w:val="24"/>
          <w:szCs w:val="24"/>
        </w:rPr>
        <w:t xml:space="preserve">о носе </w:t>
      </w:r>
      <w:r w:rsidRPr="00A30C71">
        <w:rPr>
          <w:rFonts w:ascii="Times New Roman" w:hAnsi="Times New Roman" w:cs="Times New Roman"/>
          <w:bCs/>
          <w:sz w:val="24"/>
          <w:szCs w:val="24"/>
        </w:rPr>
        <w:t xml:space="preserve">(как правильно очистить его); </w:t>
      </w:r>
      <w:r w:rsidRPr="00A30C71">
        <w:rPr>
          <w:rFonts w:ascii="Times New Roman" w:hAnsi="Times New Roman" w:cs="Times New Roman"/>
          <w:bCs/>
          <w:i/>
          <w:iCs/>
          <w:sz w:val="24"/>
          <w:szCs w:val="24"/>
        </w:rPr>
        <w:t xml:space="preserve">о языке </w:t>
      </w:r>
      <w:r w:rsidRPr="00A30C71">
        <w:rPr>
          <w:rFonts w:ascii="Times New Roman" w:hAnsi="Times New Roman" w:cs="Times New Roman"/>
          <w:bCs/>
          <w:sz w:val="24"/>
          <w:szCs w:val="24"/>
        </w:rPr>
        <w:t xml:space="preserve">(отдельные части его поверхности воспринимают разный вкус, от очень горячего можно обжечь его); </w:t>
      </w:r>
      <w:r w:rsidRPr="00A30C71">
        <w:rPr>
          <w:rFonts w:ascii="Times New Roman" w:hAnsi="Times New Roman" w:cs="Times New Roman"/>
          <w:bCs/>
          <w:i/>
          <w:iCs/>
          <w:sz w:val="24"/>
          <w:szCs w:val="24"/>
        </w:rPr>
        <w:t xml:space="preserve">об ушах </w:t>
      </w:r>
      <w:r w:rsidRPr="00A30C71">
        <w:rPr>
          <w:rFonts w:ascii="Times New Roman" w:hAnsi="Times New Roman" w:cs="Times New Roman"/>
          <w:bCs/>
          <w:sz w:val="24"/>
          <w:szCs w:val="24"/>
        </w:rPr>
        <w:t>(как правильно чистить их);</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возникновению представлений о внешнем виде представителей различных рас и народов;</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lastRenderedPageBreak/>
        <w:t>осознанию, что душевная доброта, глубокое уважение к другим, а также физическое здоровье делают человека красивым;</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уточнению, расширению представлений ребенка о возможностях человека выразить свои чувства от встречи с объектом природы (радость, удивление, огорчение и др.);</w:t>
      </w:r>
    </w:p>
    <w:p w:rsidR="00A30C71" w:rsidRPr="00A30C71" w:rsidRDefault="00A30C71" w:rsidP="00B37D24">
      <w:pPr>
        <w:numPr>
          <w:ilvl w:val="1"/>
          <w:numId w:val="44"/>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 выражать добрые чувства к людям, животным, растениям; избавляться от злых, недобрых эмоций.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МИР собственного организма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развитию предпосылок к здоровому образу жизни: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положительному восприятию своего физического «Я»; внимательному отношению к своему здоровью и здоровью окружающих людей;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уважения и интереса к физической стороне своей жизни и к физическим различиям между людьми; овладению элементарными представлениями о строении и функциях внутренних органов и систем человека;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первоначальными представлениями о путях сохранения и усовершенствования своего здоровья: понимания, что здоровье человека зависит от правильного удовлетворения его жизненно важных потребностей, сохранения целостности органов, качеств среды обитания; об основных правилах личной гигиены, безопасности поведения на улице и в помещении, их направленности на сохранение здоровья человека; представления об использовании факторов природной среды (воды, солнца, воздуха) для укрепления здоровья;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осознанию потребностей своего тела: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пониманию, что для здоровья ему необходимы физические упражнения и отдых, здоровая еда, свежий воздух, чистота);</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lastRenderedPageBreak/>
        <w:t>овладению конкретными представлениями о системе биологических потребностей человека, их взаимосвязи (в пище, свете, тепле, влаге и пр.); умениями сравнить их с потребностями других живых существ, видеть их сходство и своеобразие, выделять в них проявления разумности и гуманности;</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овладению конкретными представлениями о приспособленности человека для жизни в наземных условиях; некоторыми сведениями о приспособлениях, которые человек придумал для перемещения и недлительного пребывания в других средах (водной, воздушной, подземной, космической), о машинах и приборах, созданных для этого; о том, как человек приспособился использовать факторы природной среды — землю, воздух, воду, растения и животных — для удовлетворения своих потребностей. (Например, воду очищает, использует для приготовления пищи, наведения чистоты, приведения себя в порядок, тушения пожара и пр.);</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i/>
          <w:iCs/>
          <w:sz w:val="24"/>
          <w:szCs w:val="24"/>
        </w:rPr>
        <w:t>развитию элементарных представлений о назначении и функционировании разных систем организма:</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«Что у меня внутри»— </w:t>
      </w:r>
      <w:r w:rsidRPr="00A30C71">
        <w:rPr>
          <w:rFonts w:ascii="Times New Roman" w:hAnsi="Times New Roman" w:cs="Times New Roman"/>
          <w:bCs/>
          <w:i/>
          <w:iCs/>
          <w:sz w:val="24"/>
          <w:szCs w:val="24"/>
        </w:rPr>
        <w:t xml:space="preserve">внутренние органы человека </w:t>
      </w:r>
      <w:r w:rsidRPr="00A30C71">
        <w:rPr>
          <w:rFonts w:ascii="Times New Roman" w:hAnsi="Times New Roman" w:cs="Times New Roman"/>
          <w:bCs/>
          <w:sz w:val="24"/>
          <w:szCs w:val="24"/>
        </w:rPr>
        <w:t>(человеческое тело имеет сложное внутреннее строение. Внутренние органы можно увидеть с помощью специальных медицинских аппаратов; сердце расположено в груди, оно бьется, пока человек живет. Его размер примерно равен размеру кулака);</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«Как я дышу» — </w:t>
      </w:r>
      <w:r w:rsidRPr="00A30C71">
        <w:rPr>
          <w:rFonts w:ascii="Times New Roman" w:hAnsi="Times New Roman" w:cs="Times New Roman"/>
          <w:bCs/>
          <w:i/>
          <w:iCs/>
          <w:sz w:val="24"/>
          <w:szCs w:val="24"/>
        </w:rPr>
        <w:t xml:space="preserve">система дыхания </w:t>
      </w:r>
      <w:r w:rsidRPr="00A30C71">
        <w:rPr>
          <w:rFonts w:ascii="Times New Roman" w:hAnsi="Times New Roman" w:cs="Times New Roman"/>
          <w:bCs/>
          <w:sz w:val="24"/>
          <w:szCs w:val="24"/>
        </w:rPr>
        <w:t>(из носа (рта) воздух через «живые трубочки» попадает в легкие, которые могут раздуваться и опадать. Табачный дым вредит органам дыхания);</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«Как я питаюсь» — </w:t>
      </w:r>
      <w:r w:rsidRPr="00A30C71">
        <w:rPr>
          <w:rFonts w:ascii="Times New Roman" w:hAnsi="Times New Roman" w:cs="Times New Roman"/>
          <w:bCs/>
          <w:i/>
          <w:iCs/>
          <w:sz w:val="24"/>
          <w:szCs w:val="24"/>
        </w:rPr>
        <w:t xml:space="preserve">система питания и пищеварения </w:t>
      </w:r>
      <w:r w:rsidRPr="00A30C71">
        <w:rPr>
          <w:rFonts w:ascii="Times New Roman" w:hAnsi="Times New Roman" w:cs="Times New Roman"/>
          <w:bCs/>
          <w:sz w:val="24"/>
          <w:szCs w:val="24"/>
        </w:rPr>
        <w:t xml:space="preserve">(полезная пища (свежая, неядовитая, много овощей и фруктов, мало сладостей и т.д.). Возрастная смена зубов. Уход за ними (правильно </w:t>
      </w:r>
    </w:p>
    <w:p w:rsidR="00A30C71" w:rsidRPr="00A30C71" w:rsidRDefault="00A30C71" w:rsidP="002A1A26">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чистить, проверять у врача и т.д.); изо рта еда попадает по «живым трубочкам» в желудок, потом — в кишечник. Ненужные организму остатки (фекалии) выбрасываются. Спиртные напитки вредны органам пищеварения);</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«Мой скелет» — </w:t>
      </w:r>
      <w:r w:rsidRPr="00A30C71">
        <w:rPr>
          <w:rFonts w:ascii="Times New Roman" w:hAnsi="Times New Roman" w:cs="Times New Roman"/>
          <w:bCs/>
          <w:i/>
          <w:iCs/>
          <w:sz w:val="24"/>
          <w:szCs w:val="24"/>
        </w:rPr>
        <w:t xml:space="preserve">костная система </w:t>
      </w:r>
      <w:r w:rsidRPr="00A30C71">
        <w:rPr>
          <w:rFonts w:ascii="Times New Roman" w:hAnsi="Times New Roman" w:cs="Times New Roman"/>
          <w:bCs/>
          <w:sz w:val="24"/>
          <w:szCs w:val="24"/>
        </w:rPr>
        <w:t>(кости разных форм и размеров составляют скелет человека; у детей они растут);</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«Как я расту</w:t>
      </w:r>
      <w:r w:rsidRPr="00A30C71">
        <w:rPr>
          <w:rFonts w:ascii="Times New Roman" w:hAnsi="Times New Roman" w:cs="Times New Roman"/>
          <w:b/>
          <w:bCs/>
          <w:sz w:val="24"/>
          <w:szCs w:val="24"/>
        </w:rPr>
        <w:t xml:space="preserve">» </w:t>
      </w:r>
      <w:r w:rsidRPr="00A30C71">
        <w:rPr>
          <w:rFonts w:ascii="Times New Roman" w:hAnsi="Times New Roman" w:cs="Times New Roman"/>
          <w:bCs/>
          <w:sz w:val="24"/>
          <w:szCs w:val="24"/>
        </w:rPr>
        <w:t xml:space="preserve">— </w:t>
      </w:r>
      <w:r w:rsidRPr="00A30C71">
        <w:rPr>
          <w:rFonts w:ascii="Times New Roman" w:hAnsi="Times New Roman" w:cs="Times New Roman"/>
          <w:bCs/>
          <w:i/>
          <w:iCs/>
          <w:sz w:val="24"/>
          <w:szCs w:val="24"/>
        </w:rPr>
        <w:t xml:space="preserve">система роста и развития </w:t>
      </w:r>
      <w:r w:rsidRPr="00A30C71">
        <w:rPr>
          <w:rFonts w:ascii="Times New Roman" w:hAnsi="Times New Roman" w:cs="Times New Roman"/>
          <w:bCs/>
          <w:sz w:val="24"/>
          <w:szCs w:val="24"/>
        </w:rPr>
        <w:t>(с возрастом внешний вид мой изменяется; каким я был после рождения (рост, вес в условных мерках и т.д.), каков сейчас; каким буду, когда вырасту);</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2A1A26">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i/>
          <w:iCs/>
          <w:sz w:val="24"/>
          <w:szCs w:val="24"/>
        </w:rPr>
        <w:lastRenderedPageBreak/>
        <w:t>развитию внимательного отношения к своему здоровью:</w:t>
      </w:r>
    </w:p>
    <w:p w:rsidR="00A30C71" w:rsidRPr="00A30C71" w:rsidRDefault="00A30C71" w:rsidP="002A1A26">
      <w:pPr>
        <w:numPr>
          <w:ilvl w:val="1"/>
          <w:numId w:val="44"/>
        </w:num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овладению представлением об опасных предметах и умением избегать опасности; представлением о том, как правильно одеваться и умением выполнять эти правила; представлением о необходимости при заболевании обращаться к врачу и стремлением выполнять его советы, положительно относиться к необходимым профилактическим прививкам.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Экологическое образование</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обогащению развития любознательности, стремления глубже познавать явления природы, интереса к овладению способами познания; углублению интереса к природе</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живой </w:t>
      </w:r>
      <w:r w:rsidRPr="00A30C71">
        <w:rPr>
          <w:rFonts w:ascii="Times New Roman" w:hAnsi="Times New Roman" w:cs="Times New Roman"/>
          <w:bCs/>
          <w:sz w:val="24"/>
          <w:szCs w:val="24"/>
        </w:rPr>
        <w:t xml:space="preserve">(растениям и животным) </w:t>
      </w:r>
      <w:r w:rsidRPr="00A30C71">
        <w:rPr>
          <w:rFonts w:ascii="Times New Roman" w:hAnsi="Times New Roman" w:cs="Times New Roman"/>
          <w:bCs/>
          <w:i/>
          <w:iCs/>
          <w:sz w:val="24"/>
          <w:szCs w:val="24"/>
        </w:rPr>
        <w:t xml:space="preserve">и к неживой </w:t>
      </w:r>
      <w:r w:rsidRPr="00A30C71">
        <w:rPr>
          <w:rFonts w:ascii="Times New Roman" w:hAnsi="Times New Roman" w:cs="Times New Roman"/>
          <w:bCs/>
          <w:sz w:val="24"/>
          <w:szCs w:val="24"/>
        </w:rPr>
        <w:t>(разным минералам, климатическим явлениям и др.)</w:t>
      </w:r>
      <w:r w:rsidRPr="00A30C71">
        <w:rPr>
          <w:rFonts w:ascii="Times New Roman" w:hAnsi="Times New Roman" w:cs="Times New Roman"/>
          <w:bCs/>
          <w:i/>
          <w:iCs/>
          <w:sz w:val="24"/>
          <w:szCs w:val="24"/>
        </w:rPr>
        <w:t>; развитию эмпатии к живому растению и животному; переживанию чувства единства с окружающей природой:</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гуманно относиться к живому (друг к другу, старшим людям, к растениям и животным);</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создавать благоприятные условия для живых существ, выполнять правила поведения в природе;</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 стремлению научиться сохранять живые существа и среду их обитания на основе уг- лубления и обобщения представлений об общих признаках у животных, растений, а также и человека </w:t>
      </w:r>
      <w:r w:rsidRPr="00A30C71">
        <w:rPr>
          <w:rFonts w:ascii="Times New Roman" w:hAnsi="Times New Roman" w:cs="Times New Roman"/>
          <w:bCs/>
          <w:sz w:val="24"/>
          <w:szCs w:val="24"/>
        </w:rPr>
        <w:t>(дыхании, питании, росте, движении, чувствовании, размножении; о путях сохранения их здоровья и жизни в целом):</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углублению и систематизации представлений о том, что все живые существа растут, развиваются (изменяются) и размножаются; о признаках роста и развития живых организмов; об уникальности каждого животного, растения; о многообразии растений и животных, их принадлежности к миру живого на планете (растения, имеющие разнообразные признаки внешнего строения (например, видоизмененные стебли, листья, корни — корнеплоды), разное расположение частей — стеблей, листьев, многообразие цвета листьев, стеблей, цветков и пр.); о представителях животного мира не только ближайшего природного окружения, но и жителей степей и пустынь (верблюд, сурок, медведь, черепаха и др.), Крайнего Севера и тундры </w:t>
      </w: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(например, белый медведь, тюлень, морж, песец и др.), морей и океанов, тропиков и суб- тропиков и т.д.; о потребностях растений, животных, человека в соответствующих условиях среды обитания, а также о дифференциации этих потребностей и способах их удовлетворения. (Например, растения, имеющие темно-зеленые листья, как правило, теневыносливые</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 xml:space="preserve">их необходимо убирать с яркого света; растения, имеющие мясистые, сочные листья и стебли, покрытые плотной кожицей, </w:t>
      </w:r>
      <w:r w:rsidRPr="00A30C71">
        <w:rPr>
          <w:rFonts w:ascii="Times New Roman" w:hAnsi="Times New Roman" w:cs="Times New Roman"/>
          <w:bCs/>
          <w:i/>
          <w:iCs/>
          <w:sz w:val="24"/>
          <w:szCs w:val="24"/>
        </w:rPr>
        <w:t xml:space="preserve">засухоустойчивы </w:t>
      </w:r>
      <w:r w:rsidRPr="00A30C71">
        <w:rPr>
          <w:rFonts w:ascii="Times New Roman" w:hAnsi="Times New Roman" w:cs="Times New Roman"/>
          <w:bCs/>
          <w:sz w:val="24"/>
          <w:szCs w:val="24"/>
        </w:rPr>
        <w:t>и требуют умеренного полива, и т.п. Животные «ночные» и «дневные»; хищные, травоядные, всеядные и др.);</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овладению обобщенными представлениями о системе потребностей растений, животных и людей как живых организмов (в оптимальной температуре, свете, влаге, месте обитания, пище), об общей зависимости их состояния от соответствия условий среды потребностям; о проявлениях чувств животных и людей</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(Чувствуют изменения условий среды, другие воздействия, например человека, и изменяют свое поведение. Некоторые животные могут испытывать чувства, схожие с чувствами человека, — голод, боль, удовольствие, радость, привязанность и др.); конкретными представлениями о проявлениях этих чувств у отдельных домашних животных (кошек, собак, морских свинок, черепах); об уходе за растениями и жи- вотными, его направленности на удовлетворение всех потребностей; основными трудовыми процессами по уходу за живыми объектами уголка природы, некоторыми домашними живот- ными, растениями огорода, цветника;</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развитию обобщенных представлений о жизни животных и растений в сообществах</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 экосистемах </w:t>
      </w:r>
      <w:r w:rsidRPr="00A30C71">
        <w:rPr>
          <w:rFonts w:ascii="Times New Roman" w:hAnsi="Times New Roman" w:cs="Times New Roman"/>
          <w:bCs/>
          <w:sz w:val="24"/>
          <w:szCs w:val="24"/>
        </w:rPr>
        <w:t xml:space="preserve">(лес, луг, водоем и т.д.); </w:t>
      </w:r>
      <w:r w:rsidRPr="00A30C71">
        <w:rPr>
          <w:rFonts w:ascii="Times New Roman" w:hAnsi="Times New Roman" w:cs="Times New Roman"/>
          <w:bCs/>
          <w:i/>
          <w:iCs/>
          <w:sz w:val="24"/>
          <w:szCs w:val="24"/>
        </w:rPr>
        <w:t xml:space="preserve">о целостности и уникальности каждого сообщества; о </w:t>
      </w: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разнообразии животных и растений на Земле; о взаимосвязях неживой природы, растений, животных; о сезонных изменениях в неживой природе, растительном и животном мире, их взаимосвязях:</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уточнению и систематизации представлений о составе живущих и их взаимосвязях в типичных экологических системах (лесе, луге, водоеме, парке, огороде и др.); пониманию,</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что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погибнут тенелюбивые растения и животные, и т.п.); об основных правилах поведения человека в экосистемах, обеспечивающих сохранение их целостности;</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овладению элементарными предметными понятиями («человек», «сезон как время года», «живое», «неживое», «природа»);</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овладению обобщенными представлениями о том, что живые существа могут жить, если они приспособлены к условиям среды обитания (приспособленность проявляется в их внешнем строении и особенностях поведения); о приспособлении живых организмов к среде обитания;</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овладению обобщенными представлениями о признаках сезона </w:t>
      </w:r>
      <w:r w:rsidRPr="00A30C71">
        <w:rPr>
          <w:rFonts w:ascii="Times New Roman" w:hAnsi="Times New Roman" w:cs="Times New Roman"/>
          <w:bCs/>
          <w:sz w:val="24"/>
          <w:szCs w:val="24"/>
        </w:rPr>
        <w:t>(состояние неживой природы; основные явления погоды, типичные для данного сезона):</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о системе приспособительных особенностей растений и животных в соответствии с сезонными изменениями основных факторов среды (например, как приспособились к зиме звери, птицы, рыбы, насекомые); о характеристиках каждого сезона </w:t>
      </w:r>
      <w:r w:rsidRPr="00A30C71">
        <w:rPr>
          <w:rFonts w:ascii="Times New Roman" w:hAnsi="Times New Roman" w:cs="Times New Roman"/>
          <w:bCs/>
          <w:i/>
          <w:iCs/>
          <w:sz w:val="24"/>
          <w:szCs w:val="24"/>
        </w:rPr>
        <w:t>(</w:t>
      </w:r>
      <w:r w:rsidRPr="00A30C71">
        <w:rPr>
          <w:rFonts w:ascii="Times New Roman" w:hAnsi="Times New Roman" w:cs="Times New Roman"/>
          <w:bCs/>
          <w:sz w:val="24"/>
          <w:szCs w:val="24"/>
        </w:rPr>
        <w:t>долгота дня, температура воздуха, осадки, состояние растений, животных, людей); об изменениях в жизни человека в разные времена года (в одежде, питании, видах труда, отдыхе и т.д.); о разном восприятии каждым человеком разных сезонов; о характере жизнедеятельности в разные времена года (о подготовке их к зиме (накапливание жира, отрастание теплого меха, зимняя спячка, отлет в теплые края и т.д.); о приспособлениях человека к сезонным изменениям природы (внешний вид, поведение, типичные для времени года виды труда, отдыха, способы удовлетворения потребностей); о правилах поведения в экстремальных или опасных ситуациях, типичных для того или иного времени года (гроза, пожар, гололед, наводнение и др.);</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об основных фазах жизненного цикла растения, животного, человека;</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овладению умением ориентироваться в мире физических явлений через уточнение представлений:</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xml:space="preserve">свет и тень </w:t>
      </w:r>
      <w:r w:rsidRPr="00A30C71">
        <w:rPr>
          <w:rFonts w:ascii="Times New Roman" w:hAnsi="Times New Roman" w:cs="Times New Roman"/>
          <w:bCs/>
          <w:sz w:val="24"/>
          <w:szCs w:val="24"/>
        </w:rPr>
        <w:t xml:space="preserve">(роль света в жизни человека, животных, растений; глаза видят только тогда, когда есть свет; об источниках света — солнце, огонь, электричество и др.; как получается тень, если поставить преграду перед источником света; </w:t>
      </w:r>
      <w:r w:rsidRPr="00A30C71">
        <w:rPr>
          <w:rFonts w:ascii="Times New Roman" w:hAnsi="Times New Roman" w:cs="Times New Roman"/>
          <w:bCs/>
          <w:i/>
          <w:iCs/>
          <w:sz w:val="24"/>
          <w:szCs w:val="24"/>
        </w:rPr>
        <w:t xml:space="preserve">звуки </w:t>
      </w:r>
      <w:r w:rsidRPr="00A30C71">
        <w:rPr>
          <w:rFonts w:ascii="Times New Roman" w:hAnsi="Times New Roman" w:cs="Times New Roman"/>
          <w:bCs/>
          <w:sz w:val="24"/>
          <w:szCs w:val="24"/>
        </w:rPr>
        <w:t xml:space="preserve">(звук может служить источником информации); </w:t>
      </w:r>
      <w:r w:rsidRPr="00A30C71">
        <w:rPr>
          <w:rFonts w:ascii="Times New Roman" w:hAnsi="Times New Roman" w:cs="Times New Roman"/>
          <w:bCs/>
          <w:i/>
          <w:iCs/>
          <w:sz w:val="24"/>
          <w:szCs w:val="24"/>
        </w:rPr>
        <w:t xml:space="preserve">воздух </w:t>
      </w:r>
      <w:r w:rsidRPr="00A30C71">
        <w:rPr>
          <w:rFonts w:ascii="Times New Roman" w:hAnsi="Times New Roman" w:cs="Times New Roman"/>
          <w:bCs/>
          <w:sz w:val="24"/>
          <w:szCs w:val="24"/>
        </w:rPr>
        <w:t xml:space="preserve">(роль чистого воздуха в жизни человека, животного, растения; о том, что </w:t>
      </w:r>
    </w:p>
    <w:p w:rsidR="00A30C71" w:rsidRPr="00A30C71" w:rsidRDefault="00A30C71" w:rsidP="002A1A26">
      <w:pPr>
        <w:spacing w:after="0" w:line="240" w:lineRule="atLeast"/>
        <w:ind w:left="-510"/>
        <w:rPr>
          <w:rFonts w:ascii="Times New Roman" w:hAnsi="Times New Roman" w:cs="Times New Roman"/>
          <w:bCs/>
          <w:sz w:val="24"/>
          <w:szCs w:val="24"/>
        </w:rPr>
      </w:pPr>
    </w:p>
    <w:p w:rsidR="00A57DDB" w:rsidRDefault="00A57DDB" w:rsidP="002A1A26">
      <w:pPr>
        <w:spacing w:after="0" w:line="240" w:lineRule="atLeast"/>
        <w:ind w:left="-510"/>
        <w:rPr>
          <w:rFonts w:ascii="Times New Roman" w:hAnsi="Times New Roman" w:cs="Times New Roman"/>
          <w:bCs/>
          <w:sz w:val="24"/>
          <w:szCs w:val="24"/>
        </w:rPr>
      </w:pPr>
    </w:p>
    <w:p w:rsidR="00A57DDB" w:rsidRDefault="00A57DDB" w:rsidP="002A1A26">
      <w:pPr>
        <w:spacing w:after="0" w:line="240" w:lineRule="atLeast"/>
        <w:ind w:left="-510"/>
        <w:rPr>
          <w:rFonts w:ascii="Times New Roman" w:hAnsi="Times New Roman" w:cs="Times New Roman"/>
          <w:bCs/>
          <w:sz w:val="24"/>
          <w:szCs w:val="24"/>
        </w:rPr>
      </w:pP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вокруг нас всегда существует воздух (свежий, холодный, теплый, влажный и т.д.);</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тепло (</w:t>
      </w:r>
      <w:r w:rsidRPr="00A30C71">
        <w:rPr>
          <w:rFonts w:ascii="Times New Roman" w:hAnsi="Times New Roman" w:cs="Times New Roman"/>
          <w:bCs/>
          <w:sz w:val="24"/>
          <w:szCs w:val="24"/>
        </w:rPr>
        <w:t xml:space="preserve">основные источники тепла — солнце, электричество; роль тепла в жизни всех живых существ; огонь — также источник тепла и света; правила пользования им, телефонный номер вызова МЧС — 01); </w:t>
      </w:r>
      <w:r w:rsidRPr="00A30C71">
        <w:rPr>
          <w:rFonts w:ascii="Times New Roman" w:hAnsi="Times New Roman" w:cs="Times New Roman"/>
          <w:bCs/>
          <w:i/>
          <w:iCs/>
          <w:sz w:val="24"/>
          <w:szCs w:val="24"/>
        </w:rPr>
        <w:t xml:space="preserve">почва </w:t>
      </w:r>
      <w:r w:rsidRPr="00A30C71">
        <w:rPr>
          <w:rFonts w:ascii="Times New Roman" w:hAnsi="Times New Roman" w:cs="Times New Roman"/>
          <w:bCs/>
          <w:sz w:val="24"/>
          <w:szCs w:val="24"/>
        </w:rPr>
        <w:t xml:space="preserve">(роль почвы в жизни человека, животного, растения; отличие слоя питательной почвы от грунта (песка, камней, глины); живые существа, обитающие в земле (дождевой червь, крот и др.), роль животных и растений в создании питательной почвы; </w:t>
      </w:r>
      <w:r w:rsidRPr="00A30C71">
        <w:rPr>
          <w:rFonts w:ascii="Times New Roman" w:hAnsi="Times New Roman" w:cs="Times New Roman"/>
          <w:bCs/>
          <w:i/>
          <w:iCs/>
          <w:sz w:val="24"/>
          <w:szCs w:val="24"/>
        </w:rPr>
        <w:t xml:space="preserve">вода </w:t>
      </w:r>
      <w:r w:rsidRPr="00A30C71">
        <w:rPr>
          <w:rFonts w:ascii="Times New Roman" w:hAnsi="Times New Roman" w:cs="Times New Roman"/>
          <w:bCs/>
          <w:sz w:val="24"/>
          <w:szCs w:val="24"/>
        </w:rPr>
        <w:t>(агрегатные состояния воды, свойство воды принимать форму сосуда, в который ее налили; отличие плавающих предметов от тонущих; роль чистой пресной воды в жизни всех существ на Земле);</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 развитию понимания необходимости охранять природу, проявлять инициативу действий по ее охране и предупреждению насилия над природой на основе:</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систематизации и обобщения представлений о бережном и гуманном отношении человека к среде обитания (экономно расходует то, что в ней есть, защищает вымирающие растения, животных («Красная книга»), сохраняет заповедные места, воспроизводит затраченное на себя; </w:t>
      </w: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разумность человека);</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овладения системными знаниями о многообразии мира профессий людей, сохраняющих, изучающих природу живую и неживую (биологов, ботаников, зоологов, геологов, минералогов, лесников и лесостроителей и т.д.);</w:t>
      </w:r>
    </w:p>
    <w:p w:rsidR="00A30C71" w:rsidRPr="00A30C71" w:rsidRDefault="00A30C71" w:rsidP="002A1A26">
      <w:pPr>
        <w:spacing w:after="0" w:line="240" w:lineRule="atLeast"/>
        <w:ind w:left="-510"/>
        <w:rPr>
          <w:rFonts w:ascii="Times New Roman" w:hAnsi="Times New Roman" w:cs="Times New Roman"/>
          <w:bCs/>
          <w:i/>
          <w:iCs/>
          <w:sz w:val="24"/>
          <w:szCs w:val="24"/>
        </w:rPr>
      </w:pPr>
      <w:r w:rsidRPr="00A30C71">
        <w:rPr>
          <w:rFonts w:ascii="Times New Roman" w:hAnsi="Times New Roman" w:cs="Times New Roman"/>
          <w:bCs/>
          <w:i/>
          <w:iCs/>
          <w:sz w:val="24"/>
          <w:szCs w:val="24"/>
        </w:rPr>
        <w:t xml:space="preserve">— совершенствованию природоохранительной деятельности ребенка, </w:t>
      </w:r>
      <w:r w:rsidRPr="00A30C71">
        <w:rPr>
          <w:rFonts w:ascii="Times New Roman" w:hAnsi="Times New Roman" w:cs="Times New Roman"/>
          <w:bCs/>
          <w:sz w:val="24"/>
          <w:szCs w:val="24"/>
        </w:rPr>
        <w:t>обогащению личного опыта положительного, гуманного взаимодействия с природой,</w:t>
      </w: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экологически ценных контактов с растениями и животными, объектами неживой   природы;</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укреплению познавательного интереса, любви к природе;</w:t>
      </w:r>
    </w:p>
    <w:p w:rsidR="00A30C71" w:rsidRPr="00A30C71" w:rsidRDefault="00A30C71" w:rsidP="002A1A26">
      <w:pPr>
        <w:numPr>
          <w:ilvl w:val="1"/>
          <w:numId w:val="44"/>
        </w:num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эстетическому восприятию красоты природы; эмоциональному отклику, проявлению эстетических переживаний в процессе общения с природой;</w:t>
      </w:r>
    </w:p>
    <w:p w:rsidR="00A30C71" w:rsidRPr="00A30C71" w:rsidRDefault="00A30C71" w:rsidP="002A1A26">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i/>
          <w:iCs/>
          <w:sz w:val="24"/>
          <w:szCs w:val="24"/>
        </w:rPr>
        <w:t>овладению разными способами познания:</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наблюдением как целенаправленной самодеятельностью; умением анализировать наблюдаемое в природе, делать выводы о некоторых закономерностях и взаимосвязях, элементарно прогнозировать последствия воздействия на объекты природы;</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элементарной экспериментально-поисковой деятельностью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использовать разные способы проверки предположений, опыты, эвристические рассуждения, длительные сравнительные наблюдения; формулировать выводы, делать маленькие «открытия»);</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моделированием характерных и существенных признаков, частных и общих связей, понятий;</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системному рассматриванию предметов: установлению связей разной степени сложности и содержания (структурно-функциональных, причинно-следственных, пространственных, временны  х и др.);</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упражнению в практических умениях, необходимых, чтобы участвовать вместе со взрослыми в доступных способах природоохранительной деятельности:</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поить водой растения, рыхлить почву, очищать листья от пыли, используя известные способы и учитывая особенности растений; правильно размещать их по отношению к свету (в зависимости от потребностей); выкапывать клубни, луковицы, корневища, корнеплоды; размножать растения семенами, луковицами, черенками, рассадой и другими способами; пропалывать и окучивать растения цветника и огорода; с помощью воспитателя менять воду в аквариуме; совместно с </w:t>
      </w:r>
    </w:p>
    <w:p w:rsidR="00A30C71" w:rsidRPr="00A30C71" w:rsidRDefault="00A30C71" w:rsidP="002A1A26">
      <w:pPr>
        <w:numPr>
          <w:ilvl w:val="1"/>
          <w:numId w:val="44"/>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воспитателем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w:t>
      </w:r>
    </w:p>
    <w:p w:rsidR="00A30C71" w:rsidRPr="00A30C71" w:rsidRDefault="00A30C71" w:rsidP="002A1A26">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сорных трав; участвовать вместе со взрослыми в доступных способах природоохранительной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освоению образовательной области «Познавательное развитие»  в Леушинском филиале МБДОУ Детский сад №1 соответствует разделу программы «Радуга» стр. 70 - 86</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2.4  Образовательная область РЕЧЕВОЕ РАЗВИТИЕ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Речевое  развитие  включает  владение  речью  как  средством  общения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В 1 младшей группе</w:t>
      </w:r>
      <w:r w:rsidRPr="00A30C71">
        <w:rPr>
          <w:rFonts w:ascii="Times New Roman" w:hAnsi="Times New Roman" w:cs="Times New Roman"/>
          <w:bCs/>
          <w:sz w:val="24"/>
          <w:szCs w:val="24"/>
        </w:rPr>
        <w:t xml:space="preserve"> МБДОУДетский сад №1 содержание образовательной области «Речевое развитие» соответствует разделу программы  «От рождения до школы» под редакцией Н.Е. Вераксы, Т.С. Комаровой, М.А. Васильевой.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В 2 младшей, средней, старшей, подготовительной</w:t>
      </w:r>
      <w:r w:rsidRPr="00A30C71">
        <w:rPr>
          <w:rFonts w:ascii="Times New Roman" w:hAnsi="Times New Roman" w:cs="Times New Roman"/>
          <w:b/>
          <w:bCs/>
          <w:sz w:val="24"/>
          <w:szCs w:val="24"/>
        </w:rPr>
        <w:t xml:space="preserve"> </w:t>
      </w:r>
      <w:r w:rsidRPr="00A30C71">
        <w:rPr>
          <w:rFonts w:ascii="Times New Roman" w:hAnsi="Times New Roman" w:cs="Times New Roman"/>
          <w:bCs/>
          <w:sz w:val="24"/>
          <w:szCs w:val="24"/>
        </w:rPr>
        <w:t>группах  МБДОУ Детский сад №1  содержание образовательной области «Речевое развитие» соответствует разделу программы  Н. М. Крыловой «Детский сад – Дом радости»</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 В Леушинском  филиале  МБДОУ Детский сад №1  </w:t>
      </w:r>
      <w:r w:rsidRPr="00A30C71">
        <w:rPr>
          <w:rFonts w:ascii="Times New Roman" w:hAnsi="Times New Roman" w:cs="Times New Roman"/>
          <w:bCs/>
          <w:sz w:val="24"/>
          <w:szCs w:val="24"/>
        </w:rPr>
        <w:t>содержание образовательной области «Речевое развитие»  соответствует разделу программы «Радуга» под редакцией Е.В. Соловьевой.</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психолого-педагогической работы</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1 младшая группа</w:t>
      </w:r>
      <w:r w:rsidRPr="00A30C71">
        <w:rPr>
          <w:rFonts w:ascii="Times New Roman" w:hAnsi="Times New Roman" w:cs="Times New Roman"/>
          <w:bCs/>
          <w:sz w:val="24"/>
          <w:szCs w:val="24"/>
        </w:rPr>
        <w:t xml:space="preserve">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Развивающая  речевая  среда.</w:t>
      </w:r>
      <w:r w:rsidRPr="00A30C71">
        <w:rPr>
          <w:rFonts w:ascii="Times New Roman" w:hAnsi="Times New Roman" w:cs="Times New Roman"/>
          <w:bCs/>
          <w:sz w:val="24"/>
          <w:szCs w:val="24"/>
        </w:rPr>
        <w:t xml:space="preserve">  </w:t>
      </w:r>
    </w:p>
    <w:p w:rsidR="00A30C71" w:rsidRPr="00A30C71" w:rsidRDefault="00A30C71" w:rsidP="00A30C71">
      <w:pPr>
        <w:numPr>
          <w:ilvl w:val="0"/>
          <w:numId w:val="1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30C71" w:rsidRPr="00A30C71" w:rsidRDefault="00A30C71" w:rsidP="00A30C71">
      <w:pPr>
        <w:numPr>
          <w:ilvl w:val="0"/>
          <w:numId w:val="1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Предлагать для самостоятельного рассматривания картинки, книги,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Формирование словаря.</w:t>
      </w:r>
    </w:p>
    <w:p w:rsidR="00A30C71" w:rsidRPr="00A30C71" w:rsidRDefault="00A30C71" w:rsidP="00A30C71">
      <w:pPr>
        <w:numPr>
          <w:ilvl w:val="0"/>
          <w:numId w:val="1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На основе расширения ориентировки детей в  ближайшем  окружении  развивать  понимание  речи  и  активизировать словарь.</w:t>
      </w:r>
    </w:p>
    <w:p w:rsidR="00A30C71" w:rsidRPr="00A30C71" w:rsidRDefault="00A30C71" w:rsidP="00A30C71">
      <w:pPr>
        <w:numPr>
          <w:ilvl w:val="0"/>
          <w:numId w:val="1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Учить понимать речь взрослых без наглядного сопровождения. </w:t>
      </w:r>
    </w:p>
    <w:p w:rsidR="00A30C71" w:rsidRPr="00A30C71" w:rsidRDefault="00A30C71" w:rsidP="00A30C71">
      <w:pPr>
        <w:numPr>
          <w:ilvl w:val="0"/>
          <w:numId w:val="1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Обогащать словарь 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наречиями  (близко,  далеко,  высоко,  быстро,  темно,  тихо,  холодно, жарко, скользко).</w:t>
      </w:r>
    </w:p>
    <w:p w:rsidR="00A30C71" w:rsidRPr="00A30C71" w:rsidRDefault="00A30C71" w:rsidP="00A57DDB">
      <w:pPr>
        <w:numPr>
          <w:ilvl w:val="0"/>
          <w:numId w:val="15"/>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Способствовать  употреблению  усвоенных  слов  в  самостоятельной речи детей.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Звуковая культура речи.</w:t>
      </w:r>
      <w:r w:rsidRPr="00A30C71">
        <w:rPr>
          <w:rFonts w:ascii="Times New Roman" w:hAnsi="Times New Roman" w:cs="Times New Roman"/>
          <w:bCs/>
          <w:sz w:val="24"/>
          <w:szCs w:val="24"/>
        </w:rPr>
        <w:t xml:space="preserve"> </w:t>
      </w:r>
    </w:p>
    <w:p w:rsidR="00A30C71" w:rsidRPr="00A30C71" w:rsidRDefault="00A30C71" w:rsidP="00A57DDB">
      <w:pPr>
        <w:numPr>
          <w:ilvl w:val="0"/>
          <w:numId w:val="15"/>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30C71" w:rsidRPr="00A30C71" w:rsidRDefault="00A30C71" w:rsidP="00A57DDB">
      <w:pPr>
        <w:numPr>
          <w:ilvl w:val="0"/>
          <w:numId w:val="15"/>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Способствовать развитию артикуляционного и голосового аппарата, речевого дыхания, слухового внимания.</w:t>
      </w:r>
    </w:p>
    <w:p w:rsidR="00A30C71" w:rsidRPr="00A30C71" w:rsidRDefault="00A30C71" w:rsidP="00A57DDB">
      <w:pPr>
        <w:numPr>
          <w:ilvl w:val="0"/>
          <w:numId w:val="15"/>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Формировать умение пользоваться (по подражанию) высотой и силой голоса («Киска, брысь!», «Кто пришел?», «Кто стучит?»).</w:t>
      </w:r>
    </w:p>
    <w:p w:rsidR="00A30C71" w:rsidRPr="00A30C71" w:rsidRDefault="00A30C71" w:rsidP="00A57DDB">
      <w:pPr>
        <w:spacing w:after="0" w:line="240" w:lineRule="atLeast"/>
        <w:ind w:left="-283"/>
        <w:rPr>
          <w:rFonts w:ascii="Times New Roman" w:hAnsi="Times New Roman" w:cs="Times New Roman"/>
          <w:b/>
          <w:bCs/>
          <w:sz w:val="24"/>
          <w:szCs w:val="24"/>
          <w:u w:val="single"/>
        </w:rPr>
      </w:pPr>
    </w:p>
    <w:p w:rsidR="00A30C71" w:rsidRPr="00A30C71" w:rsidRDefault="00A30C71" w:rsidP="00A57DDB">
      <w:pPr>
        <w:spacing w:after="0" w:line="240" w:lineRule="atLeast"/>
        <w:ind w:left="-283"/>
        <w:rPr>
          <w:rFonts w:ascii="Times New Roman" w:hAnsi="Times New Roman" w:cs="Times New Roman"/>
          <w:b/>
          <w:bCs/>
          <w:sz w:val="24"/>
          <w:szCs w:val="24"/>
          <w:u w:val="single"/>
        </w:rPr>
      </w:pP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Грамматический строй речи.</w:t>
      </w:r>
      <w:r w:rsidRPr="00A30C71">
        <w:rPr>
          <w:rFonts w:ascii="Times New Roman" w:hAnsi="Times New Roman" w:cs="Times New Roman"/>
          <w:bCs/>
          <w:sz w:val="24"/>
          <w:szCs w:val="24"/>
        </w:rPr>
        <w:t xml:space="preserve"> </w:t>
      </w:r>
    </w:p>
    <w:p w:rsidR="00A30C71" w:rsidRPr="00A30C71" w:rsidRDefault="00A30C71" w:rsidP="00A57DDB">
      <w:pPr>
        <w:numPr>
          <w:ilvl w:val="0"/>
          <w:numId w:val="16"/>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A30C71" w:rsidRPr="00A30C71" w:rsidRDefault="00A30C71" w:rsidP="00A57DDB">
      <w:pPr>
        <w:numPr>
          <w:ilvl w:val="0"/>
          <w:numId w:val="16"/>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Упражнять в употреблении некоторых вопросительных слов (кто, что,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где) и несложных фраз, состоящих из 2–4 слов («Кисонька-мурысенька, куда пошла?»).</w:t>
      </w:r>
    </w:p>
    <w:p w:rsidR="00A30C71" w:rsidRPr="00A30C71" w:rsidRDefault="00A30C71" w:rsidP="00A57DDB">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Связная  речь.</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Учить слушать небольшие рассказы без наглядного сопровождения.</w:t>
      </w:r>
      <w:r w:rsidRPr="00A30C71">
        <w:rPr>
          <w:rFonts w:ascii="Times New Roman" w:hAnsi="Times New Roman" w:cs="Times New Roman"/>
          <w:bCs/>
          <w:sz w:val="24"/>
          <w:szCs w:val="24"/>
        </w:rPr>
        <w:cr/>
      </w:r>
    </w:p>
    <w:p w:rsidR="00A30C71" w:rsidRPr="00A30C71" w:rsidRDefault="00A30C71" w:rsidP="00A57DDB">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Приобщение к художественной литературе</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Читать детям художественные произведения, предусмотренные программой </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Сопровождать чтение небольших поэтических произведений игровыми действиями. </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Предоставлять  детям  возможность  договаривать  слова,  фразы  при  чтении воспитателем знакомых стихотворений. </w:t>
      </w:r>
    </w:p>
    <w:p w:rsidR="00A30C71" w:rsidRPr="00A30C71" w:rsidRDefault="00A30C71" w:rsidP="00A57DDB">
      <w:pPr>
        <w:numPr>
          <w:ilvl w:val="0"/>
          <w:numId w:val="17"/>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Поощрять попытки прочесть стихотворный текст целиком с помощью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взрослого. </w:t>
      </w:r>
    </w:p>
    <w:p w:rsidR="00A30C71" w:rsidRPr="00A30C71" w:rsidRDefault="00A30C71" w:rsidP="00A57DDB">
      <w:pPr>
        <w:numPr>
          <w:ilvl w:val="0"/>
          <w:numId w:val="18"/>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Помогать детям старше 2 лет 6 месяцев играть в хорошо знакомую сказку.</w:t>
      </w:r>
    </w:p>
    <w:p w:rsidR="00A30C71" w:rsidRPr="00A30C71" w:rsidRDefault="00A30C71" w:rsidP="00A57DDB">
      <w:pPr>
        <w:numPr>
          <w:ilvl w:val="0"/>
          <w:numId w:val="18"/>
        </w:num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Продолжать приобщать детей к рассматриванию рисунков в книгах. </w:t>
      </w:r>
    </w:p>
    <w:p w:rsidR="00A30C71" w:rsidRPr="00A30C71" w:rsidRDefault="00A30C71" w:rsidP="00A57DDB">
      <w:pPr>
        <w:numPr>
          <w:ilvl w:val="0"/>
          <w:numId w:val="18"/>
        </w:numPr>
        <w:spacing w:after="0" w:line="240" w:lineRule="atLeast"/>
        <w:ind w:left="-283"/>
        <w:rPr>
          <w:rFonts w:ascii="Times New Roman" w:hAnsi="Times New Roman" w:cs="Times New Roman"/>
          <w:b/>
          <w:bCs/>
          <w:sz w:val="24"/>
          <w:szCs w:val="24"/>
        </w:rPr>
      </w:pPr>
      <w:r w:rsidRPr="00A30C71">
        <w:rPr>
          <w:rFonts w:ascii="Times New Roman" w:hAnsi="Times New Roman" w:cs="Times New Roman"/>
          <w:bCs/>
          <w:sz w:val="24"/>
          <w:szCs w:val="24"/>
        </w:rPr>
        <w:t>Побуждать называть знакомые предметы, показывать их по просьбе воспитателя, приучать задавать вопросы: «Кто (что) это?», «Что делает?».</w:t>
      </w:r>
      <w:r w:rsidRPr="00A30C71">
        <w:rPr>
          <w:rFonts w:ascii="Times New Roman" w:hAnsi="Times New Roman" w:cs="Times New Roman"/>
          <w:bCs/>
          <w:sz w:val="24"/>
          <w:szCs w:val="24"/>
        </w:rPr>
        <w:cr/>
      </w:r>
    </w:p>
    <w:p w:rsidR="00A30C71" w:rsidRPr="00A30C71" w:rsidRDefault="00A30C71" w:rsidP="00A57DDB">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 младшая группа – подготовительная группы</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ЧЕТВЕРТОЕ направление Программы «Детский сад — Дом радости» предусматривает овладение малышом речью как деятельностью, средством и формой развития и саморазвития его как индивидуальности. </w:t>
      </w:r>
    </w:p>
    <w:p w:rsidR="00A30C71" w:rsidRPr="00A30C71" w:rsidRDefault="00A30C71" w:rsidP="00A57DDB">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Основные задачи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Содействовать обогащению развития и саморазвития: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связной ситуативной и контекстной речи (повествование, описание, доказательство, объяснение) младшего дошкольника как средства общения между взрослыми и сверстниками;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представлений об окружающем мире, привлекая его к обсуждению вопросов познавательного характера; </w:t>
      </w:r>
    </w:p>
    <w:p w:rsidR="00A30C71" w:rsidRPr="00A30C71" w:rsidRDefault="00A30C71" w:rsidP="00A57DD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словаря, обозначающего новые предметы и действия с ними, и активизации его в связной речи;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грамматически правильной речи;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звуковой культуры речи;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культуры поведения как со взрослыми, так и с ровесниками.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РЕЧЕВОМУ РАЗВИТИЮ</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 младшая группа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Программа развития устной речи ребенка как деятельности,</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средства и формы общения его со взрослыми и детьми.</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i/>
          <w:iCs/>
          <w:sz w:val="24"/>
          <w:szCs w:val="24"/>
          <w:u w:val="single"/>
        </w:rPr>
        <w:t>Обогащение развития представлений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знаниями об окружающем мире, привлекая ребенка к обсуждению вопросов познавательного характера (предметы и их назначение, материалы и их использование в предметах, виды деятельности человека, жизнь и повадки животных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ребенком (ежедневно в утренние, вечерние часы, в период индивидуального общения, проводимого в форме «посиделки») так называемой «избыточной информации», не просто приобщению ребенка к интересным сведениям, но и «втягиванию» его в обсуждение.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i/>
          <w:iCs/>
          <w:sz w:val="24"/>
          <w:szCs w:val="24"/>
          <w:u w:val="single"/>
        </w:rPr>
        <w:t>Обогащение развития связной ситуативной и контекстной речи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слушать и понимать речь взрослого; высказываться по теме разговора не отрывочными сообщениями, а развернутыми высказываниями;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каждым ребенком, особенно мальчиком, собственной речевой активности (обращение с просьбами, предложениями к взрослым и сверстникам, просьбой о записи рассказов повествовательных, описательных, суждений в форме речи доказательства или объяснения для глупого «Мишки» или другого персонажа, ответы на вопросы взрослого, использование речи в игровой деятельности и других видах);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построении текста — системы связных высказываний (воспроизводить хорошо знакомые сказки и короткие рассказы (в индивидуальном общении), описывать игрушку, предмет, придумывать рассказ по содержанию картины, из собственного опыта);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совместных речевых игр с элементами познавательного общения (например, парные и разрезные картинки, разные виды лото и др.</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i/>
          <w:iCs/>
          <w:sz w:val="24"/>
          <w:szCs w:val="24"/>
        </w:rPr>
        <w:t>Становление инициативы и культуры поведения малыша как со взрослыми, так и с ровесниками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побуждению к собственной речевой активности каждого ребенка, особенно мальчика (обращение с просьбами, предложениями к взрослым и сверстникам, умение отвечать на вопросы взрослого, использование речи в игровой деятельности и других видах, просьбы о записи повествовательных, описательных рассказов, суждений в форме речи доказательства или объяснения для «глупого Мишки» или другого персонажа)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выслушать, не перебивая собеседника, высказываться по теме разговора не отрывочными сообщениями, а развернутыми высказываниями; предлагать помощь, благодарить за нее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коммуникативных способностей младшего дошкольника, его социальной перцепции (понимать людей, проявлять эмпатию, социально-психологическую наблюдательность, социальное мышление);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совместными речевыми играми с элементами познавательного общения (парные и разрезные картинки, разные виды лото и др.);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i/>
          <w:iCs/>
          <w:sz w:val="24"/>
          <w:szCs w:val="24"/>
        </w:rPr>
        <w:t>Обогащение развития словаря, обозначающего новые предметы и действия с ними, и активизация его в связной речи</w:t>
      </w:r>
    </w:p>
    <w:p w:rsidR="00A30C71" w:rsidRPr="00A30C71" w:rsidRDefault="00A30C71" w:rsidP="00A30C71">
      <w:pPr>
        <w:spacing w:after="0" w:line="240" w:lineRule="atLeast"/>
        <w:ind w:left="-283"/>
        <w:rPr>
          <w:rFonts w:ascii="Times New Roman" w:hAnsi="Times New Roman" w:cs="Times New Roman"/>
          <w:bCs/>
          <w:i/>
          <w:iCs/>
          <w:sz w:val="24"/>
          <w:szCs w:val="24"/>
        </w:rPr>
      </w:pPr>
    </w:p>
    <w:p w:rsidR="00A30C71" w:rsidRPr="00A30C71" w:rsidRDefault="00A30C71" w:rsidP="00A30C71">
      <w:pPr>
        <w:spacing w:after="0" w:line="240" w:lineRule="atLeast"/>
        <w:ind w:left="-283"/>
        <w:rPr>
          <w:rFonts w:ascii="Times New Roman" w:hAnsi="Times New Roman" w:cs="Times New Roman"/>
          <w:bCs/>
          <w:i/>
          <w:i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слов, обозначающих существенные признаки, качества, свойства предметов (упражнения и игры, в которых подбираются определения, действия к предмету, предметы — к определениям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использовать обобщающие слова (фрукты, овощи, чайная и столовая посуда, одежда, обувь, игрушки и т.д.), уточнять значение отдельных видовых понятий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(кружка, бокал, стакан; куртка, пальто);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образовывать прилагательные из существительных (береза — березовая, ромашка — ромашковая);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i/>
          <w:iCs/>
          <w:sz w:val="24"/>
          <w:szCs w:val="24"/>
        </w:rPr>
        <w:t>Обогащение развития грамматически правильной речи: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использовать разные типы предложений, строить достаточно сложные синтаксические конструкции (например, специальные дидактические упражнения: ножницы нужны, чтобы резать; кисточка нужна, чтобы рисовать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правильно изменять слова по формам, употреблять в речи неизменяемые слова (какао, пианино и др.), согласовывать слова в роде, числе, падеже (красная варежка, красный мяч, красное одеяло, красные маки);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некоторыми способами образования слов (названия детенышей животных, посуды и др.).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i/>
          <w:iCs/>
          <w:sz w:val="24"/>
          <w:szCs w:val="24"/>
        </w:rPr>
        <w:t>Совершенствование у ребенка звуковой культуры речи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правильного произношения согласных звуков [ж], [ч], [ш], [щ], [з], [с], [л];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правильным произношением всех звуков речи, сочетанию некоторых звуков в играх («Стук-стук», «Ку-ка-ре-ку», «Оркестр» и др.);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многообразия интонационной стороны речи, умения регулировать ее темп, силу голоса, речевое дыхание.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Программа овладения воспитанниками нормами литературной речи в различных видах детской деятельности и формах их организации</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Ознакомление с произведениями литературы разных жанров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развитию  желания и  умения ребенка знакомиться с  произведениями  разных  жанров(сказка, рассказ, стихотворение, малые формы поэтического фольклора): слушать, понимать содержание литературных произведений, сопереживать их героям; воспроизводить несложные сказки, рассказы, не искажая их смысла, принимать участие в совместном с воспитателем пересказе, повторять за ним отдельные фразы художественного текста; уметь ориентироваться в знакомых произведениях, узнавать их по картинкам, отвечать на вопросы по содержанию;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чтению стихов наизусть, обозначению интонацией своего отношения к содержанию, персонажу (радость, восхищение, сочувствие, недоумение); соблюдение логических пауз, ударения, четкого произношения слова; умению передавать ритм, рифму стиха;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интереса, любви и ценностного отношения к книге, становлению его как будущего читателя.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Средняя группа</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i/>
          <w:sz w:val="24"/>
          <w:szCs w:val="24"/>
        </w:rPr>
        <w:t xml:space="preserve">Программа развития устной речи ребенка как деятельности,  средства и формы общения его со взрослыми и детьми.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Обогащение развития представлений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 окружающем мире, привлекая его к обсуждению вопросов познавательного характера (предметы и их назначение, материалы и их использование в предметах, виды деятельности человека,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жизнь и повадки животных и т.д.);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ребенком (ежедневно в утренние, вечерние часы, в период индивидуального общения, проводимого в форме «посиделки») так называемой «избыточной информации», не просто приобщению ребенка к интересным сведениям, но и «втягиванию» его в обсуждение. </w:t>
      </w:r>
    </w:p>
    <w:p w:rsidR="00A30C71" w:rsidRPr="00A30C71" w:rsidRDefault="00A30C71" w:rsidP="00AF7E6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Обогащение развития связной ситуативной и контекстной речи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слушать и понимать речь взрослого; высказываться по теме разговора не отрывочными сообщениями, а развернутыми высказываниями;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каждым ребенком, особенно мальчиком, собственной речевой активности (обращение  с просьбами, предложениями  к  взрослым  и  сверстникам, отвечать  на вопросы взрослого,  использование  речи  в  игровой  деятельности  и  других  видах,  просьбой о  записи рассказов  повествовательных,  описательных,  суждений  в  форме  речи  доказательства  или объяснения для глупого «Мишки» или другого персонажа);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построении текста — системы связных высказываний (воспроизводить хорошо знакомые сказки и короткие рассказы (в индивидуальном общении), описывать игрушку, предмет, придумывать рассказ по содержанию картины, из собственного опыта);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совместных речевых игр с элементами познавательного общения (например, парные и разрезные картинки, разные виды лото и др.). </w:t>
      </w:r>
    </w:p>
    <w:p w:rsidR="00A30C71" w:rsidRPr="00A30C71" w:rsidRDefault="00A30C71" w:rsidP="00AF7E6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Становление инициативы и культуры поведения малыша  </w:t>
      </w: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 xml:space="preserve">как со взрослыми, так и с ровесниками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побуждению к собственной речевой активности каждого ребенка, особенно мальчика (обращение с просьбами, предложениями к взрослым и сверстникам, умение отвечать на вопросы взрослого, использование речи в игровой деятельности и других видах, просьбы о записи  повествовательных,  описательных  рассказов,  суждений  в  форме  речи  доказательства или объяснения для «глупого Мишки» или другого персонажа)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выслушать, не перебивая собеседника, высказываться по теме разговора не отрывочными сообщениями, а развернутыми высказываниями; предлагать помощь, благодарить за нее и т.д.;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коммуникативных  способностей  младшего  дошкольника,  его  социальной перцепции (понимать людей, проявлять эмпатию, социально-психологическую наблюдательность, социальное мышление);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совместными  речевыми  играми  с  элементами  познавательного  общения (парные и разрезные картинки, разные виды лото и др.); </w:t>
      </w:r>
    </w:p>
    <w:p w:rsidR="00A30C71" w:rsidRPr="00A30C71" w:rsidRDefault="00A30C71" w:rsidP="00AF7E6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Обогащение развития словаря, обозначающего новые предметы  и действия с ними, и активизация его в связной речи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слов, обозначающих существенные признаки, качества, свойства предметов (упражнения и игры, в которых подбираются определения, действия к предмету, предметы — к определениям и т.д.);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использовать обобщающие слова (фрукты, овощи, чайная и столовая посуда,  одежда,  обувь,  игрушки  и  т.д.),  уточнять  значение  отдельных  видовых  понятий (кружка, бокал, стакан; куртка, пальто);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образовывать прилагательные из существительных (береза — березовая, ромашка — ромашковая); </w:t>
      </w:r>
    </w:p>
    <w:p w:rsidR="00A30C71" w:rsidRPr="00A30C71" w:rsidRDefault="00A30C71" w:rsidP="00AF7E6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Обогащение развития грамматически правильной речи: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использовать  разные  типы  предложений,  строить  достаточно сложные синтаксические конструкции (например, специальные дидактические упражнения: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ножницы нужны, чтобы резать; кисточка нужна, чтобы рисовать и др.); </w:t>
      </w:r>
    </w:p>
    <w:p w:rsidR="00A30C71" w:rsidRPr="00A30C71" w:rsidRDefault="00A30C71" w:rsidP="00AF7E6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правильно изменять слова по формам, употреблять в речи неизменяемые слова (какао, пианино и др.), согласовывать слова в роде, числе, падеже (красная варежка, красный мяч, красное одеяло, красные маки);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некоторыми способами образования слов (названия детенышей животных, посуды и др.).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Совершенствование у ребенка звуковой культуры речи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правильного произношения согласных звуков [ж], [ч], [ш], [щ], [з], [с], [л];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правильным произношением всех звуков речи, сочетанию некоторых звуков в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играх («Стук-стук», «Ку-ка-ре-ку», «Оркестр»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многообразия интонационной стороны речи, умения регулировать ее темп,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силу голоса, речевое дыхание.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воспитанниками нормами литературной речи в различных видах детской деятельности и формах их организации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 xml:space="preserve">Ознакомление с произведениями литературы разных жанров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и  умения  ребенка  знакомиться  с  произведениями  разных  жанров (сказка,  рассказ,  стихотворение,  малые  формы  поэтического  фольклора):  слушать,  понимать содержание литературных произведений, сопереживать их героям; воспроизводить несложные сказки, рассказы, не искажая их смысла, принимать участие в совместном с воспитателем пересказе, повторять за ним отдельные фразы художественного текста; уметь ориентироваться в знакомых произведениях, узнавать их по картинкам, отвечать на вопросы по содержанию;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самому читать стихи наизусть, обозначать интонацией свое отношение к содержанию, персонажу  (радость,  восхищение,  сочувствие,  недоумение);  соблюдать  логические  паузы, ударения, четко произносить слова, передавать ритм, рифму стиха;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интереса, любви и ценностного отношения к книге, становлению его как будущего читателя. </w:t>
      </w:r>
      <w:r w:rsidRPr="00A30C71">
        <w:rPr>
          <w:rFonts w:ascii="Times New Roman" w:hAnsi="Times New Roman" w:cs="Times New Roman"/>
          <w:bCs/>
          <w:sz w:val="24"/>
          <w:szCs w:val="24"/>
        </w:rPr>
        <w:cr/>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развития всех компонентов устной речи ребенка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овладению умениями:</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слушать и понимать речь взрослого; участвовать в ежедневных беседах и «посиделках» (в утренние, вечерние часы, в период прогулки и др.), в ходе которых воспитатель не только сообщает ему интересные сведения, так называемую «избыточную информацию», не просто приобщению ребенка к интересным сведениям, но и «втягивает» его в обсуждение, вынуждает отвечать на вопросы, строить высказывания, имеющими прямое отношение к теме разговора;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проявлять собственную речевую активность на основе широкого использования наглядного, иллюстративного материала (обращение с просьбами, предложениями к взрослым и сверстникам, просьбой о записи рассказов повествовательных, описательных, суждений в форме речи доказательства или объяснения для глупого персонажа или другого персонажа, ответы на вопросы взрослого, использование речи в игровой деятельности и других видах);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пересказывать небольшие сказки и рассказы, как уже знакомые, так и впервые прочитанные; пересказывать творчески от лица героя; строить связные высказывания; составлять небольшие повествовательные и описательные рассказы по содержанию картин (с помощью воспитателя), рассказы из личного опыта (по аналогии с содержанием картины), сказки по игрушкам; составлять описательный рассказ по игрушке, о птице (сначала по вопросам воспитателя, затем по модели-системе картинок, самостоятельно: назначение, строение, материал, цвет, внешние признаки);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участвовать в совместных речевых играх с элементами познавательного общения (например, парные и разрезные картинки, разные виды лото и др.);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i/>
          <w:iCs/>
          <w:sz w:val="24"/>
          <w:szCs w:val="24"/>
        </w:rPr>
        <w:t xml:space="preserve">обогащению развития словаря, обозначающего новые предметы и действия с ними, и активизации его в связной речи; овладению умениями: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слова, обозначающие существенные признаки, эстетические, некоторые этические качества, свойства, действия, в том числе волевые и интеллектуальные (упражнения и игры, в которых подбираются определения, действия к предмету, предметы — к определениям и т.д.); </w:t>
      </w:r>
    </w:p>
    <w:p w:rsidR="00A30C71" w:rsidRPr="00A30C71" w:rsidRDefault="00A30C71" w:rsidP="00B60889">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понимать, употреблять обобщающие слов (игрушки, продукты, материалы, инструменты, одежда, обувь и т.д.) с уточнением значения отдельных видовых предметных понятий (кружка, б</w:t>
      </w:r>
      <w:r w:rsidR="00B60889">
        <w:rPr>
          <w:rFonts w:ascii="Times New Roman" w:hAnsi="Times New Roman" w:cs="Times New Roman"/>
          <w:bCs/>
          <w:sz w:val="24"/>
          <w:szCs w:val="24"/>
        </w:rPr>
        <w:t xml:space="preserve">окал, стакан; куртка, пальто);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словарь без опоры на наглядную ситуацию, а также образовывать </w:t>
      </w:r>
    </w:p>
    <w:p w:rsidR="00A30C71" w:rsidRPr="00A30C71" w:rsidRDefault="00A30C71" w:rsidP="00B60889">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прилагательные из существительных (береза — березовая,</w:t>
      </w:r>
      <w:r w:rsidR="00B60889">
        <w:rPr>
          <w:rFonts w:ascii="Times New Roman" w:hAnsi="Times New Roman" w:cs="Times New Roman"/>
          <w:bCs/>
          <w:sz w:val="24"/>
          <w:szCs w:val="24"/>
        </w:rPr>
        <w:t xml:space="preserve"> ромашка — ромашковая и т.п.);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обогащению развития </w:t>
      </w:r>
      <w:r w:rsidRPr="00A30C71">
        <w:rPr>
          <w:rFonts w:ascii="Times New Roman" w:hAnsi="Times New Roman" w:cs="Times New Roman"/>
          <w:b/>
          <w:bCs/>
          <w:i/>
          <w:iCs/>
          <w:sz w:val="24"/>
          <w:szCs w:val="24"/>
        </w:rPr>
        <w:t>грамматически правильной речи</w:t>
      </w:r>
      <w:r w:rsidRPr="00A30C71">
        <w:rPr>
          <w:rFonts w:ascii="Times New Roman" w:hAnsi="Times New Roman" w:cs="Times New Roman"/>
          <w:bCs/>
          <w:i/>
          <w:iCs/>
          <w:sz w:val="24"/>
          <w:szCs w:val="24"/>
        </w:rPr>
        <w:t xml:space="preserve">; овладению умениями: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разные типы предложений в связной речи, строить достаточно сложные синтаксические конструкции сначала с помощью воспитателя, а потом самостоятельно;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правильно изменять слова по формам (родительный падеж множественного числа существительных (носков, валенок, варежек), использовать повелительное наклонение глаголов (нарисуй, спой, поскачи), изменять форму глагола (</w:t>
      </w:r>
      <w:r w:rsidRPr="00A30C71">
        <w:rPr>
          <w:rFonts w:ascii="Times New Roman" w:hAnsi="Times New Roman" w:cs="Times New Roman"/>
          <w:bCs/>
          <w:i/>
          <w:iCs/>
          <w:sz w:val="24"/>
          <w:szCs w:val="24"/>
        </w:rPr>
        <w:t>хотеть</w:t>
      </w:r>
      <w:r w:rsidRPr="00A30C71">
        <w:rPr>
          <w:rFonts w:ascii="Times New Roman" w:hAnsi="Times New Roman" w:cs="Times New Roman"/>
          <w:bCs/>
          <w:sz w:val="24"/>
          <w:szCs w:val="24"/>
        </w:rPr>
        <w:t xml:space="preserve">);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правильно согласовывать слова, понимать и использовать предлоги;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образовывать слова (названия детенышей некоторых животных в единственном и множественном числе, названия предметов, посуды); </w:t>
      </w:r>
    </w:p>
    <w:p w:rsidR="00A30C71" w:rsidRPr="00A30C71" w:rsidRDefault="00A30C71" w:rsidP="00B60889">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упражняться для развития артикуляции посредством артикуляционной гимнастики и специально подобранного словесного материала, раскрывать отношения между формой и значением слова (у кошки — котенок, у лисы — лисенок, а кто у аиста? у лося? у коровы?; для хлеба — хлебница, для сахара — сахарница, а для конфет</w:t>
      </w:r>
      <w:r w:rsidR="00B60889">
        <w:rPr>
          <w:rFonts w:ascii="Times New Roman" w:hAnsi="Times New Roman" w:cs="Times New Roman"/>
          <w:bCs/>
          <w:sz w:val="24"/>
          <w:szCs w:val="24"/>
        </w:rPr>
        <w:t xml:space="preserve">? сухарей?; ел — съел, рисовал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нарисовал, бежал — прибежал, читал — ...?)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обогащению развития </w:t>
      </w:r>
      <w:r w:rsidRPr="00A30C71">
        <w:rPr>
          <w:rFonts w:ascii="Times New Roman" w:hAnsi="Times New Roman" w:cs="Times New Roman"/>
          <w:b/>
          <w:bCs/>
          <w:i/>
          <w:iCs/>
          <w:sz w:val="24"/>
          <w:szCs w:val="24"/>
        </w:rPr>
        <w:t>звуковой культуры речи ребенка</w:t>
      </w:r>
      <w:r w:rsidRPr="00A30C71">
        <w:rPr>
          <w:rFonts w:ascii="Times New Roman" w:hAnsi="Times New Roman" w:cs="Times New Roman"/>
          <w:bCs/>
          <w:i/>
          <w:iCs/>
          <w:sz w:val="24"/>
          <w:szCs w:val="24"/>
        </w:rPr>
        <w:t>; овладению умениями</w:t>
      </w:r>
      <w:r w:rsidRPr="00A30C71">
        <w:rPr>
          <w:rFonts w:ascii="Times New Roman" w:hAnsi="Times New Roman" w:cs="Times New Roman"/>
          <w:bCs/>
          <w:sz w:val="24"/>
          <w:szCs w:val="24"/>
        </w:rPr>
        <w:t>:</w:t>
      </w:r>
      <w:r w:rsidRPr="00A30C71">
        <w:rPr>
          <w:rFonts w:ascii="Times New Roman" w:hAnsi="Times New Roman" w:cs="Times New Roman"/>
          <w:bCs/>
          <w:i/>
          <w:iCs/>
          <w:sz w:val="24"/>
          <w:szCs w:val="24"/>
        </w:rPr>
        <w:t xml:space="preserve">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правильно произносить звуки (ж, ч, ш, щ, з, с, л); </w:t>
      </w:r>
    </w:p>
    <w:p w:rsidR="00A30C71" w:rsidRPr="00A30C71" w:rsidRDefault="00A30C71" w:rsidP="00B60889">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использовать интонационную палитру речи интонационной стороны речи, дикцию, речевое дыхание, силу голоса, темп высказываний; пользоваться голосовым аппаратом; овладению правильным произношением всех звуков речи, сочетанию некоторых звуков в играх («Стук-стук», «Ку-к</w:t>
      </w:r>
      <w:r w:rsidR="00B60889">
        <w:rPr>
          <w:rFonts w:ascii="Times New Roman" w:hAnsi="Times New Roman" w:cs="Times New Roman"/>
          <w:bCs/>
          <w:sz w:val="24"/>
          <w:szCs w:val="24"/>
        </w:rPr>
        <w:t xml:space="preserve">а-ре-ку», «Оркестр»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обогащению развития </w:t>
      </w:r>
      <w:r w:rsidRPr="00A30C71">
        <w:rPr>
          <w:rFonts w:ascii="Times New Roman" w:hAnsi="Times New Roman" w:cs="Times New Roman"/>
          <w:b/>
          <w:bCs/>
          <w:i/>
          <w:iCs/>
          <w:sz w:val="24"/>
          <w:szCs w:val="24"/>
        </w:rPr>
        <w:t>аналитико-синтетической деятельности</w:t>
      </w:r>
      <w:r w:rsidRPr="00A30C71">
        <w:rPr>
          <w:rFonts w:ascii="Times New Roman" w:hAnsi="Times New Roman" w:cs="Times New Roman"/>
          <w:bCs/>
          <w:i/>
          <w:iCs/>
          <w:sz w:val="24"/>
          <w:szCs w:val="24"/>
        </w:rPr>
        <w:t xml:space="preserve">, </w:t>
      </w:r>
      <w:r w:rsidRPr="00A30C71">
        <w:rPr>
          <w:rFonts w:ascii="Times New Roman" w:hAnsi="Times New Roman" w:cs="Times New Roman"/>
          <w:b/>
          <w:bCs/>
          <w:i/>
          <w:iCs/>
          <w:sz w:val="24"/>
          <w:szCs w:val="24"/>
        </w:rPr>
        <w:t>фонематическому</w:t>
      </w:r>
      <w:r w:rsidRPr="00A30C71">
        <w:rPr>
          <w:rFonts w:ascii="Times New Roman" w:hAnsi="Times New Roman" w:cs="Times New Roman"/>
          <w:bCs/>
          <w:i/>
          <w:iCs/>
          <w:sz w:val="24"/>
          <w:szCs w:val="24"/>
        </w:rPr>
        <w:t xml:space="preserve"> </w:t>
      </w:r>
      <w:r w:rsidRPr="00A30C71">
        <w:rPr>
          <w:rFonts w:ascii="Times New Roman" w:hAnsi="Times New Roman" w:cs="Times New Roman"/>
          <w:b/>
          <w:bCs/>
          <w:i/>
          <w:iCs/>
          <w:sz w:val="24"/>
          <w:szCs w:val="24"/>
        </w:rPr>
        <w:t xml:space="preserve">восприятию </w:t>
      </w:r>
      <w:r w:rsidRPr="00A30C71">
        <w:rPr>
          <w:rFonts w:ascii="Times New Roman" w:hAnsi="Times New Roman" w:cs="Times New Roman"/>
          <w:bCs/>
          <w:i/>
          <w:iCs/>
          <w:sz w:val="24"/>
          <w:szCs w:val="24"/>
        </w:rPr>
        <w:t>как условию овладения чтением:</w:t>
      </w:r>
      <w:r w:rsidRPr="00A30C71">
        <w:rPr>
          <w:rFonts w:ascii="Times New Roman" w:hAnsi="Times New Roman" w:cs="Times New Roman"/>
          <w:b/>
          <w:bCs/>
          <w:i/>
          <w:iCs/>
          <w:sz w:val="24"/>
          <w:szCs w:val="24"/>
        </w:rPr>
        <w:t xml:space="preserve">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развитию речевого слуха,</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фонематического восприятия,</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пониманию без определений и</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 xml:space="preserve">использованию практически терминов «слово», «звук»;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ознакомлению с тем, что слова состоят из звуков, звучат по-разному и сходно, что звуки в слове произносятся в определенной последовательности; определению длительности звучания слов (короткие и длинные); овладению умениями различать на слух твердые и мягкие согласные (без выделения терминов); определению и умению изолированно произносить первый (последний) звук в слове, называть слова с заданным звуком; выделять голосом звук в слове; произносить заданный звук протяжно (</w:t>
      </w:r>
      <w:r w:rsidRPr="00A30C71">
        <w:rPr>
          <w:rFonts w:ascii="Times New Roman" w:hAnsi="Times New Roman" w:cs="Times New Roman"/>
          <w:bCs/>
          <w:i/>
          <w:iCs/>
          <w:sz w:val="24"/>
          <w:szCs w:val="24"/>
        </w:rPr>
        <w:t>ррак</w:t>
      </w:r>
      <w:r w:rsidRPr="00A30C71">
        <w:rPr>
          <w:rFonts w:ascii="Times New Roman" w:hAnsi="Times New Roman" w:cs="Times New Roman"/>
          <w:bCs/>
          <w:sz w:val="24"/>
          <w:szCs w:val="24"/>
        </w:rPr>
        <w:t xml:space="preserve">), громче, четче, чем он произносится обычно, называть изолированно;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произношении слов с соблюдением норм литературного языка;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становлению </w:t>
      </w:r>
      <w:r w:rsidRPr="00A30C71">
        <w:rPr>
          <w:rFonts w:ascii="Times New Roman" w:hAnsi="Times New Roman" w:cs="Times New Roman"/>
          <w:b/>
          <w:bCs/>
          <w:i/>
          <w:iCs/>
          <w:sz w:val="24"/>
          <w:szCs w:val="24"/>
        </w:rPr>
        <w:t>культуры поведения</w:t>
      </w:r>
      <w:r w:rsidRPr="00A30C71">
        <w:rPr>
          <w:rFonts w:ascii="Times New Roman" w:hAnsi="Times New Roman" w:cs="Times New Roman"/>
          <w:bCs/>
          <w:i/>
          <w:iCs/>
          <w:sz w:val="24"/>
          <w:szCs w:val="24"/>
        </w:rPr>
        <w:t xml:space="preserve"> как среди взрослых, так и в коллективе ровесников;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выслушать, не прерывая собеседника; предлагать помощь, уметь поблагодарить за нее и т.д.; созданию условий для развития коммуникативных способностей, социальной перцепции (способности понимать людей, проявлять эмпатию, социально-психологическую выразительность речи); </w:t>
      </w:r>
    </w:p>
    <w:p w:rsidR="00A30C71" w:rsidRPr="00A30C71" w:rsidRDefault="00A30C71" w:rsidP="00B60889">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коммуникативных способностей младшего дошкольника (его социальной перцепции — понимать людей, проявлять эмпатию, социально-психологическую наблюдательность, социальное мышление, интона</w:t>
      </w:r>
      <w:r w:rsidR="00B60889">
        <w:rPr>
          <w:rFonts w:ascii="Times New Roman" w:hAnsi="Times New Roman" w:cs="Times New Roman"/>
          <w:bCs/>
          <w:sz w:val="24"/>
          <w:szCs w:val="24"/>
        </w:rPr>
        <w:t xml:space="preserve">ционную выразительность речи);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развитию различных </w:t>
      </w:r>
      <w:r w:rsidRPr="00A30C71">
        <w:rPr>
          <w:rFonts w:ascii="Times New Roman" w:hAnsi="Times New Roman" w:cs="Times New Roman"/>
          <w:b/>
          <w:bCs/>
          <w:i/>
          <w:iCs/>
          <w:sz w:val="24"/>
          <w:szCs w:val="24"/>
        </w:rPr>
        <w:t>видов общения</w:t>
      </w:r>
      <w:r w:rsidRPr="00A30C71">
        <w:rPr>
          <w:rFonts w:ascii="Times New Roman" w:hAnsi="Times New Roman" w:cs="Times New Roman"/>
          <w:bCs/>
          <w:i/>
          <w:iCs/>
          <w:sz w:val="24"/>
          <w:szCs w:val="24"/>
        </w:rPr>
        <w:t xml:space="preserve"> для изучения детской группы, познания внутреннего мира каждого воспитанника, коррекционной работы с теми, кто испытывает в ней необходимость.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овладения воспитанниками нормами литературной речи в различных формах и видах детской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9A7CC5">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чувства удовольствия от встречи с поэзией, стремления запоминать и воспроизводить наизусть понравившиеся длинные стихи; обозначению интонацией своего отношения к содержанию, персонажу; соблюдению логических пауз, ударений, четкого произнесения сло</w:t>
      </w:r>
      <w:r w:rsidR="009A7CC5">
        <w:rPr>
          <w:rFonts w:ascii="Times New Roman" w:hAnsi="Times New Roman" w:cs="Times New Roman"/>
          <w:bCs/>
          <w:sz w:val="24"/>
          <w:szCs w:val="24"/>
        </w:rPr>
        <w:t>в, передаче ритма, рифмы стиха.</w:t>
      </w:r>
    </w:p>
    <w:p w:rsidR="00B60889" w:rsidRDefault="00B60889"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lastRenderedPageBreak/>
        <w:t>Группа старшего возраста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Основные задачи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представлений воспитанника об окружающем мире на основе понимания им  монологической  речи  взрослого,  разных  видов  устных  текстов,  дополненных  наглядностью («сказание», «посиделки», «проблемные ситуации с развивающейся интригой»):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монологической  связной  контекстной  речи-повествования,  речи-описания; речи-рассуждения (объяснения, доказательства, планирования):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различению литературных жанров: сказка, рассказ, загадка, пословица, стихотворение;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компонентами  речи:  словаря;  грамматически  правильной  речи;  звуковой культуры речи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чтением;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культурой поведения и общения ребенка как со взрослыми, так и с ровесниками.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СОДЕРЖАНИЕ ПЕДАГОГИЧЕСКОЙ РАБОТЫ ПО РЕЧЕВОМУ РАЗВИТИЮ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представлений воспитанника об окружающем мире на основе понимания им монологической речи взрослого, разных видов устных текстов, дополненных наглядностью («сказание», «посиделки», «Проблемные ситуации с развивающейся интригой);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ребенка через такие формы, как «сказание» (форма общения с ребенком как эпический монолог взрослого об истории, великих людях Отечества и мира): «посиделки» (рассуждения взрослого с ребенком и, наоборот, ребенка со взрослым о границах ранее освоенных им знаний, на основе этого анализа открытие им новых знаний); «проблемные ситуации с развивающейся интригой» (совместное со взрослым обсуждение ситуаций, в которых ребенок оказывается в ситуации проигрыша, неудачи из-за отсутствия нужных знаний, или вовлечение ребенка в обсуждение истории поиска учеными и открытия факта, сегодня хорошо известного); чтение литературы, высказывания взрослого и сверстников,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привлекая его к обсуждению вопросов познавательного характера (предметы и их назначение,  материалы  и  их  использование  в  предметах,  в  разных  видах  деятельности  человека, жизнь и привычки животных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собственной речевой активности каждого ребенка (обращение с просьбами, предложениями к взрослым и сверстникам, использование речи в игровой деятельности и других видах, записью рассказов повествовательных, описательных, суждений в форме речи доказательства или объяснения для глупого «Незнайки» или другого персонажа), отвечая на его вопросы; широко используя наглядный, иллюстративный материал;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совершенствованию  монологической  связной  контекстной  речи-повествования: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сочинять сюжетные рассказы по картине, из опыта, по игрушкам, создавать разнообразные виды творческих рассказов (рассказы, сказки на тему, предложенную  воспитателем,  придумывание  конца  к  рассказу,  рассказы  по  аналогии,  придумывание сказок и т.д.) с помощью модели структуры сюжетного монолога;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 (зачин и конец сказки, присказка, троекратные повторы, победа добра над злом, волшебные предметы,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герои, превращения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пересказывать литературные произведения самостоятельно, выразительно; пересказывать творчески от лица литературного героя, близко к тексту, по ролям, по частям; понимать и запоминать авторские средства выразительности, использовать их в собственном пересказе, замечать в рассказах сверстников.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совершенствованию монологической связной контекстной речи-описания: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использовать  разнообразные  средства  выразительности,  в  том числе языковые (метафоры, сравнения, эпитеты, олицетворения); сочинять загадки, подбирая слова, характеризующие существенные особенности предметов;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Содействовать  совершенствованию  диалогической  связной  контекстной  речи-</w:t>
      </w:r>
    </w:p>
    <w:p w:rsidR="00A30C71" w:rsidRDefault="00A30C71" w:rsidP="00B60889">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рассуждения (объяснения,  доказательства,  планирования): овл</w:t>
      </w:r>
      <w:r w:rsidR="00B60889">
        <w:rPr>
          <w:rFonts w:ascii="Times New Roman" w:hAnsi="Times New Roman" w:cs="Times New Roman"/>
          <w:bCs/>
          <w:sz w:val="24"/>
          <w:szCs w:val="24"/>
        </w:rPr>
        <w:t xml:space="preserve">адению  умениями: использовать </w:t>
      </w:r>
    </w:p>
    <w:p w:rsidR="00A83869" w:rsidRDefault="00A83869" w:rsidP="00B60889">
      <w:pPr>
        <w:spacing w:after="0" w:line="240" w:lineRule="atLeast"/>
        <w:ind w:left="-737"/>
        <w:rPr>
          <w:rFonts w:ascii="Times New Roman" w:hAnsi="Times New Roman" w:cs="Times New Roman"/>
          <w:bCs/>
          <w:sz w:val="24"/>
          <w:szCs w:val="24"/>
        </w:rPr>
      </w:pPr>
    </w:p>
    <w:p w:rsidR="00A83869" w:rsidRPr="00A30C71" w:rsidRDefault="00A83869" w:rsidP="00B60889">
      <w:pPr>
        <w:spacing w:after="0" w:line="240" w:lineRule="atLeast"/>
        <w:ind w:left="-737"/>
        <w:rPr>
          <w:rFonts w:ascii="Times New Roman" w:hAnsi="Times New Roman" w:cs="Times New Roman"/>
          <w:bCs/>
          <w:sz w:val="24"/>
          <w:szCs w:val="24"/>
        </w:rPr>
      </w:pP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каждый вид речи по назначению как средство культуры делового общения со взрослым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и сверстниками;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специфических  средств  для  каждого  вида  речи:  объяснение  (творческий, интегральный вид речевого высказывания, направленный на передачу опыта, например, правил игр, способа изготовления игрушки и т.п., представляет собой синтез речевых умений строить  высказывания  и  описания,  и  повествования,  и  доказательства);  доказательство (творческий вид речевого высказывания, направленный на отстаивание собственного взгляда на то или иное событие в диалоге; строится по законам логики: называются факты, приводятся аргументы, формулируются выводы; этот вид речи имеет традиционные для культуры общения речевые обороты («я думаю», «я считаю», «мне кажется», «позвольте не согласиться» и т.д.); планирование (формулировка замысла любого вида деятельности; овладение этим видом  речи  ярко  отражают  афоризмы:  «Кто  ясно  мыслит,  тот  ясно  излагает»,  «Формулируя мысль, мы ее формируем»);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различению литературных жанров: сказка, рассказ, загадка, пословица, стихотворение. </w:t>
      </w:r>
    </w:p>
    <w:p w:rsidR="00A30C71" w:rsidRPr="00A30C71" w:rsidRDefault="00A30C71" w:rsidP="009A7CC5">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обогащению развития словаря: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введению  слов,  обозначающих  новые  предметы,  действия  с  ними,  профессии  людей сферы обслуживания и мира искусства, активизации его в связной речи;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слов, обозначающих понятийное содержание (транспорт, инструменты, животные, растения и др.);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включению в словарь слов, обозначающих эстетические, некоторые этические качества, свойства,  действия, в  том  числе  волевые  и  интеллектуальные,  личностные  характеристики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(честность, справедливость, доброта, заботливость, верность и т.д.) состояния и настроения, внутренние переживания человека;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более сложными средствами языковой выразительности (полисемией, олицетворением,  метафорой),  использованию  этих  средств  в  процессе  сочинения  загадок, стихотворений, сказок. </w:t>
      </w:r>
    </w:p>
    <w:p w:rsidR="00A30C71" w:rsidRPr="00A30C71" w:rsidRDefault="00A30C71" w:rsidP="009A7CC5">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обогащению развития грамматически правильной речи: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 правильном использовании освоенных грамматических форм для точного выражения мыслей и ознакомлению со сложными случаями использования русской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грамматики;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самостоятельному  употреблению  разных  типов  предложений  (простые,  сложносочиненные, сложноподчиненные), в соответствии с содержанием своего высказывания; </w:t>
      </w:r>
    </w:p>
    <w:p w:rsidR="00A30C71" w:rsidRPr="00A30C71" w:rsidRDefault="00A30C71" w:rsidP="009A7CC5">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обогащению развития звуковой культуры речи ребенка: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фонематического восприятия, правильному произношению звуков и овладению звуковым анализом слова;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упражнению в произношении слов с соблюдением норм литературного языка; </w:t>
      </w:r>
      <w:r w:rsidRPr="00A30C71">
        <w:rPr>
          <w:rFonts w:ascii="Times New Roman" w:hAnsi="Times New Roman" w:cs="Times New Roman"/>
          <w:bCs/>
          <w:sz w:val="24"/>
          <w:szCs w:val="24"/>
        </w:rPr>
        <w:cr/>
        <w:t xml:space="preserve"> — использованию различных средств интонационной выразительности (темп, ритм речи, логическое  ударение)  для  создания  неповторимого  образа  своей  речи,  для  передачи  своего отношения к тексту, созданному автором. </w:t>
      </w:r>
    </w:p>
    <w:p w:rsidR="00A30C71" w:rsidRPr="00A30C71" w:rsidRDefault="00A30C71" w:rsidP="009A7CC5">
      <w:pPr>
        <w:spacing w:after="0" w:line="240" w:lineRule="atLeast"/>
        <w:ind w:left="-737"/>
        <w:rPr>
          <w:rFonts w:ascii="Times New Roman" w:hAnsi="Times New Roman" w:cs="Times New Roman"/>
          <w:b/>
          <w:bCs/>
          <w:sz w:val="24"/>
          <w:szCs w:val="24"/>
        </w:rPr>
      </w:pPr>
      <w:r w:rsidRPr="00A30C71">
        <w:rPr>
          <w:rFonts w:ascii="Times New Roman" w:hAnsi="Times New Roman" w:cs="Times New Roman"/>
          <w:b/>
          <w:bCs/>
          <w:sz w:val="24"/>
          <w:szCs w:val="24"/>
        </w:rPr>
        <w:t xml:space="preserve">Содействовать: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выслушивать, не прерывая собеседника, предлагать помощь,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благодарить за нее и т.д., создавая условия для развития коммуникативных способностей (их социальной  перцепции  —  понимать  людей,  проявлять  эмпатию,  социально-психологическую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наблюдательность, социальное мышление, интонационную выразительность речи); развивать социальное мышление, его диалектичность;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различных видов речевого общения для удовлетворения потребности ребенка в самоутверждении и признании окружающими; при необходимости — познания внутреннего мира каждого воспитанника, коррекционной работы с теми, кто испытывает в ней необходимость. </w:t>
      </w:r>
    </w:p>
    <w:p w:rsidR="00A30C71" w:rsidRPr="00A30C71" w:rsidRDefault="00A30C71" w:rsidP="009A7CC5">
      <w:pPr>
        <w:spacing w:after="0" w:line="240" w:lineRule="atLeast"/>
        <w:ind w:left="-737"/>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воспитанниками нормами литературной речи  </w:t>
      </w:r>
    </w:p>
    <w:p w:rsidR="00A30C71" w:rsidRPr="00A30C71" w:rsidRDefault="00A30C71" w:rsidP="009A7CC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в различных формах и видах детской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внимательного отношения к языку, овладению умением чувствовать различие языкового  стиля  юмористических  и  драматических  рассказов;  восприятию  выразительных средств произведения, смены интонаций и ритма, выделение разговорного стиля;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овладению умением, читая стихи, пересказывая сказки и рассказы, находить главную мысль, </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чувствовать настроение, высказывать собственное отношение к событиям и персонажам, передавать его разными средствами выразительности исполнения (смысловыми ударениями, произвольными паузами, интонациями, силой голоса, жестами, мимикой); </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находить  средства  речевой  выразительности  при  передаче  образов поэзии (читать звонко, торжественно, весело, в бодром темпе; интонацией передавать восхищение,  любование,  радостное  настроение;  выдерживать  смысловые  паузы;  читать  торжественно, задумчиво, мягко, в замедленном темпе или подчеркнуто ритмично, бодро, легко; </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читать сильным, ровным голосом или негромко, задушевным мягким голосом; ласково, тихим голосом, напевно, задумчиво, печально, с ласковым участием; передавать сочувственно-шутливый  характер  стихов,  добрую  улыбку,  теплое  чувство,  проникновенность,  значительность; смену настроения; усилением голоса выделять повторы; передавать общий радостный </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тон, отделять паузами вопросы и ответы; придумывать и рассказывать сказки, пересказывать короткие сказки и рассказы от лица героя, не искажая их смысла.</w:t>
      </w:r>
    </w:p>
    <w:p w:rsidR="00A30C71" w:rsidRPr="00A30C71" w:rsidRDefault="00A30C71" w:rsidP="00A83869">
      <w:pPr>
        <w:spacing w:after="0" w:line="240" w:lineRule="atLeast"/>
        <w:ind w:left="-340"/>
        <w:rPr>
          <w:rFonts w:ascii="Times New Roman" w:hAnsi="Times New Roman" w:cs="Times New Roman"/>
          <w:bCs/>
          <w:sz w:val="24"/>
          <w:szCs w:val="24"/>
        </w:rPr>
      </w:pPr>
    </w:p>
    <w:p w:rsidR="00A30C71" w:rsidRPr="00A30C71" w:rsidRDefault="00A30C71" w:rsidP="00A83869">
      <w:pPr>
        <w:spacing w:after="0" w:line="240" w:lineRule="atLeast"/>
        <w:ind w:left="-340"/>
        <w:rPr>
          <w:rFonts w:ascii="Times New Roman" w:hAnsi="Times New Roman" w:cs="Times New Roman"/>
          <w:b/>
          <w:bCs/>
          <w:sz w:val="24"/>
          <w:szCs w:val="24"/>
        </w:rPr>
      </w:pPr>
      <w:r w:rsidRPr="00A30C71">
        <w:rPr>
          <w:rFonts w:ascii="Times New Roman" w:hAnsi="Times New Roman" w:cs="Times New Roman"/>
          <w:b/>
          <w:bCs/>
          <w:sz w:val="24"/>
          <w:szCs w:val="24"/>
        </w:rPr>
        <w:t>Подготовительная группа</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
          <w:bCs/>
          <w:sz w:val="24"/>
          <w:szCs w:val="24"/>
        </w:rPr>
        <w:t>Основные задачи</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Cs/>
          <w:i/>
          <w:iCs/>
          <w:sz w:val="24"/>
          <w:szCs w:val="24"/>
        </w:rPr>
        <w:t xml:space="preserve">обогащению развития ребенка через такие формы, как «сказание» </w:t>
      </w:r>
      <w:r w:rsidRPr="00A30C71">
        <w:rPr>
          <w:rFonts w:ascii="Times New Roman" w:hAnsi="Times New Roman" w:cs="Times New Roman"/>
          <w:bCs/>
          <w:sz w:val="24"/>
          <w:szCs w:val="24"/>
        </w:rPr>
        <w:t>(форма общения с ребенком как эпический монолог взрослого об истории, великих людях отечества и мира),</w:t>
      </w:r>
    </w:p>
    <w:p w:rsidR="00A30C71" w:rsidRPr="00A30C71" w:rsidRDefault="00A30C71" w:rsidP="00A83869">
      <w:pPr>
        <w:spacing w:after="0" w:line="240" w:lineRule="atLeast"/>
        <w:ind w:left="-340"/>
        <w:rPr>
          <w:rFonts w:ascii="Times New Roman" w:hAnsi="Times New Roman" w:cs="Times New Roman"/>
          <w:bCs/>
          <w:sz w:val="24"/>
          <w:szCs w:val="24"/>
        </w:rPr>
        <w:sectPr w:rsidR="00A30C71" w:rsidRPr="00A30C71" w:rsidSect="00FA2972">
          <w:pgSz w:w="11910" w:h="16840"/>
          <w:pgMar w:top="0" w:right="1020" w:bottom="0" w:left="1020" w:header="720" w:footer="720" w:gutter="0"/>
          <w:cols w:space="720"/>
          <w:noEndnote/>
        </w:sectPr>
      </w:pPr>
      <w:r w:rsidRPr="00A30C71">
        <w:rPr>
          <w:rFonts w:ascii="Times New Roman" w:hAnsi="Times New Roman" w:cs="Times New Roman"/>
          <w:bCs/>
          <w:i/>
          <w:iCs/>
          <w:sz w:val="24"/>
          <w:szCs w:val="24"/>
        </w:rPr>
        <w:t xml:space="preserve">«посиделки» </w:t>
      </w:r>
      <w:r w:rsidRPr="00A30C71">
        <w:rPr>
          <w:rFonts w:ascii="Times New Roman" w:hAnsi="Times New Roman" w:cs="Times New Roman"/>
          <w:bCs/>
          <w:sz w:val="24"/>
          <w:szCs w:val="24"/>
        </w:rPr>
        <w:t xml:space="preserve">(рассуждения взрослого с ребенком и, наоборот, ребенка со взрослым о грани- цах ранее освоенных им знаний, на основе этого анализа открытие им новых знаний), </w:t>
      </w:r>
      <w:r w:rsidRPr="00A30C71">
        <w:rPr>
          <w:rFonts w:ascii="Times New Roman" w:hAnsi="Times New Roman" w:cs="Times New Roman"/>
          <w:bCs/>
          <w:i/>
          <w:iCs/>
          <w:sz w:val="24"/>
          <w:szCs w:val="24"/>
        </w:rPr>
        <w:t>про-</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i/>
          <w:iCs/>
          <w:sz w:val="24"/>
          <w:szCs w:val="24"/>
        </w:rPr>
        <w:lastRenderedPageBreak/>
        <w:t xml:space="preserve">блемные ситуации с развивающейся интригой </w:t>
      </w:r>
      <w:r w:rsidRPr="00A30C71">
        <w:rPr>
          <w:rFonts w:ascii="Times New Roman" w:hAnsi="Times New Roman" w:cs="Times New Roman"/>
          <w:bCs/>
          <w:sz w:val="24"/>
          <w:szCs w:val="24"/>
        </w:rPr>
        <w:t>(совместное со взрослым обсуждение ситуаций, в которых ребенок оказывается в ситуации проигрыша, неудачи из-за отсутствия нужных знаний, или вовлечение ребенка в обсуждение истории поиска учеными и открытия факта, сегодня хорошо известного); через чтение литературы, высказывания взрослого и сверстников с привлечением его к обсуждению вопросов познавательного характера (предметы и их назначение, материалы и их использование в предметах, в разных видах деятельности человека, жизнь и привычки животных и т.д.);</w:t>
      </w:r>
    </w:p>
    <w:p w:rsidR="00A30C71" w:rsidRPr="00A30C71" w:rsidRDefault="00A30C71" w:rsidP="00A83869">
      <w:pPr>
        <w:numPr>
          <w:ilvl w:val="0"/>
          <w:numId w:val="47"/>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i/>
          <w:iCs/>
          <w:sz w:val="24"/>
          <w:szCs w:val="24"/>
        </w:rPr>
        <w:t xml:space="preserve">проявлению речевой активности ребенка </w:t>
      </w:r>
      <w:r w:rsidRPr="00A30C71">
        <w:rPr>
          <w:rFonts w:ascii="Times New Roman" w:hAnsi="Times New Roman" w:cs="Times New Roman"/>
          <w:bCs/>
          <w:sz w:val="24"/>
          <w:szCs w:val="24"/>
        </w:rPr>
        <w:t>(обращение с просьбами, предложениями к взрослым и сверстникам, использование речи в игровой деятельности и других видах, записью повествовательных, описательных рассказов, суждений в форме доказательства или объяснения для Незнайки, Недотепы или другого персонажа), отвечая на его вопросы; широко используя наглядный, иллюстративный материал;</w:t>
      </w:r>
    </w:p>
    <w:p w:rsidR="00A30C71" w:rsidRPr="00A30C71" w:rsidRDefault="00A30C71" w:rsidP="00A83869">
      <w:pPr>
        <w:numPr>
          <w:ilvl w:val="0"/>
          <w:numId w:val="47"/>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i/>
          <w:iCs/>
          <w:sz w:val="24"/>
          <w:szCs w:val="24"/>
        </w:rPr>
        <w:t>совершенствованию монологической связной контекстной речи-повествованию:</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w:t>
      </w:r>
    </w:p>
    <w:p w:rsidR="00A30C71" w:rsidRPr="00A30C71" w:rsidRDefault="00A30C71" w:rsidP="00A83869">
      <w:pPr>
        <w:numPr>
          <w:ilvl w:val="0"/>
          <w:numId w:val="46"/>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 xml:space="preserve">сочинять сюжетные рассказы по картине, из опыта, по игрушкам, создавать разнообразные виды </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творческих текстов (рассказы, сказки на тему, предложенную воспитателем, придумывание конца к рассказу, рассказы по аналогии, придумывание собственных сказок и т.п.) с помощью модели структуры сюжетного монолога;</w:t>
      </w:r>
    </w:p>
    <w:p w:rsidR="00A30C71" w:rsidRPr="00A30C71" w:rsidRDefault="00A30C71" w:rsidP="00A83869">
      <w:pPr>
        <w:numPr>
          <w:ilvl w:val="0"/>
          <w:numId w:val="46"/>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 (зачин и конец, присказка, троекратные повторы, победа добра над злом, волшебные предметы, герои, превращения и т.д.);</w:t>
      </w:r>
    </w:p>
    <w:p w:rsidR="00A30C71" w:rsidRPr="00A30C71" w:rsidRDefault="00A30C71" w:rsidP="00A83869">
      <w:pPr>
        <w:numPr>
          <w:ilvl w:val="0"/>
          <w:numId w:val="46"/>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пересказывать литературные произведения самостоятельно, выразительно; пересказывать творчески от лица литературного героя, близко к тексту, по ролям, по частям; понимать и запоминать авторские средства выразительности, использовать их в собственном пересказе, замечать в рассказах сверстников;</w:t>
      </w:r>
    </w:p>
    <w:p w:rsidR="00A30C71" w:rsidRPr="00A30C71" w:rsidRDefault="00A30C71" w:rsidP="00A83869">
      <w:pPr>
        <w:spacing w:after="0" w:line="240" w:lineRule="atLeast"/>
        <w:ind w:left="-340"/>
        <w:rPr>
          <w:rFonts w:ascii="Times New Roman" w:hAnsi="Times New Roman" w:cs="Times New Roman"/>
          <w:bCs/>
          <w:sz w:val="24"/>
          <w:szCs w:val="24"/>
        </w:rPr>
      </w:pPr>
      <w:r w:rsidRPr="00A30C71">
        <w:rPr>
          <w:rFonts w:ascii="Times New Roman" w:hAnsi="Times New Roman" w:cs="Times New Roman"/>
          <w:bCs/>
          <w:i/>
          <w:iCs/>
          <w:sz w:val="24"/>
          <w:szCs w:val="24"/>
        </w:rPr>
        <w:t>— совершенствованию монологической связной контекстной речи-описанию: овладению умениями</w:t>
      </w:r>
      <w:r w:rsidRPr="00A30C71">
        <w:rPr>
          <w:rFonts w:ascii="Times New Roman" w:hAnsi="Times New Roman" w:cs="Times New Roman"/>
          <w:bCs/>
          <w:sz w:val="24"/>
          <w:szCs w:val="24"/>
        </w:rPr>
        <w:t>:</w:t>
      </w:r>
    </w:p>
    <w:p w:rsidR="00A30C71" w:rsidRPr="00A30C71" w:rsidRDefault="00A30C71" w:rsidP="00A83869">
      <w:pPr>
        <w:numPr>
          <w:ilvl w:val="0"/>
          <w:numId w:val="45"/>
        </w:numPr>
        <w:spacing w:after="0" w:line="240" w:lineRule="atLeast"/>
        <w:ind w:left="-340"/>
        <w:rPr>
          <w:rFonts w:ascii="Times New Roman" w:hAnsi="Times New Roman" w:cs="Times New Roman"/>
          <w:bCs/>
          <w:sz w:val="24"/>
          <w:szCs w:val="24"/>
        </w:rPr>
      </w:pPr>
      <w:r w:rsidRPr="00A30C71">
        <w:rPr>
          <w:rFonts w:ascii="Times New Roman" w:hAnsi="Times New Roman" w:cs="Times New Roman"/>
          <w:bCs/>
          <w:sz w:val="24"/>
          <w:szCs w:val="24"/>
        </w:rPr>
        <w:t>использовать разнообразные средства выразительнос</w:t>
      </w:r>
      <w:r w:rsidR="00A83869">
        <w:rPr>
          <w:rFonts w:ascii="Times New Roman" w:hAnsi="Times New Roman" w:cs="Times New Roman"/>
          <w:bCs/>
          <w:sz w:val="24"/>
          <w:szCs w:val="24"/>
        </w:rPr>
        <w:t>ти, в том числе языковые (мета</w:t>
      </w:r>
      <w:r w:rsidRPr="00A30C71">
        <w:rPr>
          <w:rFonts w:ascii="Times New Roman" w:hAnsi="Times New Roman" w:cs="Times New Roman"/>
          <w:bCs/>
          <w:sz w:val="24"/>
          <w:szCs w:val="24"/>
        </w:rPr>
        <w:t>форы, сравнения, эпитеты, олицетворения); сочинять загадки, подбирая слова, характеризующие существенные особенности предметов;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совершенствованию диалогической связной контекстной речи-рассуждению </w:t>
      </w:r>
      <w:r w:rsidRPr="00A30C71">
        <w:rPr>
          <w:rFonts w:ascii="Times New Roman" w:hAnsi="Times New Roman" w:cs="Times New Roman"/>
          <w:bCs/>
          <w:sz w:val="24"/>
          <w:szCs w:val="24"/>
        </w:rPr>
        <w:t>(объяснению, доказательству, планированию):</w:t>
      </w:r>
    </w:p>
    <w:p w:rsidR="00A30C71" w:rsidRPr="00A30C71" w:rsidRDefault="00A30C71" w:rsidP="00C5612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w:t>
      </w:r>
    </w:p>
    <w:p w:rsidR="00A30C71" w:rsidRPr="00A30C71" w:rsidRDefault="00A30C71" w:rsidP="00A30C71">
      <w:pPr>
        <w:numPr>
          <w:ilvl w:val="0"/>
          <w:numId w:val="4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использовать каждый вид речи по назначению как средства культуры делового общения со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взрослым и сверстниками;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Cs/>
          <w:i/>
          <w:iCs/>
          <w:sz w:val="24"/>
          <w:szCs w:val="24"/>
        </w:rPr>
        <w:t xml:space="preserve">совершенствованию диалогической связной контекстной речи-объяснения </w:t>
      </w:r>
      <w:r w:rsidRPr="00A30C71">
        <w:rPr>
          <w:rFonts w:ascii="Times New Roman" w:hAnsi="Times New Roman" w:cs="Times New Roman"/>
          <w:bCs/>
          <w:sz w:val="24"/>
          <w:szCs w:val="24"/>
        </w:rPr>
        <w:t>(объяснение, доказательство, планирование); овладению специфическими средствами каждого вида речи: (творческий, интегральный вид речевого высказывания, направленный на передачу опыта, например, правил игр, способ изготовления игрушки и т.п.; представляет собой синтез речевых умений строить высказывания и описания, повествования и доказательства);</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i/>
          <w:iCs/>
          <w:sz w:val="24"/>
          <w:szCs w:val="24"/>
        </w:rPr>
        <w:t xml:space="preserve">совершенствованию диалогической связной контекстной речи-доказательства </w:t>
      </w:r>
      <w:r w:rsidRPr="00A30C71">
        <w:rPr>
          <w:rFonts w:ascii="Times New Roman" w:hAnsi="Times New Roman" w:cs="Times New Roman"/>
          <w:bCs/>
          <w:sz w:val="24"/>
          <w:szCs w:val="24"/>
        </w:rPr>
        <w:t xml:space="preserve">(творческий вид речевого высказывания, направленный на отстаивание собственного взгляда на то или иное событие в диалоге; строится по законам логики: называются факты, приводятся аргументы, формулируются выводы; этот вид речи имеет традиционные для культуры общения речевые обороты («я думаю», «я считаю», «мне кажется», «позвольте не согласиться» и т.д.); </w:t>
      </w:r>
      <w:r w:rsidRPr="00A30C71">
        <w:rPr>
          <w:rFonts w:ascii="Times New Roman" w:hAnsi="Times New Roman" w:cs="Times New Roman"/>
          <w:bCs/>
          <w:i/>
          <w:iCs/>
          <w:sz w:val="24"/>
          <w:szCs w:val="24"/>
        </w:rPr>
        <w:t xml:space="preserve">планирования </w:t>
      </w:r>
      <w:r w:rsidRPr="00A30C71">
        <w:rPr>
          <w:rFonts w:ascii="Times New Roman" w:hAnsi="Times New Roman" w:cs="Times New Roman"/>
          <w:bCs/>
          <w:sz w:val="24"/>
          <w:szCs w:val="24"/>
        </w:rPr>
        <w:t>(формулировка замысла любого вида деятельности; овладение этим видом речи ярко отражают афоризмы: «Кто ясно мыслит, тот ясно излагает», «Формулируя мысль, мы ее формируем»);</w:t>
      </w:r>
    </w:p>
    <w:p w:rsidR="00A30C71" w:rsidRPr="00A30C71" w:rsidRDefault="00A30C71" w:rsidP="00A30C71">
      <w:pPr>
        <w:numPr>
          <w:ilvl w:val="0"/>
          <w:numId w:val="43"/>
        </w:numPr>
        <w:spacing w:after="0" w:line="240" w:lineRule="atLeast"/>
        <w:rPr>
          <w:rFonts w:ascii="Times New Roman" w:hAnsi="Times New Roman" w:cs="Times New Roman"/>
          <w:bCs/>
          <w:sz w:val="24"/>
          <w:szCs w:val="24"/>
        </w:rPr>
      </w:pPr>
      <w:r w:rsidRPr="00A30C71">
        <w:rPr>
          <w:rFonts w:ascii="Times New Roman" w:hAnsi="Times New Roman" w:cs="Times New Roman"/>
          <w:bCs/>
          <w:i/>
          <w:iCs/>
          <w:sz w:val="24"/>
          <w:szCs w:val="24"/>
        </w:rPr>
        <w:t xml:space="preserve">различению </w:t>
      </w:r>
      <w:r w:rsidRPr="00A30C71">
        <w:rPr>
          <w:rFonts w:ascii="Times New Roman" w:hAnsi="Times New Roman" w:cs="Times New Roman"/>
          <w:b/>
          <w:bCs/>
          <w:i/>
          <w:iCs/>
          <w:sz w:val="24"/>
          <w:szCs w:val="24"/>
        </w:rPr>
        <w:t>литературных жанров</w:t>
      </w:r>
      <w:r w:rsidRPr="00A30C71">
        <w:rPr>
          <w:rFonts w:ascii="Times New Roman" w:hAnsi="Times New Roman" w:cs="Times New Roman"/>
          <w:bCs/>
          <w:i/>
          <w:iCs/>
          <w:sz w:val="24"/>
          <w:szCs w:val="24"/>
        </w:rPr>
        <w:t>: сказка, рассказ, загадка, пословица, стихотворение;</w:t>
      </w: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введению слов, обозначающих новые предметы, действия с ними, профессии людей сферы обслуживания и мира искусства;</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использованию слов, обозначающих понятийное содержание (транспорт, инструменты, животные, растения и др.);</w:t>
      </w:r>
    </w:p>
    <w:p w:rsidR="00A30C71" w:rsidRPr="00A30C71" w:rsidRDefault="00A30C71" w:rsidP="00A30C71">
      <w:pPr>
        <w:numPr>
          <w:ilvl w:val="0"/>
          <w:numId w:val="42"/>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включению в словарь слов, обозначающих эстетические, некоторые этические качества, свойства, действия, в том числе волевые и интеллектуальные, личностные характеристики (честность, справедливость, доброта, заботливость, верность и т.д.), состояния и настроения, внутренние переживания человека;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ознакомлению с более сложными средствами языковой выразительности (полисемия, олицетворение, метафора); использованию этих средств в процессе сочинения загадок, сти- хотворений, сказок;</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обогащению развития </w:t>
      </w:r>
      <w:r w:rsidRPr="00A30C71">
        <w:rPr>
          <w:rFonts w:ascii="Times New Roman" w:hAnsi="Times New Roman" w:cs="Times New Roman"/>
          <w:b/>
          <w:bCs/>
          <w:i/>
          <w:iCs/>
          <w:sz w:val="24"/>
          <w:szCs w:val="24"/>
        </w:rPr>
        <w:t>грамматически правильной речи</w:t>
      </w:r>
      <w:r w:rsidRPr="00A30C71">
        <w:rPr>
          <w:rFonts w:ascii="Times New Roman" w:hAnsi="Times New Roman" w:cs="Times New Roman"/>
          <w:bCs/>
          <w:i/>
          <w:iCs/>
          <w:sz w:val="24"/>
          <w:szCs w:val="24"/>
        </w:rPr>
        <w:t>:</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правильно использовать освоенные грамматические формы для точного выражения мыслей и ознакомлению со сложными случаями использования русской грамматики;</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самостоятельному употреблению разных типов предложений (простые, сложносочиненные, сложноподчиненные) в соответствии с содержанием высказывания;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обогащению развития </w:t>
      </w:r>
      <w:r w:rsidRPr="00A30C71">
        <w:rPr>
          <w:rFonts w:ascii="Times New Roman" w:hAnsi="Times New Roman" w:cs="Times New Roman"/>
          <w:b/>
          <w:bCs/>
          <w:i/>
          <w:iCs/>
          <w:sz w:val="24"/>
          <w:szCs w:val="24"/>
        </w:rPr>
        <w:t>звуковой культуры речи</w:t>
      </w:r>
      <w:r w:rsidRPr="00A30C71">
        <w:rPr>
          <w:rFonts w:ascii="Times New Roman" w:hAnsi="Times New Roman" w:cs="Times New Roman"/>
          <w:bCs/>
          <w:i/>
          <w:iCs/>
          <w:sz w:val="24"/>
          <w:szCs w:val="24"/>
        </w:rPr>
        <w:t>:</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фонематического восприятия, правильному произношению звуков и овладению звуковым анализом слова;</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упражнению в произношении слов с соблюдением норм литературного языка;</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использованию различных средств интонационной выразительности (темп, ритм речи, логическое ударение) для создания неповторимого образа своей речи, для передачи своего отношения к тексту, созданному автором;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овладению </w:t>
      </w:r>
      <w:r w:rsidRPr="00A30C71">
        <w:rPr>
          <w:rFonts w:ascii="Times New Roman" w:hAnsi="Times New Roman" w:cs="Times New Roman"/>
          <w:b/>
          <w:bCs/>
          <w:i/>
          <w:iCs/>
          <w:sz w:val="24"/>
          <w:szCs w:val="24"/>
        </w:rPr>
        <w:t>чтением</w:t>
      </w:r>
      <w:r w:rsidRPr="00A30C71">
        <w:rPr>
          <w:rFonts w:ascii="Times New Roman" w:hAnsi="Times New Roman" w:cs="Times New Roman"/>
          <w:bCs/>
          <w:i/>
          <w:iCs/>
          <w:sz w:val="24"/>
          <w:szCs w:val="24"/>
        </w:rPr>
        <w:t>:</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умения делить слова на слоги и производить звуковой анализ слов как основы для овладения чтением;</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пониманию и использованию в речи терминов </w:t>
      </w:r>
      <w:r w:rsidRPr="00A30C71">
        <w:rPr>
          <w:rFonts w:ascii="Times New Roman" w:hAnsi="Times New Roman" w:cs="Times New Roman"/>
          <w:bCs/>
          <w:i/>
          <w:iCs/>
          <w:sz w:val="24"/>
          <w:szCs w:val="24"/>
        </w:rPr>
        <w:t>слово, предложение</w:t>
      </w:r>
      <w:r w:rsidRPr="00A30C71">
        <w:rPr>
          <w:rFonts w:ascii="Times New Roman" w:hAnsi="Times New Roman" w:cs="Times New Roman"/>
          <w:bCs/>
          <w:sz w:val="24"/>
          <w:szCs w:val="24"/>
        </w:rPr>
        <w:t>, умению составлять предложение из 3—4 слов, делить предложения на слова, называя их по порядку;</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самостоятельному чтению слов, предложений при одновременном осмыслении их;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овладению </w:t>
      </w:r>
      <w:r w:rsidRPr="00A30C71">
        <w:rPr>
          <w:rFonts w:ascii="Times New Roman" w:hAnsi="Times New Roman" w:cs="Times New Roman"/>
          <w:b/>
          <w:bCs/>
          <w:i/>
          <w:iCs/>
          <w:sz w:val="24"/>
          <w:szCs w:val="24"/>
        </w:rPr>
        <w:t xml:space="preserve">культурой поведения и общения </w:t>
      </w:r>
      <w:r w:rsidRPr="00A30C71">
        <w:rPr>
          <w:rFonts w:ascii="Times New Roman" w:hAnsi="Times New Roman" w:cs="Times New Roman"/>
          <w:bCs/>
          <w:i/>
          <w:iCs/>
          <w:sz w:val="24"/>
          <w:szCs w:val="24"/>
        </w:rPr>
        <w:t>ребенка как со взрослыми, так и с ровесниками:</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выслушивать, не прерывая собеседника, предлагать помощь, благодарить за нее и т.д., создавая условия для развития коммуникативных способностей (их социальной перцепции — понимать людей, проявлять эмпатию, социально-психологическую наблюдательность, социальное мышление, интонационную выразительность речи); развитию социального мышления, его диалектичности;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развитию различных видов речевого общения для удовлетворения потребности ребенка в самоутверждении и признании окружающими;</w:t>
      </w:r>
    </w:p>
    <w:p w:rsidR="00A30C71" w:rsidRPr="00A30C71" w:rsidRDefault="00A30C71" w:rsidP="00C56121">
      <w:pPr>
        <w:spacing w:after="0" w:line="240" w:lineRule="atLeast"/>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lastRenderedPageBreak/>
        <w:t>СОДЕРЖАНИЕ ПЕДАГОГИЧЕСКОЙ РАБОТЫ ПО РЕЧЕВОМУ РАЗВИТИЮ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развития всех компонентов устной речи ребенка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обогащению развития связной ситуативной и контекстной речи и овладению: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речью-повествованием</w:t>
      </w:r>
    </w:p>
    <w:p w:rsidR="00A30C71" w:rsidRPr="00A30C71" w:rsidRDefault="00A30C71" w:rsidP="00A30C71">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сочинять сюжетные рассказы по картине, из опыта, по игрушкам, создавать разнообразные виды творческих текстов (рассказы, сказки на тему, предложенную воспитателем, придумывание концовки рассказа, рассказы по аналогии, придумывание собственных сказок и т.п.) с помощью модели структуры сюжетного монолога;</w:t>
      </w:r>
    </w:p>
    <w:p w:rsidR="00A30C71" w:rsidRPr="00A30C71" w:rsidRDefault="00A30C71" w:rsidP="00A30C71">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 (зачин и</w:t>
      </w:r>
    </w:p>
    <w:p w:rsidR="00A30C71" w:rsidRPr="00A30C71" w:rsidRDefault="00A30C71" w:rsidP="00C5612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конец, присказка, троекратные повторы, победа добра над злом, волшебные предме</w:t>
      </w:r>
      <w:r w:rsidR="00C56121">
        <w:rPr>
          <w:rFonts w:ascii="Times New Roman" w:hAnsi="Times New Roman" w:cs="Times New Roman"/>
          <w:bCs/>
          <w:sz w:val="24"/>
          <w:szCs w:val="24"/>
        </w:rPr>
        <w:t>ты, герои, превращения и т.д.);</w:t>
      </w:r>
    </w:p>
    <w:p w:rsidR="00A30C71" w:rsidRPr="00A30C71" w:rsidRDefault="00A30C71" w:rsidP="00A30C71">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пересказывать литературные произведения самостоятельно, выразительно; пересказывать творчески от лица литературного героя, близко к тексту, по ролям, частям; понимать и запоминать авторские средства выразительности, использовать их в собственном пересказе, замечать в рассказах сверстников;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речью-описанием</w:t>
      </w:r>
    </w:p>
    <w:p w:rsidR="00A30C71" w:rsidRPr="00A30C71" w:rsidRDefault="00A30C71" w:rsidP="00A30C71">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использовать разнообразные средства выразительности, в том числе языковые (метафоры, сравнения, эпитеты, олицетворения); сочинять загадки, подбирая слова, характеризующие существенные особенности предметов;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 xml:space="preserve">речью-доказательством </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как творческим видом речевого высказывания, направленного на отстаивание собственного взгляда на то или иное событие в диалоге;</w:t>
      </w:r>
    </w:p>
    <w:p w:rsidR="00A30C71" w:rsidRPr="00A30C71" w:rsidRDefault="00A30C71" w:rsidP="00A30C71">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совершенствовать диалогическую связную контекстную речь, строить ее по законам логики: называются факты, приводятся аргументы, формулируются выводы; этот вид речи имеет традиционные для культуры общения речевые обороты («я думаю», «я считаю», «мне кажется», «позвольте не согласиться» и т.д.);</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 xml:space="preserve">речью-объяснением </w:t>
      </w:r>
      <w:r w:rsidRPr="00A30C71">
        <w:rPr>
          <w:rFonts w:ascii="Times New Roman" w:hAnsi="Times New Roman" w:cs="Times New Roman"/>
          <w:bCs/>
          <w:sz w:val="24"/>
          <w:szCs w:val="24"/>
        </w:rPr>
        <w:t>— как творческим, интегративным видом речевого высказывания, на- правленного на передачу опыта, например правил игры, способа изготовления игрушки и т.п.; представляет собой синтез речевых умений строить высказывания и описания, повествования и доказательства;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 xml:space="preserve">планирующей функцией речи </w:t>
      </w:r>
      <w:r w:rsidRPr="00A30C71">
        <w:rPr>
          <w:rFonts w:ascii="Times New Roman" w:hAnsi="Times New Roman" w:cs="Times New Roman"/>
          <w:bCs/>
          <w:sz w:val="24"/>
          <w:szCs w:val="24"/>
        </w:rPr>
        <w:t>— как умением формулировать замысел любого вида деятельности. Овладение этим видом речи ярко отражают афоризмы: «Кто ясно мыслит, тот ясно излагает», «Формулируя мысль, мы ее формируем».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C56121" w:rsidRDefault="00A30C71" w:rsidP="00C56121">
      <w:pPr>
        <w:numPr>
          <w:ilvl w:val="0"/>
          <w:numId w:val="4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использованию каждого вида речи по назначению как средства культуры делового общения со взрослым и сверстниками;</w:t>
      </w:r>
    </w:p>
    <w:p w:rsidR="00A30C71" w:rsidRPr="00A30C71" w:rsidRDefault="00A30C71" w:rsidP="00A30C71">
      <w:pPr>
        <w:numPr>
          <w:ilvl w:val="0"/>
          <w:numId w:val="4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специфическими средствами каждого вида речи.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w:t>
      </w:r>
      <w:r w:rsidRPr="00A30C71">
        <w:rPr>
          <w:rFonts w:ascii="Times New Roman" w:hAnsi="Times New Roman" w:cs="Times New Roman"/>
          <w:bCs/>
          <w:sz w:val="24"/>
          <w:szCs w:val="24"/>
        </w:rPr>
        <w:t>обогащению развития речи посредством таких форм, как:</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 xml:space="preserve">сказание </w:t>
      </w:r>
      <w:r w:rsidRPr="00A30C71">
        <w:rPr>
          <w:rFonts w:ascii="Times New Roman" w:hAnsi="Times New Roman" w:cs="Times New Roman"/>
          <w:bCs/>
          <w:sz w:val="24"/>
          <w:szCs w:val="24"/>
        </w:rPr>
        <w:t>— форма общения с ребенком в виде эпического монолога взрослого об истории, великих людях Отечества и мира;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 xml:space="preserve">посиделки </w:t>
      </w: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рассуждения взрослого с ребенком, и ребенка со взрослым о границах ранее освоенных им знаний, и на основе этого анализа открытие дошкольником новых знаний;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 xml:space="preserve">проблемные ситуации с развивающейся интригой </w:t>
      </w:r>
      <w:r w:rsidRPr="00A30C71">
        <w:rPr>
          <w:rFonts w:ascii="Times New Roman" w:hAnsi="Times New Roman" w:cs="Times New Roman"/>
          <w:bCs/>
          <w:sz w:val="24"/>
          <w:szCs w:val="24"/>
        </w:rPr>
        <w:t>— совместное со взрослым обсуждение ситуаций (проигрыш, неудача), в которых ребенок оказывается из-за отсутствия нужных знаний; вовлечение дошкольника в обсуждение истории поиска и открытия учеными факта, сегодня хорошо известного; чтение литературы, высказываний взрослого и сверстников с обсуждением вопросов познавательного характера (предметы и их назначение, материалы и их использование в предметах, в разных видах деятельности человека, жизнь и привычки животных и т.д.).</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обогащению развития у ребенка </w:t>
      </w:r>
      <w:r w:rsidRPr="00A30C71">
        <w:rPr>
          <w:rFonts w:ascii="Times New Roman" w:hAnsi="Times New Roman" w:cs="Times New Roman"/>
          <w:b/>
          <w:bCs/>
          <w:i/>
          <w:iCs/>
          <w:sz w:val="24"/>
          <w:szCs w:val="24"/>
        </w:rPr>
        <w:t xml:space="preserve">словаря и активизации его </w:t>
      </w:r>
      <w:r w:rsidRPr="00A30C71">
        <w:rPr>
          <w:rFonts w:ascii="Times New Roman" w:hAnsi="Times New Roman" w:cs="Times New Roman"/>
          <w:bCs/>
          <w:i/>
          <w:iCs/>
          <w:sz w:val="24"/>
          <w:szCs w:val="24"/>
        </w:rPr>
        <w:t>в связной речи:</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умения использовать слова, обозначающие новые предметы, действия с ними, профессии людей сферы обслуживания и мира искусства;</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умения использовать слова, обозначающие эстетические, этические качества, свойства, действия, в том числе волевые и интеллектуальные, личностные характеристики, состояния и настроения, внутренние переживания человека;</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ознакомлению с более сложными средствами языковой выразительности (полисемия, олицетворение, метафора), умению использовать эти средства в процессе сочинения загадок, стихотворений, сказок.</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совершенствованию </w:t>
      </w:r>
      <w:r w:rsidRPr="00A30C71">
        <w:rPr>
          <w:rFonts w:ascii="Times New Roman" w:hAnsi="Times New Roman" w:cs="Times New Roman"/>
          <w:b/>
          <w:bCs/>
          <w:i/>
          <w:iCs/>
          <w:sz w:val="24"/>
          <w:szCs w:val="24"/>
        </w:rPr>
        <w:t xml:space="preserve">звуковой культуры речи </w:t>
      </w:r>
      <w:r w:rsidRPr="00A30C71">
        <w:rPr>
          <w:rFonts w:ascii="Times New Roman" w:hAnsi="Times New Roman" w:cs="Times New Roman"/>
          <w:bCs/>
          <w:i/>
          <w:iCs/>
          <w:sz w:val="24"/>
          <w:szCs w:val="24"/>
        </w:rPr>
        <w:t>ребенка:</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фонематического восприятия, правильного произношения звуков и овладению звуковым анализом слова;</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умения произносить слова с соблюдением норм литературного языка, использовать различные средства интонационной выразительности (темп, ритм речи, логическое</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ударение) для создания неповторимого образа своей речи, передачи своего отношения к тексту, созданному автором.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Содействовать развитию </w:t>
      </w:r>
      <w:r w:rsidRPr="00A30C71">
        <w:rPr>
          <w:rFonts w:ascii="Times New Roman" w:hAnsi="Times New Roman" w:cs="Times New Roman"/>
          <w:b/>
          <w:bCs/>
          <w:i/>
          <w:iCs/>
          <w:sz w:val="24"/>
          <w:szCs w:val="24"/>
        </w:rPr>
        <w:t xml:space="preserve">грамматически правильной речи </w:t>
      </w:r>
      <w:r w:rsidRPr="00A30C71">
        <w:rPr>
          <w:rFonts w:ascii="Times New Roman" w:hAnsi="Times New Roman" w:cs="Times New Roman"/>
          <w:bCs/>
          <w:i/>
          <w:iCs/>
          <w:sz w:val="24"/>
          <w:szCs w:val="24"/>
        </w:rPr>
        <w:t>ребенка:</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умения самостоятельно использовать разные типы предложений в речи (про- стые, сложносочиненные, сложноподчиненные) в соответствии с содержанием высказывания;</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правильно изменять слова по формам (родительный падеж множественного числа су- ществительных (носков, валенок, варежек), повелительное наклонение глаголов (нарисуй, спой, поскачи), изменять форму глагола «хотеть»; правильно согласовывать слова, понимать и использовать предлоги;</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правильно использовать освоенные грамматические формы для точного выражения мыслей и знакомить со сложными случаями использования русской грамматики.</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
          <w:bCs/>
          <w:i/>
          <w:iCs/>
          <w:sz w:val="24"/>
          <w:szCs w:val="24"/>
        </w:rPr>
        <w:t>Подготовка к овладению грамотой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закреплению понимания, что слово — это знак, обозначающий предмет, действия и т.д.</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овладению пониманием и умением использовать в речи термины «слово», «предложение», умением составлять предложение из 3—4 слов, делить предложения на слова, называя их по порядку; закреплению умения делить слова на слоги и проводить звуковой анализ слов как основы для овладения чтением; совершенствованию самостоятельного чтения и осмысления прочитанного.</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rPr>
        <w:t>Программа овладения воспитанником нормами литературной речи в различных формах и видах детской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внимательного отношения к языку, овладению умением чувствовать различие языкового стиля юмористических и драматических рассказов; восприятию выразительных средств произведения, смены интонаций и ритма, выделение разговорного стиля;</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читая стихи, пересказывая сказки и рассказы, находить главную мысль, чувствовать настроение, высказывать собственное отношение к событиям и персонажам, передавать его разными средствами выразительности исполнения (смысловыми ударениями, произвольными паузами, интонациями, силой голоса, жестами, мимикой);</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развитию умения находить средства речевой выразительности при передаче образов поэзии (читать </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звонко, торжественно, весело, в бодром темпе; интонацией передавать восхищение, любование, радостное настроение; выдерживать смысловые паузы; читать торжественно, задумчиво, мягко, в замедленном темпе или подчеркнуто ритмично, бодро, легко; читать сильным, ровным голосом или негромко, задушевным мягким голосом; ласково, тихим голосом, напевно, задумчиво, печально, с ласковым участием; передавать сочувственно- шутливый характер стихов, добрую улыбку, теплое чувство, проникновенность, значительность; смену настроения; усилением голоса выделять повторы; передавать общий радостный</w:t>
      </w:r>
    </w:p>
    <w:p w:rsidR="00A30C71" w:rsidRPr="00A30C71" w:rsidRDefault="00A30C71" w:rsidP="00A30C71">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тон, отделять паузами вопросы и ответы.</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освоению образовательной области «Социально – коммуникативное развитие в Леушинском филиале МБДОУ Детский сад №1 соответствует разделу программы «Радуга» стр. 113 –  117</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sectPr w:rsidR="00A30C71" w:rsidRPr="00A30C71">
          <w:type w:val="continuous"/>
          <w:pgSz w:w="11910" w:h="16840"/>
          <w:pgMar w:top="0" w:right="1020" w:bottom="0" w:left="1020" w:header="720" w:footer="720" w:gutter="0"/>
          <w:cols w:space="720"/>
          <w:noEndnote/>
        </w:sect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2.5   Образовательная область ХУДОЖЕСТВЕННО-ЭСТЕТИЧЕСКОЕ РАЗВИТИЕ</w:t>
      </w:r>
    </w:p>
    <w:p w:rsidR="00A30C71" w:rsidRPr="00A30C71" w:rsidRDefault="00A30C71" w:rsidP="007E2413">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30C71" w:rsidRPr="00A30C71" w:rsidRDefault="00A30C71" w:rsidP="007E2413">
      <w:pPr>
        <w:spacing w:after="0" w:line="240" w:lineRule="atLeast"/>
        <w:ind w:left="-454"/>
        <w:rPr>
          <w:rFonts w:ascii="Times New Roman" w:hAnsi="Times New Roman" w:cs="Times New Roman"/>
          <w:bCs/>
          <w:sz w:val="24"/>
          <w:szCs w:val="24"/>
        </w:rPr>
      </w:pPr>
    </w:p>
    <w:p w:rsidR="00A30C71" w:rsidRPr="00A30C71" w:rsidRDefault="00A30C71" w:rsidP="007E2413">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i/>
          <w:sz w:val="24"/>
          <w:szCs w:val="24"/>
        </w:rPr>
        <w:t>В 1 младшей группе</w:t>
      </w:r>
      <w:r w:rsidRPr="00A30C71">
        <w:rPr>
          <w:rFonts w:ascii="Times New Roman" w:hAnsi="Times New Roman" w:cs="Times New Roman"/>
          <w:bCs/>
          <w:sz w:val="24"/>
          <w:szCs w:val="24"/>
        </w:rPr>
        <w:t xml:space="preserve"> МБДОУДетский сад №1 содержание образовательной области «Художественно – эстетическое развитие» соответствует разделу программы  «От рождения до школы» под редакцией Н.Е. Вераксы, Т.С. Комаровой, М.А. Васильевой.</w:t>
      </w:r>
    </w:p>
    <w:p w:rsidR="00A30C71" w:rsidRPr="00A30C71" w:rsidRDefault="00A30C71" w:rsidP="007E2413">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i/>
          <w:sz w:val="24"/>
          <w:szCs w:val="24"/>
        </w:rPr>
        <w:t>В 2 младшей, средней, старшей, подготовительной</w:t>
      </w:r>
      <w:r w:rsidRPr="00A30C71">
        <w:rPr>
          <w:rFonts w:ascii="Times New Roman" w:hAnsi="Times New Roman" w:cs="Times New Roman"/>
          <w:b/>
          <w:bCs/>
          <w:sz w:val="24"/>
          <w:szCs w:val="24"/>
        </w:rPr>
        <w:t xml:space="preserve"> </w:t>
      </w:r>
      <w:r w:rsidRPr="00A30C71">
        <w:rPr>
          <w:rFonts w:ascii="Times New Roman" w:hAnsi="Times New Roman" w:cs="Times New Roman"/>
          <w:bCs/>
          <w:sz w:val="24"/>
          <w:szCs w:val="24"/>
        </w:rPr>
        <w:t>группах  МБДОУ Детский сад №1  содержание образовательной области «Художественно – эстетическое развитие» соответствует разделу программы  Н. М. Крыловой «Детский сад – Дом радости»</w:t>
      </w:r>
    </w:p>
    <w:p w:rsidR="00A30C71" w:rsidRPr="00A30C71" w:rsidRDefault="00A30C71" w:rsidP="007E2413">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 xml:space="preserve"> В Леушинском  филиале  МБДОУ Детский сад №1  </w:t>
      </w:r>
      <w:r w:rsidRPr="00A30C71">
        <w:rPr>
          <w:rFonts w:ascii="Times New Roman" w:hAnsi="Times New Roman" w:cs="Times New Roman"/>
          <w:bCs/>
          <w:sz w:val="24"/>
          <w:szCs w:val="24"/>
        </w:rPr>
        <w:t>содержание образовательной области «Художественно – эстетическое развитие»  соответствует разделу программы «Радуга» под редакцией Е.В. Соловьевой.</w:t>
      </w:r>
    </w:p>
    <w:p w:rsidR="00A30C71" w:rsidRPr="00A30C71" w:rsidRDefault="00A30C71" w:rsidP="007E2413">
      <w:pPr>
        <w:spacing w:after="0" w:line="240" w:lineRule="atLeast"/>
        <w:ind w:left="-454"/>
        <w:rPr>
          <w:rFonts w:ascii="Times New Roman" w:hAnsi="Times New Roman" w:cs="Times New Roman"/>
          <w:bCs/>
          <w:sz w:val="24"/>
          <w:szCs w:val="24"/>
        </w:rPr>
      </w:pPr>
    </w:p>
    <w:p w:rsidR="00A30C71" w:rsidRPr="00A30C71" w:rsidRDefault="00A30C71" w:rsidP="007E2413">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1 младшая группа</w:t>
      </w:r>
    </w:p>
    <w:p w:rsidR="00A30C71" w:rsidRPr="00A30C71" w:rsidRDefault="00A30C71" w:rsidP="007E2413">
      <w:pPr>
        <w:spacing w:after="0" w:line="240" w:lineRule="atLeast"/>
        <w:ind w:left="-454"/>
        <w:rPr>
          <w:rFonts w:ascii="Times New Roman" w:hAnsi="Times New Roman" w:cs="Times New Roman"/>
          <w:b/>
          <w:bCs/>
          <w:i/>
          <w:sz w:val="24"/>
          <w:szCs w:val="24"/>
        </w:rPr>
      </w:pPr>
      <w:r w:rsidRPr="00A30C71">
        <w:rPr>
          <w:rFonts w:ascii="Times New Roman" w:hAnsi="Times New Roman" w:cs="Times New Roman"/>
          <w:b/>
          <w:bCs/>
          <w:i/>
          <w:sz w:val="24"/>
          <w:szCs w:val="24"/>
        </w:rPr>
        <w:t>Содержание психолого-педагогической работы</w:t>
      </w:r>
    </w:p>
    <w:p w:rsidR="00A30C71" w:rsidRPr="00A30C71" w:rsidRDefault="00A30C71" w:rsidP="007E2413">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Приобщение к искусству</w:t>
      </w:r>
    </w:p>
    <w:p w:rsidR="00A30C71" w:rsidRPr="00A30C71" w:rsidRDefault="00A30C71" w:rsidP="007E2413">
      <w:pPr>
        <w:numPr>
          <w:ilvl w:val="0"/>
          <w:numId w:val="19"/>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30C71" w:rsidRPr="00A30C71" w:rsidRDefault="00A30C71" w:rsidP="007E2413">
      <w:pPr>
        <w:numPr>
          <w:ilvl w:val="0"/>
          <w:numId w:val="19"/>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Рассматривать с детьми иллюстрации к произведениям детской литературы.</w:t>
      </w:r>
    </w:p>
    <w:p w:rsidR="00A30C71" w:rsidRPr="00A30C71" w:rsidRDefault="00A30C71" w:rsidP="007E2413">
      <w:pPr>
        <w:numPr>
          <w:ilvl w:val="0"/>
          <w:numId w:val="20"/>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Развивать умение отвечать на вопросы по содержанию картинок.</w:t>
      </w:r>
    </w:p>
    <w:p w:rsidR="00A30C71" w:rsidRPr="00A30C71" w:rsidRDefault="00A30C71" w:rsidP="007E2413">
      <w:pPr>
        <w:numPr>
          <w:ilvl w:val="0"/>
          <w:numId w:val="20"/>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A30C71" w:rsidRPr="00A30C71" w:rsidRDefault="00A30C71" w:rsidP="007E2413">
      <w:pPr>
        <w:numPr>
          <w:ilvl w:val="0"/>
          <w:numId w:val="20"/>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Обращать  внимание  детей  на  характер  игрушек  (веселая,  забавная и др.), их форму, цветовое оформление.</w:t>
      </w:r>
    </w:p>
    <w:p w:rsidR="00A30C71" w:rsidRPr="00A30C71" w:rsidRDefault="00A30C71" w:rsidP="007E2413">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Изобразительная деятельность</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Вызывать у детей интерес к действиям с карандашами, фломастерами, кистью, красками, глиной. </w:t>
      </w:r>
    </w:p>
    <w:p w:rsidR="00A30C71" w:rsidRPr="00A30C71" w:rsidRDefault="00A30C71" w:rsidP="007E2413">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sz w:val="24"/>
          <w:szCs w:val="24"/>
          <w:u w:val="single"/>
        </w:rPr>
        <w:t>Рисование</w:t>
      </w:r>
      <w:r w:rsidRPr="00A30C71">
        <w:rPr>
          <w:rFonts w:ascii="Times New Roman" w:hAnsi="Times New Roman" w:cs="Times New Roman"/>
          <w:bCs/>
          <w:sz w:val="24"/>
          <w:szCs w:val="24"/>
          <w:u w:val="single"/>
        </w:rPr>
        <w:t>.</w:t>
      </w:r>
      <w:r w:rsidRPr="00A30C71">
        <w:rPr>
          <w:rFonts w:ascii="Times New Roman" w:hAnsi="Times New Roman" w:cs="Times New Roman"/>
          <w:bCs/>
          <w:sz w:val="24"/>
          <w:szCs w:val="24"/>
        </w:rPr>
        <w:t xml:space="preserve"> </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Подводить детей к изображению знакомых предметов, предоставляя им свободу выбора.</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A30C71" w:rsidRPr="00A30C71" w:rsidRDefault="00A30C71" w:rsidP="007E2413">
      <w:pPr>
        <w:numPr>
          <w:ilvl w:val="0"/>
          <w:numId w:val="21"/>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Формировать правильную позу при рисовании (сидеть</w:t>
      </w:r>
      <w:r w:rsidR="007E2413">
        <w:rPr>
          <w:rFonts w:ascii="Times New Roman" w:hAnsi="Times New Roman" w:cs="Times New Roman"/>
          <w:bCs/>
          <w:sz w:val="24"/>
          <w:szCs w:val="24"/>
        </w:rPr>
        <w:t xml:space="preserve"> свободно, не наклоняться низко </w:t>
      </w:r>
      <w:r w:rsidRPr="00A30C71">
        <w:rPr>
          <w:rFonts w:ascii="Times New Roman" w:hAnsi="Times New Roman" w:cs="Times New Roman"/>
          <w:bCs/>
          <w:sz w:val="24"/>
          <w:szCs w:val="24"/>
        </w:rPr>
        <w:t xml:space="preserve">над </w:t>
      </w:r>
    </w:p>
    <w:p w:rsidR="00A30C71" w:rsidRPr="00A30C71" w:rsidRDefault="00A30C71" w:rsidP="007E2413">
      <w:pPr>
        <w:spacing w:after="0" w:line="240" w:lineRule="atLeast"/>
        <w:ind w:left="-454"/>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lastRenderedPageBreak/>
        <w:t>листом бумаги), свободная рука поддерживает лист бумаги, на котором рисует малыш.</w:t>
      </w:r>
    </w:p>
    <w:p w:rsidR="00A30C71" w:rsidRPr="00A30C71" w:rsidRDefault="00A30C71" w:rsidP="00D67176">
      <w:pPr>
        <w:numPr>
          <w:ilvl w:val="0"/>
          <w:numId w:val="22"/>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бережно относиться к материалам, правильно их использовать: </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по окончании рисования класть их на место, предварительно хорошо промыв кисточку в воде. </w:t>
      </w:r>
    </w:p>
    <w:p w:rsidR="00A30C71" w:rsidRPr="00A30C71" w:rsidRDefault="00A30C71" w:rsidP="00D67176">
      <w:pPr>
        <w:numPr>
          <w:ilvl w:val="0"/>
          <w:numId w:val="22"/>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держать карандаш и кисть свободно: карандаш — тремя пальцами </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выше отточенного конца, кисть — чуть выше железного наконечника; набирать краску на кисть, макая ее всем ворсом в баночку, снимать лишнюю </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краску, прикасаясь ворсом к краю баночки. </w:t>
      </w:r>
    </w:p>
    <w:p w:rsidR="00A30C71" w:rsidRPr="00A30C71" w:rsidRDefault="00A30C71" w:rsidP="00D67176">
      <w:pPr>
        <w:spacing w:after="0" w:line="240" w:lineRule="atLeast"/>
        <w:ind w:left="-454"/>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Лепка. </w:t>
      </w:r>
    </w:p>
    <w:p w:rsidR="00A30C71" w:rsidRPr="00A30C71" w:rsidRDefault="00A30C71" w:rsidP="00D67176">
      <w:pPr>
        <w:numPr>
          <w:ilvl w:val="0"/>
          <w:numId w:val="22"/>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Вызывать у детей интерес к лепке. </w:t>
      </w:r>
    </w:p>
    <w:p w:rsidR="00A30C71" w:rsidRPr="00A30C71" w:rsidRDefault="00A30C71" w:rsidP="00D67176">
      <w:pPr>
        <w:numPr>
          <w:ilvl w:val="0"/>
          <w:numId w:val="22"/>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Знакомить с пластическими материалами: глиной, пластилином, пластической массой </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(отдавая предпочтение глине). </w:t>
      </w:r>
    </w:p>
    <w:p w:rsidR="00A30C71" w:rsidRPr="00A30C71" w:rsidRDefault="00A30C71" w:rsidP="00D67176">
      <w:pPr>
        <w:numPr>
          <w:ilvl w:val="0"/>
          <w:numId w:val="22"/>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Учить аккуратно пользоваться материалами.</w:t>
      </w:r>
    </w:p>
    <w:p w:rsidR="00A30C71" w:rsidRPr="00A30C71" w:rsidRDefault="00A30C71" w:rsidP="00D67176">
      <w:pPr>
        <w:numPr>
          <w:ilvl w:val="0"/>
          <w:numId w:val="22"/>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A30C71" w:rsidRPr="00A30C71" w:rsidRDefault="00A30C71" w:rsidP="00D67176">
      <w:pPr>
        <w:numPr>
          <w:ilvl w:val="0"/>
          <w:numId w:val="23"/>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A30C71" w:rsidRPr="00A30C71" w:rsidRDefault="00A30C71" w:rsidP="00D67176">
      <w:pPr>
        <w:numPr>
          <w:ilvl w:val="0"/>
          <w:numId w:val="23"/>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соединять две вылепленные формы в один предмет: палочка и шарик </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(погремушка или грибок), два шарика (неваляшка) и т. п.</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Приучать детей класть глину и вылепленные предметы на дощечку или специальную заранее подготовленную клеенку.</w:t>
      </w:r>
      <w:r w:rsidRPr="00A30C71">
        <w:rPr>
          <w:rFonts w:ascii="Times New Roman" w:hAnsi="Times New Roman" w:cs="Times New Roman"/>
          <w:bCs/>
          <w:sz w:val="24"/>
          <w:szCs w:val="24"/>
        </w:rPr>
        <w:cr/>
      </w:r>
    </w:p>
    <w:p w:rsidR="00A30C71" w:rsidRPr="00A30C71" w:rsidRDefault="00A30C71" w:rsidP="00D67176">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Конструктивно-модельная деятельность</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В процессе игры с настольным и напольным строительным материалом </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Способствовать пониманию пространственных соотношений. </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По окончании игры приучать убирать все на место. </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Знакомить детей с простейшими пластмассовыми конструкторами.</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Учить совместно с взрослым конструировать башенки, домики, машины.</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Поддерживать желание детей строить самостоятельно. </w:t>
      </w:r>
    </w:p>
    <w:p w:rsidR="00A30C71" w:rsidRPr="00A30C71" w:rsidRDefault="00A30C71" w:rsidP="00D67176">
      <w:pPr>
        <w:numPr>
          <w:ilvl w:val="0"/>
          <w:numId w:val="24"/>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В летнее время способствовать строительным играм с использованием природного материала (песок, вода, желуди, камешки и т. п.).</w:t>
      </w:r>
      <w:r w:rsidRPr="00A30C71">
        <w:rPr>
          <w:rFonts w:ascii="Times New Roman" w:hAnsi="Times New Roman" w:cs="Times New Roman"/>
          <w:bCs/>
          <w:sz w:val="24"/>
          <w:szCs w:val="24"/>
        </w:rPr>
        <w:cr/>
      </w:r>
    </w:p>
    <w:p w:rsidR="00A30C71" w:rsidRPr="00A30C71" w:rsidRDefault="00A30C71" w:rsidP="00D67176">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Музыкальная деятельность</w:t>
      </w:r>
    </w:p>
    <w:p w:rsidR="00A30C71" w:rsidRPr="00A30C71" w:rsidRDefault="00A30C71" w:rsidP="00D67176">
      <w:pPr>
        <w:numPr>
          <w:ilvl w:val="0"/>
          <w:numId w:val="25"/>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Воспитывать интерес к музыке, желание слушать музыку, подпевать, выполнять простейшие танцевальные движения.</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sz w:val="24"/>
          <w:szCs w:val="24"/>
          <w:u w:val="single"/>
        </w:rPr>
        <w:t>Слушание.</w:t>
      </w:r>
      <w:r w:rsidRPr="00A30C71">
        <w:rPr>
          <w:rFonts w:ascii="Times New Roman" w:hAnsi="Times New Roman" w:cs="Times New Roman"/>
          <w:bCs/>
          <w:sz w:val="24"/>
          <w:szCs w:val="24"/>
        </w:rPr>
        <w:t xml:space="preserve"> </w:t>
      </w:r>
    </w:p>
    <w:p w:rsidR="00A30C71" w:rsidRPr="00A30C71" w:rsidRDefault="00A30C71" w:rsidP="00D67176">
      <w:pPr>
        <w:numPr>
          <w:ilvl w:val="0"/>
          <w:numId w:val="25"/>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A30C71" w:rsidRPr="00A30C71" w:rsidRDefault="00A30C71" w:rsidP="00D67176">
      <w:pPr>
        <w:numPr>
          <w:ilvl w:val="0"/>
          <w:numId w:val="25"/>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Учить различать звуки по высоте (высокое и низкое звучание колокольчика, фортепьяно, металлофона).</w:t>
      </w:r>
    </w:p>
    <w:p w:rsidR="00A30C71" w:rsidRPr="00A30C71" w:rsidRDefault="00A30C71" w:rsidP="00D67176">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sz w:val="24"/>
          <w:szCs w:val="24"/>
          <w:u w:val="single"/>
        </w:rPr>
        <w:t>Пение.</w:t>
      </w:r>
      <w:r w:rsidRPr="00A30C71">
        <w:rPr>
          <w:rFonts w:ascii="Times New Roman" w:hAnsi="Times New Roman" w:cs="Times New Roman"/>
          <w:bCs/>
          <w:sz w:val="24"/>
          <w:szCs w:val="24"/>
        </w:rPr>
        <w:t xml:space="preserve"> </w:t>
      </w:r>
    </w:p>
    <w:p w:rsidR="00A30C71" w:rsidRPr="00A30C71" w:rsidRDefault="00A30C71" w:rsidP="00D67176">
      <w:pPr>
        <w:numPr>
          <w:ilvl w:val="0"/>
          <w:numId w:val="26"/>
        </w:num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Вызывать активность детей при подпевании и пении. Развивать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умение подпевать фразы в песне (совместно с воспитателем). Постепенно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приучать к сольному пению.</w:t>
      </w:r>
    </w:p>
    <w:p w:rsidR="00A30C71" w:rsidRPr="00A30C71" w:rsidRDefault="00A30C71" w:rsidP="00A30C71">
      <w:pPr>
        <w:spacing w:after="0" w:line="240" w:lineRule="atLeast"/>
        <w:ind w:left="-283"/>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
          <w:bCs/>
          <w:sz w:val="24"/>
          <w:szCs w:val="24"/>
          <w:u w:val="single"/>
        </w:rPr>
        <w:t>Музыкально-ритмические  движения.</w:t>
      </w:r>
      <w:r w:rsidRPr="00A30C71">
        <w:rPr>
          <w:rFonts w:ascii="Times New Roman" w:hAnsi="Times New Roman" w:cs="Times New Roman"/>
          <w:bCs/>
          <w:sz w:val="24"/>
          <w:szCs w:val="24"/>
        </w:rPr>
        <w:t xml:space="preserve">  </w:t>
      </w:r>
    </w:p>
    <w:p w:rsidR="00A30C71" w:rsidRPr="00A30C71" w:rsidRDefault="00A30C71" w:rsidP="00283D1B">
      <w:pPr>
        <w:numPr>
          <w:ilvl w:val="0"/>
          <w:numId w:val="26"/>
        </w:num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A30C71" w:rsidRPr="00A30C71" w:rsidRDefault="00A30C71" w:rsidP="00283D1B">
      <w:pPr>
        <w:numPr>
          <w:ilvl w:val="0"/>
          <w:numId w:val="26"/>
        </w:num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30C71" w:rsidRPr="00A30C71" w:rsidRDefault="00A30C71" w:rsidP="00283D1B">
      <w:pPr>
        <w:spacing w:after="0" w:line="240" w:lineRule="atLeast"/>
        <w:ind w:left="-850"/>
        <w:rPr>
          <w:rFonts w:ascii="Times New Roman" w:hAnsi="Times New Roman" w:cs="Times New Roman"/>
          <w:b/>
          <w:bCs/>
          <w:sz w:val="24"/>
          <w:szCs w:val="24"/>
        </w:rPr>
      </w:pPr>
    </w:p>
    <w:p w:rsidR="00A30C71" w:rsidRPr="00A30C71" w:rsidRDefault="00A30C71" w:rsidP="00283D1B">
      <w:pPr>
        <w:spacing w:after="0" w:line="240" w:lineRule="atLeast"/>
        <w:ind w:left="-850"/>
        <w:rPr>
          <w:rFonts w:ascii="Times New Roman" w:hAnsi="Times New Roman" w:cs="Times New Roman"/>
          <w:b/>
          <w:bCs/>
          <w:sz w:val="24"/>
          <w:szCs w:val="24"/>
        </w:rPr>
      </w:pPr>
    </w:p>
    <w:p w:rsidR="00A30C71" w:rsidRPr="00A30C71" w:rsidRDefault="00A30C71" w:rsidP="00283D1B">
      <w:pPr>
        <w:spacing w:after="0" w:line="240" w:lineRule="atLeast"/>
        <w:ind w:left="-850"/>
        <w:rPr>
          <w:rFonts w:ascii="Times New Roman" w:hAnsi="Times New Roman" w:cs="Times New Roman"/>
          <w:b/>
          <w:bCs/>
          <w:sz w:val="24"/>
          <w:szCs w:val="24"/>
        </w:rPr>
      </w:pPr>
    </w:p>
    <w:p w:rsidR="00A30C71" w:rsidRPr="00A30C71" w:rsidRDefault="00A30C71" w:rsidP="00283D1B">
      <w:pPr>
        <w:spacing w:after="0" w:line="240" w:lineRule="atLeast"/>
        <w:ind w:left="-850"/>
        <w:rPr>
          <w:rFonts w:ascii="Times New Roman" w:hAnsi="Times New Roman" w:cs="Times New Roman"/>
          <w:b/>
          <w:bCs/>
          <w:sz w:val="24"/>
          <w:szCs w:val="24"/>
        </w:rPr>
      </w:pPr>
      <w:r w:rsidRPr="00A30C71">
        <w:rPr>
          <w:rFonts w:ascii="Times New Roman" w:hAnsi="Times New Roman" w:cs="Times New Roman"/>
          <w:b/>
          <w:bCs/>
          <w:sz w:val="24"/>
          <w:szCs w:val="24"/>
        </w:rPr>
        <w:t>2 младшая группа  - подготовительная группа</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ПЯТОЕ направление Программы «Детский сад — Дом радости» предусматривает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содействие сохранению в ребенке ощущения душевного удовлетворения, удовольствия, радости от встречи с новым предметом, объектом, явлением. </w:t>
      </w:r>
    </w:p>
    <w:p w:rsidR="00A30C71" w:rsidRPr="00A30C71" w:rsidRDefault="00A30C71" w:rsidP="00283D1B">
      <w:pPr>
        <w:spacing w:after="0" w:line="240" w:lineRule="atLeast"/>
        <w:ind w:left="-850"/>
        <w:rPr>
          <w:rFonts w:ascii="Times New Roman" w:hAnsi="Times New Roman" w:cs="Times New Roman"/>
          <w:b/>
          <w:bCs/>
          <w:sz w:val="24"/>
          <w:szCs w:val="24"/>
        </w:rPr>
      </w:pPr>
      <w:r w:rsidRPr="00A30C71">
        <w:rPr>
          <w:rFonts w:ascii="Times New Roman" w:hAnsi="Times New Roman" w:cs="Times New Roman"/>
          <w:b/>
          <w:bCs/>
          <w:sz w:val="24"/>
          <w:szCs w:val="24"/>
        </w:rPr>
        <w:t xml:space="preserve">Основные задачи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амплификации развития его потребности в новизне впечатлений и переживаний;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раскрытию малышом первого чуда (как вещи служат и помогают человеку), второго чуда (как создаются человеком вещи), третьего чуда («театр» — демонстрация взрослым форм выражения любования, восхищения красотой, которую создал мастер-художник);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к отечественной и мировой культуре (при помощи 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A30C71" w:rsidRPr="00A30C71" w:rsidRDefault="00A30C71" w:rsidP="00283D1B">
      <w:pPr>
        <w:spacing w:after="0" w:line="240" w:lineRule="atLeast"/>
        <w:ind w:left="-850"/>
        <w:rPr>
          <w:rFonts w:ascii="Times New Roman" w:hAnsi="Times New Roman" w:cs="Times New Roman"/>
          <w:bCs/>
          <w:sz w:val="24"/>
          <w:szCs w:val="24"/>
        </w:rPr>
      </w:pPr>
    </w:p>
    <w:p w:rsidR="00A30C71" w:rsidRPr="00A30C71" w:rsidRDefault="00A30C71" w:rsidP="00283D1B">
      <w:pPr>
        <w:spacing w:after="0" w:line="240" w:lineRule="atLeast"/>
        <w:ind w:left="-850"/>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w:t>
      </w:r>
    </w:p>
    <w:p w:rsidR="00A30C71" w:rsidRPr="00A30C71" w:rsidRDefault="00A30C71" w:rsidP="00283D1B">
      <w:pPr>
        <w:spacing w:after="0" w:line="240" w:lineRule="atLeast"/>
        <w:ind w:left="-850"/>
        <w:rPr>
          <w:rFonts w:ascii="Times New Roman" w:hAnsi="Times New Roman" w:cs="Times New Roman"/>
          <w:b/>
          <w:bCs/>
          <w:sz w:val="24"/>
          <w:szCs w:val="24"/>
        </w:rPr>
      </w:pPr>
      <w:r w:rsidRPr="00A30C71">
        <w:rPr>
          <w:rFonts w:ascii="Times New Roman" w:hAnsi="Times New Roman" w:cs="Times New Roman"/>
          <w:b/>
          <w:bCs/>
          <w:sz w:val="24"/>
          <w:szCs w:val="24"/>
        </w:rPr>
        <w:t>ПО ХУДОЖЕСТВЕННО-ЭСТЕТИЧЕСКОМУ РАЗВИТИЮ</w:t>
      </w:r>
    </w:p>
    <w:p w:rsidR="00A30C71" w:rsidRPr="00A30C71" w:rsidRDefault="00A30C71" w:rsidP="00283D1B">
      <w:pPr>
        <w:spacing w:after="0" w:line="240" w:lineRule="atLeast"/>
        <w:ind w:left="-850"/>
        <w:rPr>
          <w:rFonts w:ascii="Times New Roman" w:hAnsi="Times New Roman" w:cs="Times New Roman"/>
          <w:b/>
          <w:bCs/>
          <w:sz w:val="24"/>
          <w:szCs w:val="24"/>
        </w:rPr>
      </w:pPr>
      <w:r w:rsidRPr="00A30C71">
        <w:rPr>
          <w:rFonts w:ascii="Times New Roman" w:hAnsi="Times New Roman" w:cs="Times New Roman"/>
          <w:b/>
          <w:bCs/>
          <w:sz w:val="24"/>
          <w:szCs w:val="24"/>
        </w:rPr>
        <w:t>2 младшая</w:t>
      </w:r>
    </w:p>
    <w:p w:rsidR="00A30C71" w:rsidRPr="00A30C71" w:rsidRDefault="00A30C71" w:rsidP="00283D1B">
      <w:pPr>
        <w:spacing w:after="0" w:line="240" w:lineRule="atLeast"/>
        <w:ind w:left="-850"/>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к изобразительному, музыкальному и словесному </w:t>
      </w:r>
    </w:p>
    <w:p w:rsidR="00A30C71" w:rsidRPr="00A30C71" w:rsidRDefault="00A30C71" w:rsidP="00283D1B">
      <w:pPr>
        <w:spacing w:after="0" w:line="240" w:lineRule="atLeast"/>
        <w:ind w:left="-850"/>
        <w:rPr>
          <w:rFonts w:ascii="Times New Roman" w:hAnsi="Times New Roman" w:cs="Times New Roman"/>
          <w:b/>
          <w:bCs/>
          <w:i/>
          <w:sz w:val="24"/>
          <w:szCs w:val="24"/>
        </w:rPr>
      </w:pPr>
      <w:r w:rsidRPr="00A30C71">
        <w:rPr>
          <w:rFonts w:ascii="Times New Roman" w:hAnsi="Times New Roman" w:cs="Times New Roman"/>
          <w:b/>
          <w:bCs/>
          <w:i/>
          <w:sz w:val="24"/>
          <w:szCs w:val="24"/>
        </w:rPr>
        <w:t xml:space="preserve">искусству, обогащения развития художественного восприятия и эстетического вкуса </w:t>
      </w:r>
    </w:p>
    <w:p w:rsidR="00A30C71" w:rsidRPr="00A30C71" w:rsidRDefault="00A30C71" w:rsidP="00283D1B">
      <w:pPr>
        <w:spacing w:after="0" w:line="240" w:lineRule="atLeast"/>
        <w:ind w:left="-850"/>
        <w:rPr>
          <w:rFonts w:ascii="Times New Roman" w:hAnsi="Times New Roman" w:cs="Times New Roman"/>
          <w:bCs/>
          <w:i/>
          <w:sz w:val="24"/>
          <w:szCs w:val="24"/>
        </w:rPr>
      </w:pPr>
      <w:r w:rsidRPr="00A30C71">
        <w:rPr>
          <w:rFonts w:ascii="Times New Roman" w:hAnsi="Times New Roman" w:cs="Times New Roman"/>
          <w:bCs/>
          <w:i/>
          <w:sz w:val="24"/>
          <w:szCs w:val="24"/>
        </w:rPr>
        <w:t xml:space="preserve">Приобщение к изобразительному искусству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сохранению в ребенке ощущения душевного удовлетворения, удовольствия, радости от встречи с новым предметом, объектом, явлением; развитию его потребности в новизне впечатлений и переживаний; раскрытию малышом первого чуда (как вещи служат и помогают человеку),  второго  чуда  (как  создаются  человеком вещи), третьего  чуда  («театр»  —  демонстрация взрослым  форм выражения  любования, восхищения  красотой,  которую  создал  мастер-художник);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художественного восприятия произведений изобразительного искусства, эстетических чувств, эстетического вкуса;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первоначальными сведениями о книжной и прикладной графике, скульптуре малых форм, декоративно-прикладном искусстве, архитектуре, дизайне;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желания выбирать и рассматривать понравившиеся картинки, иллюстрации, образные игрушки; развитию интереса к художественному творчеству.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Использовать изобразительное искусство для психокоррекционной работы с ребенком. </w:t>
      </w:r>
    </w:p>
    <w:p w:rsidR="00A30C71" w:rsidRPr="00A30C71" w:rsidRDefault="00A30C71" w:rsidP="00283D1B">
      <w:pPr>
        <w:spacing w:after="0" w:line="240" w:lineRule="atLeast"/>
        <w:ind w:left="-850"/>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Приобщение к музыкальному искусству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283D1B">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 </w:t>
      </w:r>
    </w:p>
    <w:p w:rsidR="00A30C71" w:rsidRPr="00A30C71" w:rsidRDefault="00A30C71" w:rsidP="00283D1B">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овладению простейшими навыками культуры слушания музыки, слуховым само-</w:t>
      </w:r>
    </w:p>
    <w:p w:rsidR="00A30C71" w:rsidRPr="00A30C71" w:rsidRDefault="00A30C71" w:rsidP="00283D1B">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контролем (на примере контрастных музыкальных произведений, например: «Верхом на лошадке» А. Гречанинова и «Осенние листья» Е. Ремизовской; «Болезнь куклы» и «Новая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кукла» П.И. Чайковского);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умению слушать и слышать красоту звучания певческого голоса человека; развитию интереса к слушанию сольных и хоровых вокальных произведений; </w:t>
      </w:r>
    </w:p>
    <w:p w:rsidR="00A30C71" w:rsidRPr="00A30C71" w:rsidRDefault="00A30C71" w:rsidP="007A54F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творческих способностей ребенка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проявлению ранней одаренности: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потребности ребенка в проявлении себя в изобразительной деятельности, выражении своего отношения к окружающему миру, любви и симпатии к близким людям;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совместной художественной деятельности (рисование композиции «На лугу цыплята», «Дерево» и др.).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изобразительной деятельности в качестве метода арт-терапии (лечение при помощи рисования, лепки, других видов художественной деятельности). </w:t>
      </w:r>
    </w:p>
    <w:p w:rsidR="00A30C71" w:rsidRPr="00A30C71" w:rsidRDefault="00A30C71" w:rsidP="007A54F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интереса к художественному слову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инсценировкам, спектаклям детского театра (настольный, теневой,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пальчиковый, театр бибабо — кукла на руке, театр на ложках и др.);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разыгрывать небольшие сценки по знакомым сказкам, народным песням при помощи игрушек и плоских фигурок (выполнять отдельные драматические действия совместно со взрослым, воспроизводить отдельные реплики, интонации персонажей и т.п.);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игрой-драматизацией по знакомым произведениям («Колобок», «Три медведя» и др.);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проявлению творчества при создании образов персонажей сказок;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сопровождать подвижные, хороводные игры художественным словом (песенками, потешками, простейшими загадками), использовать считалки при распределении ролей;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просмотру слайдов, прослушиванию различных видов записи детских литературных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произведений, радиопередач и др. </w:t>
      </w:r>
    </w:p>
    <w:p w:rsidR="00A30C71" w:rsidRPr="00A30C71" w:rsidRDefault="00A30C71" w:rsidP="007A54F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интереса и любви  к художественной литературе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способности и умения эстетически воспринимать произведения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литературы, развитию его художественно-речевой деятельности;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мира словесного искусства, приобщению его к литературному наследию и формированию основ литературного развития ребенка, становлению его как будущего читателя произведений классиков литературы и современных писателей, золотого фонда мировой детской литературы;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слушать и эмоционально воспринимать литературные произведения разных жанров (сказка, рассказ, стихотворение, малые формы поэтического фольклора) сочувствовать героям, сопереживать им;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воспринимать содержание инсценировок, спектаклей детского театра (настольный, теневой. Пальчиковый, театр би-ба-бо — кукла на руке, театр на ложках и др.); понимать содержание, запоминать образные слова, малые формы фольклора (потешки, загадки, сказки, скороговорки); развитию способности эмоционально воспринимать сюжет, сопереживать персонажам, замечать некоторые особенности сказочного повествования, например, повторы («Колобок», «Кот, петух и лиса» и др.);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умения эмоционально воспринимать содержание и некоторые элементы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художественной формы (рифму, ритмичность речи), различать стихотворение и прозу; понимать, что в художественных произведениях могут быть отражены разные жизненные явления, смешные и серьезные эпизоды из жизни детей;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рассматриванию иллюстраций как произведений искусства в книгах. </w:t>
      </w:r>
    </w:p>
    <w:p w:rsidR="00A30C71" w:rsidRPr="00A30C71" w:rsidRDefault="00A30C71" w:rsidP="007A54F5">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 xml:space="preserve">Программа развития каждого вида детской  художественно-эстетической деятельности </w:t>
      </w:r>
    </w:p>
    <w:p w:rsidR="00A30C71" w:rsidRPr="00A30C71" w:rsidRDefault="00A30C71" w:rsidP="007A54F5">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A54F5">
      <w:pPr>
        <w:spacing w:after="0" w:line="240" w:lineRule="atLeast"/>
        <w:ind w:left="-737"/>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каждого вида детской художественно-речевой деятельности и театрально-игровой деятельности, создавая благоприятные условия для обогащения развития художественных  способностей  ребенка  подходящими  по  смыслу  песенками,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потешками, простейшими загадками;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самостоятельной художественно-речевой деятельности ребенка, побуждая его к самостоятельному рассматриванию книжек с картинками, к участию в просмотре фильмов, пересказыванию коротких сказок, чтению наизусть потешек, стихов, разыгрыванию коротких сказок,  чтению  наизусть  потешек,  стихов,  разыгрыванию  небольших  сценок  по  знакомым сказкам, народным песням при помощи игрушек и фигурок настольного театра;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экспериментированию,  проявлению  творчества  в  процессе  поиска  выразительных средств при создании образов персонажей сказок (драматизация, кукольный спектакль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созданию ориентировки в художественно-речевой, театральной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поиску  интонационной  выразительности,  индивидуальности,  своего  отношения  при чтении стихов;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рассматриванию иллюстраций как произведений искусства в книгах, просмотру слайдов, видео, прослушиванию различных видов записи детских литературных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произведений и др.; развитию бережного отношения к книге; использованию ребенком литературных образов в разных видах деятельности (изобразительной, игровой, музыкальной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художественно-речевой и театральной деятельности для мониторинга и коррекции личностного и эмоционального развития ребенка, создания для него благоприятной психологической атмосферы в группе сверстников; выявлению у ребенка в художественно-речевой и театральной деятельности одаренности и обогащению развития ее; становлению позитивной «Я-концепции», самоутверждению им себя как индивидуальности.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изобразительной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(общие для всех видов изобразительной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художественными впечатлениями и знаниями в области изобразительного искусства, воспитанию желания выбирать и рассматривать понравившиеся им картинки, иллюстрации, образные игрушки; развитию интереса к художественному творчеству; формированию умения эмоционально воспринимать контрастные изображения;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развитию художественного восприятия произведений изобразительного искусства, эс-</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тетических  чувств,  эстетического  вкуса;  развитию  познавательных,  художественно-творческих способностей;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первоначальными сведениями о книжной и прикладной графике, скульптуре малых форм, декоративно-прикладном искусстве, архитектуре, дизайне;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эстетических чувств, художественного вкуса; развитию чувства цвета;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и способностей ребенка к изобразительной деятельности, созданию творческой атмосферы, проявлению ранней одаренности;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различными средствами и способами изобразительной деятельности; развитию формообразующих движений для передачи образов предметов, явлений; техническими навыками и умениями в рисовании, лепке, аппликации.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самостоятельности  выполнения  аппликации  по  собственному  замыслу,  используя приобретенные им умения;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удовлетворению потребности ребенка проявить себя в изобразительной деятельности, выразить свое отношение к окружающему миру, любовь и симпатию к близким людям;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совместной художественной деятельности: (рисование композиции «На лугу цыплята», «Дерево»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свободной деятельности с материалами для самовыражения; </w:t>
      </w:r>
      <w:r w:rsidRPr="00A30C71">
        <w:rPr>
          <w:rFonts w:ascii="Times New Roman" w:hAnsi="Times New Roman" w:cs="Times New Roman"/>
          <w:bCs/>
          <w:sz w:val="24"/>
          <w:szCs w:val="24"/>
        </w:rPr>
        <w:cr/>
        <w:t xml:space="preserve"> — использованию изобразительной деятельности в качестве метода арттерапии (лечение при помощи рисования, лепки, других видов художественной деятельности); использованию изобразительного искусства для психокоррекционной работы;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сотрудничеству с родителями в вопросах привлечения ребенка к изобразительной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овладению умениями: </w:t>
      </w:r>
    </w:p>
    <w:p w:rsidR="00A30C71" w:rsidRPr="00A30C71" w:rsidRDefault="00A30C71" w:rsidP="00A40B69">
      <w:pPr>
        <w:spacing w:after="0" w:line="240" w:lineRule="atLeast"/>
        <w:ind w:left="-454"/>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в рисовании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с помощью красок, карандашей, фломастеров передавать образы предметов и явлений окружающего  мира,  располагая  изображения  на  листе;  ритмом  мазков,  линий.  (На  дереве осенние листья, они падают, устилают землю разноцветным ковром); путем сочетания округлой формы с прямыми линиями, мазками; украшением мазками, полосками, кольцами силуэтов, вырезанных из бумаги форм (чашка, шапка, платье, платок);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рисовать предметы округлой формы (большие и маленькие), проводить линии в разных направлениях (дерево, солнышко), разной ширины (ленточки широкие, ниточки для воздушных  шаров  тонкие);  прямоугольных  форм  (кубики,  разноцветные  вагончики,  праздничные флажки, тележки); замечать выразительность образа (светит солнышко в окошко, колобок катится и смеется и т.д.): правильно держать карандаш и кисть, не слишком сильно их сжимать;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аккуратно набирать краску, свободно и уверенно вести по бумаге карандашом или кистью без лишнего нажима; вести кистью только по ворсу; набирать достаточно краски, лишнюю отжимать о край баночки, промывать кисть, осушать, прикладывая ее к тряпке;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выразительность  цвета  в  рисунке,  подбор  цвета,  соответствующего  отдельным предметам (зеленые листья, елка, белая снежная баба);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самостоятельности выполнения рисунков по собственному замыслу, используя приобретенные им умения;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i/>
          <w:sz w:val="24"/>
          <w:szCs w:val="24"/>
        </w:rPr>
        <w:t>в лепке —</w:t>
      </w:r>
      <w:r w:rsidRPr="00A30C71">
        <w:rPr>
          <w:rFonts w:ascii="Times New Roman" w:hAnsi="Times New Roman" w:cs="Times New Roman"/>
          <w:bCs/>
          <w:sz w:val="24"/>
          <w:szCs w:val="24"/>
        </w:rPr>
        <w:t xml:space="preserve"> лепить формы знакомых предметов, ритмично раскатывать комки глины между ладонями круговыми, продольными движениями; свертывать полученную форму в виде кольца (угощение для кукол, пирамидки, колечки); сочетать их при изображении предметов, персонажей, расплющивать комок глины; замечать разнообразие форм; лепить фигуры персонажей, состоящие из нескольких частей разной формы (неваляшка, куколка, птичка); лепить фигурки по типу народных игрушек (матрешка); защипывать края формы кончиками пальцев для передачи характерных признаков образа;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аккуратно пользоваться глиной, не пачкать стол, одежду, лепить на дощечке;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самостоятельности выполнения лепки по собственному замыслу, используя приобретенные умения; </w:t>
      </w:r>
      <w:r w:rsidRPr="00A30C71">
        <w:rPr>
          <w:rFonts w:ascii="Times New Roman" w:hAnsi="Times New Roman" w:cs="Times New Roman"/>
          <w:b/>
          <w:bCs/>
          <w:sz w:val="24"/>
          <w:szCs w:val="24"/>
          <w:u w:val="single"/>
        </w:rPr>
        <w:t>в аппликации</w:t>
      </w:r>
      <w:r w:rsidRPr="00A30C71">
        <w:rPr>
          <w:rFonts w:ascii="Times New Roman" w:hAnsi="Times New Roman" w:cs="Times New Roman"/>
          <w:bCs/>
          <w:sz w:val="24"/>
          <w:szCs w:val="24"/>
        </w:rPr>
        <w:t xml:space="preserve"> — раскладывать готовые формы (круги, квадраты) на полосе, чередуя их по цвету, и наклеивать простейшие картинки (мячи, грибок, домик, птичку и др.); составлять узоры на полосе, квадрате, круге, чередуя по цвету готовые формы (круги, квадраты, цветы, листья); составлять и наклеивать изображения из 2—3 частей, располагая их на листе; составлять узоры из готовых форм: изображать предметы прямоугольной, округлой формы (тележка, домик, вагончик и др.); составлять простейшие композиции из предметов (елочка рядом с домиком, скворечник, поезд из вагончиков и др.);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пользоваться ножницами (под прямым контролем взрослого): резать по прямой (прямолинейное вырезывание), частично — по кривой: из квадрата — круг, из прямоугольника — овал (криволинейное вырезывание);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
          <w:bCs/>
          <w:sz w:val="24"/>
          <w:szCs w:val="24"/>
          <w:u w:val="single"/>
        </w:rPr>
        <w:t>в художественном труде</w:t>
      </w:r>
      <w:r w:rsidRPr="00A30C71">
        <w:rPr>
          <w:rFonts w:ascii="Times New Roman" w:hAnsi="Times New Roman" w:cs="Times New Roman"/>
          <w:bCs/>
          <w:sz w:val="24"/>
          <w:szCs w:val="24"/>
        </w:rPr>
        <w:t xml:space="preserve"> — развитию интереса к свободной художественной деятельности с использованием известных ребенку материалов (лодочка, кораблик из бумаги; украшение платья для куколки из бумаги, ткани, печенья для Мишки). </w:t>
      </w:r>
    </w:p>
    <w:p w:rsidR="00A30C71" w:rsidRPr="00A30C71" w:rsidRDefault="00A30C71" w:rsidP="00A40B69">
      <w:pPr>
        <w:spacing w:after="0" w:line="240" w:lineRule="atLeast"/>
        <w:ind w:left="-45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музыкально-художественной деятельностью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развитию восприятия музыки: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 </w:t>
      </w:r>
      <w:r w:rsidRPr="00A30C71">
        <w:rPr>
          <w:rFonts w:ascii="Times New Roman" w:hAnsi="Times New Roman" w:cs="Times New Roman"/>
          <w:bCs/>
          <w:sz w:val="24"/>
          <w:szCs w:val="24"/>
        </w:rPr>
        <w:cr/>
        <w:t xml:space="preserve"> —  овладению  простейшими  навыками  культуры  слушания  музыки,  слуховым  самоконтролем:  подбором  контрастных  музыкальных  произведений  (например,  «Верхом  на  лошадке» А. Гречанинова и «Осенние листья» Е. Ремизовской, «Болезнь куклы» и «Новая кукла» П. Чайковского); </w:t>
      </w:r>
    </w:p>
    <w:p w:rsidR="00A30C71" w:rsidRPr="00A30C71" w:rsidRDefault="00A30C71" w:rsidP="00A40B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малыша о разном характере музыкальных произведений, о жанрах в музыке: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накоплению и расширению представлений малыша о разном характере музыкальных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произведений, жанрах в музыке: например, о жанре танца, разных по характеру, настроению танцев («Полька-Янка», белорусская народная плясовая мелодия, «Камаринская» П.И. Чайковского, «Полька» И. Штрауса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анализировать и сравнивать музыкальные произведения по изобразительным средствам музыки;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активизации музыкального восприятия и мышления ребенка, например, после слушания музыкального произведения самому определить, о ком (о чем) говорит музыка, какая она по характеру, какие он слышит звуки (по высоте, длительности, силе);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музыкальной памяти ребенка, упражнению в узнавании вокального произведения и назывании его (после прослушивания пения мелодии педагогом без текста или игры только мелодии, начала произведения на фортепиано); активности, самостоятельности, творчества в передаче своих впечатлений от музыки, а также особенностей музыкального произведения;  передаче  характера  музыки  в  движении;  формированию  осознанности,  глубины восприятия содержания музыки, характера.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Содействовать развитию музыкально-ритмических движений: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и способностей к музыкально-ритмической деятельности через разнообразные формы работы (музыкальные занятия, индивидуальные занятия (с подгруппой), гимнастика, физкультурные занятия, самостоятельная музыкальная деятельность), творческой активности и самовыражения ребенка в движениях;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музыкального слуха, чувства ритма;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умений ребенка ритмично выполнять основные движения (бег, ходьбу, прыжки) под музыку; развитию чувства музыкального ритма, работая над равномерностью движений, соответствующей метрической пульсации музыки, и воспроизводением несложных ритмических рисунков;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водить хороводы, танцевать парные и образные танцы;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мышечного чувства в упражнениях на чередование напряжения и расслабления различных групп мышц;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правильной осанки ребенка, свободы и выразительности пластики: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 музыкально-двигательных этюдах игрового характера использовать выразительную мимику и пантомиму;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передавать в движениях настроение, характер музыки, используя различные атрибуты (шапочки, веночки, ленты); выполнять музыкальные движения с куклами и другими предметами);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ранее разученных танцевальных движений и овладение новыми (притопы, три притопа вправо, влево, на месте, два шага и три притопа на месте; покачивание корпуса с пружинкой; подскок врассыпную, по кругу, по одному, в паре; топотушки на месте, в движении, вправо, влево; приставной шаг с пружинкой; кружение при ходьбе, беге; боковой галоп; ковырялочка прямо, вправо, влево);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и вовлечению ребенка в танцевально-игровое творчество;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активизации образного мышления и воображения ребенка в придумывании движений под инструментальную музыку (свободная пляска), придумывании движений танца того или иного персонажа, игрового образа (танец цыпленка, волка, зайчика и др.), с использованием заданий разных типов: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1-й тип — воплощение в движениях музыкально-игрового образа вокальной и инструментальной музыки, </w:t>
      </w:r>
      <w:r w:rsidRPr="00A30C71">
        <w:rPr>
          <w:rFonts w:ascii="Times New Roman" w:hAnsi="Times New Roman" w:cs="Times New Roman"/>
          <w:bCs/>
          <w:sz w:val="24"/>
          <w:szCs w:val="24"/>
        </w:rPr>
        <w:cr/>
        <w:t xml:space="preserve"> 2-й тип — инсценирование песен, попевок, стихов с музыкой и без нее,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3-й тип — сочинение плясок различных игровых образов (зайка, мишка, лиса, курочка, цыпленок, лошадка и др.), сказочных персонажей (Колобок, дед, баба и др.);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 xml:space="preserve">Содействовать развитию певческой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охране детского певческого и речевого голоса, постепенному расширению его диапазона;  овладению  умением  петь  легко,  без  напряжения,  правильно  и  четко  пропевать  слова, брать дыхание между музыкальными фразами;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слушать и слышать красоту звучания певческого голоса человека; </w:t>
      </w:r>
    </w:p>
    <w:p w:rsidR="00A30C71" w:rsidRPr="00A30C71" w:rsidRDefault="00A30C71" w:rsidP="00A30C71">
      <w:pPr>
        <w:spacing w:after="0" w:line="240" w:lineRule="atLeast"/>
        <w:ind w:left="-283"/>
        <w:rPr>
          <w:rFonts w:ascii="Times New Roman" w:hAnsi="Times New Roman" w:cs="Times New Roman"/>
          <w:bCs/>
          <w:i/>
          <w:sz w:val="24"/>
          <w:szCs w:val="24"/>
        </w:rPr>
      </w:pPr>
      <w:r w:rsidRPr="00A30C71">
        <w:rPr>
          <w:rFonts w:ascii="Times New Roman" w:hAnsi="Times New Roman" w:cs="Times New Roman"/>
          <w:bCs/>
          <w:i/>
          <w:sz w:val="24"/>
          <w:szCs w:val="24"/>
        </w:rPr>
        <w:t xml:space="preserve">развитию интереса к слушанию сольных и хоровых вокальных произведений;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у ребенка потребности и умения подпевать взрослому; расширению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певческого репертуара;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музыкального слуха, точности речевой и песенной интонации, чувству ритма;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  навыками  подвижного,  легкого,  веселого,  бодрого,  напевного, ласкового, грустного, протяжного пения;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 игровых ситуациях петь звукоподражания с разным ритмом 2— звуках, петь малые и большие терции, чистые кварты снизу вверх, сверху вниз, хроматизмы (плачет дед, баба, зайка и т.д.), петь звукоподражания в жанре польки, вальса, марша;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координации слуха и голоса, умения самостоятельно транспонировать попевки,  песни  в  другие  тональности,  используя  игровые  приемы  (поет  папа-медведь,  мама-медведь, Мишутка).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петь в движении, воспроизводить ритм мелодии в движении,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прохлопывать, протопывать, проигрывать ритм на музыкальной лесенке, музыкальных инструментах; </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Содействовать развитию музыкальной инструментальной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желания играть на музыкальных инструментах;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тембром различных детских музыкальных инструментов и способами звукоизвлечения, самостоятельному выбору и обследованию этих инструментов;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протопывать, проигрывать ритм на музыкальной лесенке, детских музыкальных инструментах.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Средняя группа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к изобразительному, музыкальному и словесному искусству, в том числе развитие художественного восприятия и эстетического вкуса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приобщению к изобразительному искусству отечественной и мировой культуры; обогащению художественными впечатлениями и знаниями в области изобразительного искусства;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желания выбирать и рассматривать понравившиеся картинки, иллюстрации, образные игрушки; развитию интереса к художественному творчеству, овладению умением эмоционально воспринимать контрастные изображения;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художественного восприятия произведений изобразительного искусства; формированию эстетических чувств и вкуса;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накоплению первоначальных сведений о книжной и прикладной графике, скульптуре малых форм, декоративно-прикладном искусстве, архитектуре, дизайне;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повышению эффективности психокоррекционной работы с ребенком на основе и посредством изобразительного искусства.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к музыкальному искусству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основами музыкальной культуры: созданию благоприятных возможностей для получения ребенком полноценных музыкальных впечатлений, приобщение его к языку интонаций: народной, классической и современной музыки; развития у него устойчивого интереса и любви к музыке, его музыкально-эстетических чувств;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эмоциональной отзывчивости, сопереживанию в процессе восприятия музыки; музыкальных впечатлений ребенка; развитию его способности к целостному и дифференцированному восприятию музыкальных произведений; овладению умениями воспринимать и анализировать средства музыкальной выразительности, осознавать их роль в создании музыкального образа;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различать содержание, характер, настроение музыки, дифференцированно воспринимать и различать музыкальные произведения в размерах 2/4, 4/4; в темпе быстром, умеренном, медленном.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культуры слушания музыки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r w:rsidRPr="00A30C71">
        <w:rPr>
          <w:rFonts w:ascii="Times New Roman" w:hAnsi="Times New Roman" w:cs="Times New Roman"/>
          <w:bCs/>
          <w:sz w:val="24"/>
          <w:szCs w:val="24"/>
        </w:rPr>
        <w:cr/>
        <w:t xml:space="preserve"> — овладению умением высказывать свои суждения о музыкальном произведении, давать им оценку, используя музыкальные термины (песня, танец, марш, хор, соло, музыкальные инструменты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Расширение представлений о музыкальных жанрах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знакомству с вокальной и инструментальной музыкой, звучащей в исполнении различных оркестров (симфонического, струнного, духового, народных инструментов и др.);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представления о жанре вальса;  умения при слушании вальсов с разным настроением отмечать средства выразительности, которые помогают почувствовать настроение музыки («Вальс» Д. Кабалевского — спокойный, грустный; «Вальс» С. Майкапара — веселый, озорной; вальс в пьесе «Мой первый бал» А. Гречанинова —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грациозный, нежный);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представлений о  жанре  марша:  военные, походные,  праздничные,  спортивные («Походный марш» Д. Кабалевского, «Марш» Р. Шумана, «Марш» Ж. Люлли и др.).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приобщения к словесному искусству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обогащению детских представлений: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 отечественной и мировой культуре (при помощи художественной литературы, малых форм фольклора, театрального искусства);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ценностного отношения к книге;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произведениями разных жанров (сказка, рассказ, стихотворение, малые формы поэтического фольклора);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ориентироваться в знакомых произведениях, узнавать их по картинкам, отвечать на вопросы по содержанию;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внимательно  слушать  и  слышать  чтение  литературных произведений, соотносить литературные факты с имеющимся жизненным опытом; устанавливать причинные связи в тексте; различать границы фантастического (сказочного) и реалистического в книге; представлять в воображении героев и события; выделять поступки героев и давать им элементарную оценку.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удовольствия от встречи с поэзией, стремления запоминать и воспроизводить наизусть понравившиеся длинные стихи, обозначению интонацией своего отношения к содержанию, персонажу, соблюдению логических пауз, ударений, четкого произнесения слов, передаче ритма, рифмы стиха;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ребенку мира словесного искусства;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становлению как будущего читателя (воспитание интереса и любви к книге, желание и умение рассматривать иллюстрации);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различать стихотворения и прозу, малые формы фольклора (потешки, загадки, сказки, скороговорки).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слушать  и  понимать  содержание  литературного  произведения, эмоционально  воспринимать  сюжет,  сопереживать  персонажам,  замечать  особенности  сказочного повествования;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задатков  будущего  зрителя:  знакомить  с  разновидностями  детского  театра, умения эмоционально воспринимать спектакли, которые показывают взрослые или старшие дети, выражать в речи свое отношение к героям и событиям.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творческих способностей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ребенка к изобразительной деятельности, самостоятельности, проявлению творческой инициативы; проявлению им ранней одаренности; развитию эстетических чувств, художественного вкуса;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художественно-творческих  способностей  ребенка: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проявлению творчества в поиске собственных средств и способов изображения; умения видеть общее и отличное  в  похожих  объектах  изображения  (медвежонок  —  медведь,  тополь  и  береза,  маленькая елочка и старая ель);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благоприятных условий для развития художественно-речевой самодеятельности (на праздниках «Дня рождения», в играх «Гости», «Детский сад» и др.);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интереса к инсценировкам, спектаклям детского театра (настольный, теневой, пальчиковый, театр бибабо — кукла на руке, театр на ложках и др.), рассматриванию иллюстраций в книгах, просмотру слайдов, прослушиванию различных видов записи детских литературных произведений, радиопередач и др.;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разыгрывать  небольшие  сценки  по  знакомым  сказкам, народным песням при помощи игрушек и плоских фигурок (выполнять отдельные драматические  действия  совместно  со  взрослым,  воспроизводить  отдельные  реплики,  интонации персонажей и т.п.);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игрой-драматизацией по знакомым произведениям, способствовать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проявлению творчества при создании образов персонажей сказок;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сопровождать подвижные, хороводные игры художественным  словом (песенками, потешками, простейшими  загадками);  использовать  считалки  при распределении ролей. </w:t>
      </w:r>
    </w:p>
    <w:p w:rsidR="00A30C71" w:rsidRPr="00A30C71" w:rsidRDefault="00A30C71" w:rsidP="006B1AEA">
      <w:pPr>
        <w:spacing w:after="0" w:line="240" w:lineRule="atLeast"/>
        <w:ind w:left="-62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овладения продуктивной деятельностью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(рисование, лепка, аппликация, художественный труд)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и удовлетворению потребности ребенка создавать прекрасное, дарить его близким, украшать им дом через овладение различными средствами и способами продуктивной изобразительной деятельности;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представлений об особенностях разных видов изобразительной деятельности (рисование, лепка, аппликация, конструирование и т.д.);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отбирать материалы,  инструменты  и  способы  изображения в  соответствии  с создаваемым образом;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закреплению умения различать и называть контрастные и близкие по тональности цвета (вишневый, салатный, малиновый);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накапливанию представления о нейтральных цветах, средствах выразительности, конструктивном способе рисования.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самоорганизацией  продуктивной  деятельности  (формулировать  замысел, выбирать  материал  и  средства  изображения,  осуществлять  целенаправленные  поступки  по воплощению замысла, адекватно оценивать полученный результат);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переживанию ребенком удовлетворения от хорошо выполненной им деятельности и сотрудничества со сверстниками.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условий для осуществления свободной изобразительной деятельности: индивидуально, вдвоем (воспитатель и ребенок, ребенок — ребенок), в подгруппе (2—4 ребенка), в общей группе (фронтально).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использованию изобразительной деятельности в качестве метода арт-терапии (лечение при помощи рисования, лепки, других видов художественной деятельности). </w:t>
      </w:r>
    </w:p>
    <w:p w:rsidR="00A30C71" w:rsidRPr="00A30C71" w:rsidRDefault="00A30C71" w:rsidP="006B1AEA">
      <w:pPr>
        <w:spacing w:after="0" w:line="240" w:lineRule="atLeast"/>
        <w:ind w:left="-624"/>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Рисование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овладению умениями: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штриховать  цветным  карандашом,  фломастером,  мелком,  работать  щетинной  кистью, сочетать некоторые материалы (гуашь и восковые мелки, уголь);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средства выразительности (чем можно дополнить рисунок, как изменить;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какие цвета красок подобрать для отображения темы; как по-иному построить композицию и т.п.); </w:t>
      </w:r>
    </w:p>
    <w:p w:rsidR="00A30C71" w:rsidRPr="00A30C71" w:rsidRDefault="00A30C71" w:rsidP="006B1AEA">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украшать в декоративном рисовании нарядно предметную основу (сарафан лисы, чашку медведя  и  т.д.),  ритмично  чередуя  простейшие  цветовые  пятна,  геометрические  элементы узора;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выразительной передачи образов и объектов окружающего мира (животные и человек, овощи,  фрукты,  сооружения,  виды  транспорта,  деревья,  кустарники,  цветы),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изображении типичных  и  индивидуальных  характерных  признаков  предметов  и  явлений;  применении обобщенных способов, лежащих в основе изображения ряда образов (в виде дуги — туловище бегущих зверей, в виде овала — сидящих); использовании для большей выразительности изображения  позы,  движения,  жестов,  различных  деталей;  применении  цвета  как  средства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передачи состояния, характера образа (добрый — злой, теплый — холодный) и своего отношения к герою или явлению (нравится — не нравится); правильном расположении изображения на листе бумаги (вертикально или горизонтально; планировании рисунка по всему листу, два плана — небо и земля, близко и далеко); выделении цветом, положении на листе бумаги, размере; передаче признаков сказочности при изображении сказочных образов (необычность цветовой характеристики, окружающей среды, одежды и т.д.), в сюжетном изображении — взаимосвязи пространственной и временной; композиционном построении сюжетного рисунка.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Лепка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овладению умениями: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создавать объемный образ (овощи, фрукты, животные, птицы, простейшие изображения человека);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действовать различными способами (из целого куска глины, комбинированным и конструктивным);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некоторые операции: оттягивание деталей из целого куска (клюв и хвост птички), соединять части, прижимая и примазывая их (голову к туловищу, ручку к чашке и т.д.), украшать с помощью стеки и налепов.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Аппликация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создавать обобщенные образы, составляя их из частей с последовательным наклеиванием; соотносить их по цвету с фоном основы;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ознакомлению с элементами растительного орнамента;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строить декоративные композиции на прямоугольнике, силуэтах одежды;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пользоваться ножницами: резать по прямой линии (для создания лесенки, заборчика и др.), перерезать квадрат по диагонали, срезать углы у прямоугольника, делать косой срез, вырезать округлую форму из квадрата, прямоугольника; создавать аппликационный образ путем обрывания. </w:t>
      </w: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Художественный труд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Конструирование из бумаги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создавать различные поделки, используя обобщенные способы: два способа складывания квадрата (по диагонали и пополам с совмещением сторон и углов); отглаживание сгиба (платочек, фартучек, шапочка, почтовая открытка и др.); приклеивание к основной форме деталей (колеса к вагончику, трубы к дому и др.). </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Конструирование из природного материала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видеть  образ  в  природном  материале  (сучки,  плоды,  шишки  и др.),  задумывать  образ,  составлять  образ  из  частей;  использовать  для  закрепления  частей клей,  пластилин;  творчески  дополнять  изображение  деталями,  отбирать  самостоятельно средства выразительности, способы создания изображения.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Программа овладения музыкально-художественной деятельностью</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Певческая деятельность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r w:rsidRPr="00A30C71">
        <w:rPr>
          <w:rFonts w:ascii="Times New Roman" w:hAnsi="Times New Roman" w:cs="Times New Roman"/>
          <w:bCs/>
          <w:sz w:val="24"/>
          <w:szCs w:val="24"/>
        </w:rPr>
        <w:cr/>
        <w:t xml:space="preserve"> — охране детского певческого и речевого голоса, постепенному расширению его диапазона;  овладению  умением  петь  легко,  без  напряжения,  правильно  и  четко  пропевать  слова, брать дыхание между музыкальными фразами;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чистоты  интонирования,  четкости  дикции,  правильному  певческому  дыханию, артикуляции; умению петь выразительно, эмоционально, передавать в песенных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интонациях настроение, характер музыки (весело, живо, радостно, ласково, грустно и т.д.);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музыкального слуха, координации слуха и голоса: умению петь с различными интервалами снизу вверх и сверху вниз, в разных регистрах, с различным ритмом, темпом;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развитию представлений о видах звуков (долгий, короткий, высокий, средний, низкий);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потребности  ребенка  петь  в  самостоятельной  музыкально-художественной деятельности;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расширению песенного репертуара, кругозора в вокальном искусстве. </w:t>
      </w:r>
    </w:p>
    <w:p w:rsidR="00A30C71" w:rsidRPr="00A30C71" w:rsidRDefault="00A30C71" w:rsidP="00D11DDD">
      <w:pPr>
        <w:spacing w:after="0" w:line="240" w:lineRule="atLeast"/>
        <w:ind w:left="-850"/>
        <w:rPr>
          <w:rFonts w:ascii="Times New Roman" w:hAnsi="Times New Roman" w:cs="Times New Roman"/>
          <w:b/>
          <w:bCs/>
          <w:i/>
          <w:sz w:val="24"/>
          <w:szCs w:val="24"/>
        </w:rPr>
      </w:pPr>
      <w:r w:rsidRPr="00A30C71">
        <w:rPr>
          <w:rFonts w:ascii="Times New Roman" w:hAnsi="Times New Roman" w:cs="Times New Roman"/>
          <w:b/>
          <w:bCs/>
          <w:i/>
          <w:sz w:val="24"/>
          <w:szCs w:val="24"/>
        </w:rPr>
        <w:t xml:space="preserve">Музыкально-ритмические движения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музыкального восприятия и эмоциональной отзывчивости на музыку: передаче в движениях особенности музыкального образа произведения; умению самостоятельно изменять музыкальное движение в соответствии со сменой частей произведения, его динамики, темпа;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передавать разное эмоциональное состояние в танце, хороводе;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слаженно двигаться в паре, согласовывать движения друг с другом;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ранее разученных движений и овладению новыми: подскок с кружением  вправо,  влево,  по  одному,  в  паре;  подскок  с  притопом  на  месте;  переменный  шаг;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присядка; приставной шаг; качалочка вперед, назад, вправо, влево; «выбрасывание» на подскоке  поочередно носка, пятки;  ковырялочка  на  подскоке  и  три  притопа;  хороводный шаг: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кружение подскоком, припаданием, прыжками в приседе; сужение и расширение круга с различными движениями: топотушками, пружинистым шагом, боковым галопом и др.;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творческой активности, самостоятельности, оригинальности в создании танцевальных  движений  в  свободной  пляске,  придумывании  танцев  различных  персонажей  и игровых образов;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воспитанию  уверенности  в  себе  у  застенчивых  детей  посредством  создания  эмоционально позитивной атмосферы на занятиях. </w:t>
      </w:r>
    </w:p>
    <w:p w:rsidR="00A30C71" w:rsidRPr="00A30C71" w:rsidRDefault="00A30C71" w:rsidP="00D11DDD">
      <w:pPr>
        <w:spacing w:after="0" w:line="240" w:lineRule="atLeast"/>
        <w:ind w:left="-850"/>
        <w:rPr>
          <w:rFonts w:ascii="Times New Roman" w:hAnsi="Times New Roman" w:cs="Times New Roman"/>
          <w:b/>
          <w:bCs/>
          <w:i/>
          <w:sz w:val="24"/>
          <w:szCs w:val="24"/>
        </w:rPr>
      </w:pPr>
      <w:r w:rsidRPr="00A30C71">
        <w:rPr>
          <w:rFonts w:ascii="Times New Roman" w:hAnsi="Times New Roman" w:cs="Times New Roman"/>
          <w:b/>
          <w:bCs/>
          <w:i/>
          <w:sz w:val="24"/>
          <w:szCs w:val="24"/>
        </w:rPr>
        <w:t xml:space="preserve">Музыкальная инструментальная деятельность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осознанному дифференцированному восприятию высоты и длительности музыкальных звуков, ладового, ритмического чувства;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новыми способами (из положения стоя или сидя на полу, вытягивая вперед ноги) моделирования звукоряда (до — движением руки по горизонтали на уровне стопы, ре — на уровне середины голени ног, ми — на уровне коленей, фа — на уровне пояса, соль — на уровне груди, ля — на уровне шеи, си — на уровне носа, до2 — выше лба);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определению на слух в том или ином упражнении мелодии, исполняемой на различных инструментах, какой звук выше, ниже, из скольких нот и звуков состоит мелодия.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техники игры на музыкальных инструментах;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играя в оркестре, слушать себя, своих товарищей и аккомпанемент; слаженно играть в оркестре (3—6-частные произведения) попевки, песни в оркестре с сольфеджированием, ритмы попевок и песен в ритмическом оркестре с динамическими оттенками и в различном темпе;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разных видов оркестров (из однотипных инструментов — клавишных, ударных, струнных, духовых — и смешанные); расширению числа видов музыкальных инструментов (ударные: треугольники, маракасы, трещотки и др.).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11DDD">
      <w:pPr>
        <w:spacing w:after="0" w:line="240" w:lineRule="atLeast"/>
        <w:ind w:left="-850"/>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творческой активности, самостоятельности, оригинальности ребенка в продуктивной музыкальной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сочинению ребенком песенных импровизаций на поэтические тексты в разных жанрах (марш, полька, вальс, колыбельная), мелодий с разным настроением; песенных импровизаций на собственные слова (музыкальные вопросы и ответы), мелодий на собственные тексты (про мишку, зайчика, гнома, весну, зиму и т.д.), самостоятельному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инсценированию попевок, песен, стихов, по сказкам («Теремок», «Колобок», «Волк и семеро козлят» и др.). </w:t>
      </w:r>
      <w:r w:rsidRPr="00A30C71">
        <w:rPr>
          <w:rFonts w:ascii="Times New Roman" w:hAnsi="Times New Roman" w:cs="Times New Roman"/>
          <w:bCs/>
          <w:sz w:val="24"/>
          <w:szCs w:val="24"/>
        </w:rPr>
        <w:cr/>
      </w:r>
    </w:p>
    <w:p w:rsidR="00A30C71" w:rsidRPr="00A30C71" w:rsidRDefault="00A30C71" w:rsidP="007F415C">
      <w:pPr>
        <w:spacing w:after="0" w:line="240" w:lineRule="atLeast"/>
        <w:ind w:left="-794"/>
        <w:rPr>
          <w:rFonts w:ascii="Times New Roman" w:hAnsi="Times New Roman" w:cs="Times New Roman"/>
          <w:b/>
          <w:bCs/>
          <w:sz w:val="24"/>
          <w:szCs w:val="24"/>
        </w:rPr>
      </w:pPr>
      <w:r w:rsidRPr="00A30C71">
        <w:rPr>
          <w:rFonts w:ascii="Times New Roman" w:hAnsi="Times New Roman" w:cs="Times New Roman"/>
          <w:b/>
          <w:bCs/>
          <w:sz w:val="24"/>
          <w:szCs w:val="24"/>
        </w:rPr>
        <w:t>Старшая группа</w:t>
      </w:r>
    </w:p>
    <w:p w:rsidR="00A30C71" w:rsidRPr="00A30C71" w:rsidRDefault="00A30C71" w:rsidP="007F415C">
      <w:pPr>
        <w:spacing w:after="0" w:line="240" w:lineRule="atLeast"/>
        <w:ind w:left="-794"/>
        <w:rPr>
          <w:rFonts w:ascii="Times New Roman" w:hAnsi="Times New Roman" w:cs="Times New Roman"/>
          <w:bCs/>
          <w:sz w:val="24"/>
          <w:szCs w:val="24"/>
        </w:rPr>
      </w:pP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Основные задачи:</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разностороннего  запаса  художественных  впечатлений,  представлений детей посредством широкого приобщения их к общечеловеческой и национальной культуре: искусству  (музыкальному,  изобразительному),  литературе,  архитектуре,  произведениями фольклора и т.д.;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индивидуальных предпочтений ребенка к произведениям искусства и литературы,  творчеству  разных  авторов,  иллюстрациям  и  иллюстраторам  разным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книг,  конкретным спектаклям, детским телепередачам, видеофильмам; проявлению самостоятельности, индивидуальных способностей в процессе создания художественных образов (в драматизации, театрализации знакомых сказок, кукольных спектаклях, литературном или музыкальном, изобразительном творчестве и т.д.);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приобретению детьми опыта совместного художественного творчества (в художе-</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ственно-речевой  деятельности,  музыкальной,  изобразительной,  театрализации,  кукольных спектаклях, подготовке оформления, декораций к ним и т.д.);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интереса, способностей, одаренности и таланта ребенка к разным видам художественно-эстетической деятельности, развитию художественного восприятия, эмоциональной  отзывчивости,  эмпатии  по  отношению  к  героям  изобразительного  искусства или литературных произведений, театральных спектаклей, чутья к языку, способности замечать выразительные средства и художественной литературы, и произведений музыкального или изобразительного творчества;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созданию  развивающей  художественной  среды,  стимулирующей  художественно-эстетическую  деятельность,  проявлению  творчества  в  ней,  способствующей  возникновению зачатков художественного вкуса;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желания посещать музеи изобразительного, литературного, этнографического  искусства;  овладевать  умением  слушать  и  слышать  экскурсовода,  сохранять устойчивый интерес к рассматриванию экспозиций;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выразительным  чтением  стихов,  пересказом  небольших  художественных текстов,  передачей  художественного  образа  с  помощью  интонации,  силы  голоса,  темпа, движений, мимики; закреплению умений кукловождения;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включению этих видов деятельности в процесс диагностики и коррекции развития личности, в целях создания благоприятного психологического климата в «детском обществе». </w:t>
      </w:r>
    </w:p>
    <w:p w:rsidR="00A30C71" w:rsidRPr="00A30C71" w:rsidRDefault="00A30C71" w:rsidP="007F415C">
      <w:pPr>
        <w:spacing w:after="0" w:line="240" w:lineRule="atLeast"/>
        <w:ind w:left="-794"/>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w:t>
      </w:r>
    </w:p>
    <w:p w:rsidR="00A30C71" w:rsidRPr="00A30C71" w:rsidRDefault="00A30C71" w:rsidP="007F415C">
      <w:pPr>
        <w:spacing w:after="0" w:line="240" w:lineRule="atLeast"/>
        <w:ind w:left="-794"/>
        <w:rPr>
          <w:rFonts w:ascii="Times New Roman" w:hAnsi="Times New Roman" w:cs="Times New Roman"/>
          <w:b/>
          <w:bCs/>
          <w:sz w:val="24"/>
          <w:szCs w:val="24"/>
        </w:rPr>
      </w:pPr>
      <w:r w:rsidRPr="00A30C71">
        <w:rPr>
          <w:rFonts w:ascii="Times New Roman" w:hAnsi="Times New Roman" w:cs="Times New Roman"/>
          <w:b/>
          <w:bCs/>
          <w:sz w:val="24"/>
          <w:szCs w:val="24"/>
        </w:rPr>
        <w:t>ПО ХУДОЖЕСТВЕННО-ЭСТЕТИЧЕСКОМУ РАЗВИТИЮ</w:t>
      </w:r>
    </w:p>
    <w:p w:rsidR="00A30C71" w:rsidRPr="00A30C71" w:rsidRDefault="00A30C71" w:rsidP="007F415C">
      <w:pPr>
        <w:spacing w:after="0" w:line="240" w:lineRule="atLeast"/>
        <w:ind w:left="-794"/>
        <w:rPr>
          <w:rFonts w:ascii="Times New Roman" w:hAnsi="Times New Roman" w:cs="Times New Roman"/>
          <w:b/>
          <w:bCs/>
          <w:sz w:val="24"/>
          <w:szCs w:val="24"/>
        </w:rPr>
      </w:pPr>
      <w:r w:rsidRPr="00A30C71">
        <w:rPr>
          <w:rFonts w:ascii="Times New Roman" w:hAnsi="Times New Roman" w:cs="Times New Roman"/>
          <w:b/>
          <w:bCs/>
          <w:sz w:val="24"/>
          <w:szCs w:val="24"/>
        </w:rPr>
        <w:t xml:space="preserve">Художественная деятельность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потребности в книге, любви к чтению (слушанию, рассматриванию и самостоятельной деятельности) художественной литературы, литературно-художественного вкуса, поэтического  слуха,  способности  к  целостному  восприятию  произведений  разных  жанров, эмоциональной отзывчивости на их содержание;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расцвету  способности  эмоционально,  образно  воспринимать  красоту  и  поэтичность сказок,  рассказов,  стихотворений,  понимать  нравственный  смысл  изображаемых  событий; овладению умением оценить поступки героев художественного произведения: </w:t>
      </w:r>
    </w:p>
    <w:p w:rsidR="00A30C71" w:rsidRPr="00A30C71" w:rsidRDefault="00A30C71" w:rsidP="007F415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пониманию особенностей трех литературных жанров: сказки — фантастика, наделение животных  свойствами  человека,  песенно-ритмическое  начало  и  концовка, троекратные  по-вторы, вставные песенки, преувеличения; рассказа — краткое повествование, чаще с реалистическим содержанием, наличием рассказчика; стихотворения — ритмически организованная, рифмованная форма выражения содержания;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способности эмоционально откликаться на содержание реалистических произведений о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нашей стране, о трудолюбии, заботе о людях, об отношении детей к живой природе; проявлять сочувствие, отзывчивость, восхищение красотой, поэтичностью родной природы; сказать о природе образными словами;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представлений  о  юмористических  образах  «друзей»,  иронии,  лукавстве;  о подвиге, о смелости, о справедливости и честности; о доброте, бескорыстии простых людей, щедрости  и  зависти, жадности  и  др.; о  характерах  героев  сказок (мудрый,  справедливый и могущественный  (Мороз  Иванович);  добрый,  умный,  терпеливый,  ловкий  (Иванушка);  о фантастичности, загадочности волшебных образов животных и т.д.);.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осознанию некоторых видов комического в произведениях; восприятию морали и иронии басни;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чувства гордости и восхищения героизмом человека, сопереживания образам детей (литературных персонажей), их отношением к труду, дружбе, к поступкам друг </w:t>
      </w:r>
    </w:p>
    <w:p w:rsidR="00A30C71" w:rsidRPr="00A30C71" w:rsidRDefault="00A30C71" w:rsidP="00FB4A69">
      <w:pPr>
        <w:spacing w:after="0" w:line="240" w:lineRule="atLeast"/>
        <w:ind w:left="-454"/>
        <w:rPr>
          <w:rFonts w:ascii="Times New Roman" w:hAnsi="Times New Roman" w:cs="Times New Roman"/>
          <w:bCs/>
          <w:sz w:val="24"/>
          <w:szCs w:val="24"/>
        </w:rPr>
      </w:pP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друга; чувства юмора;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умению  чувствовать  поэтичность волшебных  сказок,  понимать образные  выражения, сравнения,  улавливать  ритм  повествования;  замечать  особенности  композиции:  повторы, троекратность; пониманию приема сказочного преувеличения и иносказания, олицетворения в рассказах о родной природе;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усвоению первоначальных представлений об особенностях художественной литературы, о некоторых ее жанрах, простейших элементах образности — в языке, композиции: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внимания к языку, развитию чувств и осознанию некоторых средств речевой выразительности (многозначность слова, сравнение и др.); овладению умением чувствовать различие языкового стиля юмористических и драматических рассказов; восприятию выразительных средств произведения, рассказывающего о добром отношении к природе; передающего взволнованность живой речи, смену интонаций и ритма, разговорный стиль; а также стихотворной волшебной сказки, углубляющей представления о добре и зле;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(при слушании литературного произведения и самостоятельном чтении) определять характер произведения (Какие чувства передает литературное произведение?), понимать и чувствовать настроение героев — литературных образов (О чем рассказывает  литературное  произведение  —  рассказ,  сказка,  стихи?),  различать  изобразительно-выразительные  средства,  воспринимать  музыкальность,  звучность,  ритм  поэтической  речи;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устанавливать  многообразные  связи  в  тексте  (логику  событий,  причины  и  следствия  конфликтов, мотивы поведения героев, роль художественной детали и др.):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восприятию литературного героя в его разнообразных проявлениях (внешний вид, поступки, переживания, мысли), вызывать сочувствие детей, способность осознать мотивы поведения героев;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проникновению в поэтическое настроение, умению передавать свое эмоциональное отношение  в  выразительном  чтении; овладению  умением  различать  характер  стихотворения: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праздничный, радостный, задумчивый, печальный; овладению умением, читая стихи о природе, слышать звучание ее «голосов», понимать олицетворение, смысл метафоры;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знаний ребенка о писателях и поэтах, об иллюстраторах и иллюстрациях, о народном творчестве, о книгах;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обогащению развития разговорной и монологической речи ребенка образным языком детской литературы и фольклора; </w:t>
      </w:r>
    </w:p>
    <w:p w:rsidR="00A30C71" w:rsidRPr="00A30C71" w:rsidRDefault="00A30C71" w:rsidP="00FB4A69">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читая стихи, пересказывая сказки и рассказы, находить главную мысль, чувствовать настроение, высказывать собственное отношение к событиям и персонажам, передавать его разными средствами выразительности исполнения (смысловыми ударениями, произвольными паузами, интонациями, силой голоса, жестами, мимикой):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находить средства речевой выразительности при передаче образов поэзии: читать звонко, торжественно, весело, в бодром темпе; интонацией передавать </w:t>
      </w:r>
      <w:r w:rsidRPr="00A30C71">
        <w:rPr>
          <w:rFonts w:ascii="Times New Roman" w:hAnsi="Times New Roman" w:cs="Times New Roman"/>
          <w:bCs/>
          <w:sz w:val="24"/>
          <w:szCs w:val="24"/>
        </w:rPr>
        <w:lastRenderedPageBreak/>
        <w:t>восхищение, любование, чувство завороженности, радостное настроение; выдерживать смысловые паузы; читать торжественно, задумчиво, мягко, в замедленном темпе или подчеркнуто ритмично,  бодро,  легко;  читать  сильным,  ровным голосом  или  негромко,  задушевным мягким голосом; ласково, тихим голосом, напевно, задумчиво, печально, с ласковым участием; пере-</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давать сочувственно-шутливый характер стихов, добрую улыбку, теплое чувство, проникновенность, значительность; смену настроения; усилением голоса выделять повторы; передавать общий радостный тон, ликование, радостное чувство встречи каждого времени года; выражать чувство любви к Родине, к людям труда; отделять паузами вопросы и ответы; передавать ласковую разговорную интонацию, спокойную интонацию созерцания природы, тонкое звучание, негромкие голоса и т.п.;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словесного творчества, умению самостоятельно находить речевые средства при осуществлении творческого замысла, выражать мысли и чувства образным языком: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владению умениями слушать в исполнении товарищей, воспитателя, в записи на разных звуковых носителях знакомые потешки, стихи; читать самим, рассказывать сказки, рассказы, инсценировать и драматизировать их, разыгрывать сюжеты знакомых произведений, воспроизводя отрывки, прямую речь, реплики; загадывать и отгадывать загадки. </w:t>
      </w:r>
    </w:p>
    <w:p w:rsidR="00A30C71" w:rsidRPr="00A30C71" w:rsidRDefault="00A30C71" w:rsidP="00202F8C">
      <w:pPr>
        <w:spacing w:after="0" w:line="240" w:lineRule="atLeast"/>
        <w:ind w:left="-510"/>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ОБОГАЩЕНИЮ</w:t>
      </w:r>
    </w:p>
    <w:p w:rsidR="00A30C71" w:rsidRPr="00A30C71" w:rsidRDefault="00A30C71" w:rsidP="00202F8C">
      <w:pPr>
        <w:spacing w:after="0" w:line="240" w:lineRule="atLeast"/>
        <w:ind w:left="-510"/>
        <w:rPr>
          <w:rFonts w:ascii="Times New Roman" w:hAnsi="Times New Roman" w:cs="Times New Roman"/>
          <w:b/>
          <w:bCs/>
          <w:sz w:val="24"/>
          <w:szCs w:val="24"/>
        </w:rPr>
      </w:pPr>
      <w:r w:rsidRPr="00A30C71">
        <w:rPr>
          <w:rFonts w:ascii="Times New Roman" w:hAnsi="Times New Roman" w:cs="Times New Roman"/>
          <w:b/>
          <w:bCs/>
          <w:sz w:val="24"/>
          <w:szCs w:val="24"/>
        </w:rPr>
        <w:t>РАЗВИТИЯ ПРОДУКТИВНЫХ ВИДОВ ДЕЯТЕЛЬНОСТИ</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  расширению  интереса  к  разным  видам  изобразительной  деятельности, выявлению художественно-творческих способностей, одаренности ребенка и развитию у него таланта к определенному виду;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открытию ребенком в себе духовных потребностей, обогащению развития его эмоциональной  сферы;  совершенствованию  его  эстетических  чувств,  эстетического  отношения  к предметам и явлениям окружающего мира, совершенствованию художественного вкуса;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саморазвитию  ребенка  как  индивидуальности  в  воплощении  творческого  замысла,  в совместной  изобразительной  деятельности;  в поиске  содержания  и  формы  самовыражения собственного отношения к миру, овладению умением использовать для этого различные выразительные средства: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
          <w:bCs/>
          <w:sz w:val="24"/>
          <w:szCs w:val="24"/>
          <w:u w:val="single"/>
        </w:rPr>
        <w:t>в рисовании —</w:t>
      </w:r>
      <w:r w:rsidRPr="00A30C71">
        <w:rPr>
          <w:rFonts w:ascii="Times New Roman" w:hAnsi="Times New Roman" w:cs="Times New Roman"/>
          <w:bCs/>
          <w:sz w:val="24"/>
          <w:szCs w:val="24"/>
        </w:rPr>
        <w:t xml:space="preserve"> овладению умениями: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передавать в рисунке выразительность формы, цвета, строения, характерных (цвета и деталей) особенностей натуры (овощи, фрукты, листья, грибы, игрушки и др.); образующих несложный натюрморт (фрукты, цветы, ветки ели, сосны, вербы, мимозы, цветы — тюльпаны, нарциссы, деревья, ягоды, грибы); соотносить предметы по величине, красиво располагать их на бумаге (по вертикали, горизонтали листа);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приемы смешивания красок для получения разнообразной цветовой палитры в процессе выполнения творческих заданий;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изображать предмет на основе наброска (идти от общего к деталям, располагая его в соответствии с форматом листа);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на  основе  представлений  из  личного  опыта  (по  памяти),  изображать  события  жизни (праздники,  любимая  улица  или  площадь,  набережная  города,  труд  взрослых,  героические поступки, салют и т.д.); передавать яркими цветами красок, карандашей эмоциональное отношение к изображаемому;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отражать в рисунках особенности колорита природы каждого времени года (его начальный  период  и  переход  к  более  позднему);  самостоятельно  находить  способы  изображения выразительного образа, соответствующий колорит, использовать контрастную и пастельную гаммы цветов; выполнять задания, построенные на тональных сочетаниях одного и того же цвета, характерных для изображаемого времени года; </w:t>
      </w:r>
    </w:p>
    <w:p w:rsidR="00A30C71" w:rsidRPr="00A30C71" w:rsidRDefault="00A30C71" w:rsidP="00202F8C">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самостоятельно  намечать  композицию  в  сюжетном  рисунке:  располагать  предметы, персонажи на широкой полосе, на всем листе (правее, левее, выше, ниже, т. е. ближе, дальше); передавать их соотношение по величине; подбирая для этого бумагу определенного размера (как альбомного, так и большого формата), создавать разнообразные композиционные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решения;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рисовать декоративные узоры на разных формах, фонах, по мотивам русского прикладного искусства (городецкой, филимоновской, хохломской, жостовской росписи), а также искусства народов других национальностей; составлять узоры из крупных и мелких элементов на бумаге разной формы, а также на силуэтах, изображающих предметы быта, одежду; сочетать фон с определенной цветовой гаммой; развивать чувство цвета при составлении много-цветной гаммы и построения узора из 1—2 цветов (вологодские кружева, гжель и др.), а так-</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же при составлении узоров на квадрате, круге, формах, изображающих предметы быта (фартук, платье, шарфик, коврик); смешивать цвета для получения новых сочетаний; самостоятельно придумывать композиции узоров на белом и цветном фоне; включать в составление узора растительные формы (цветы, листья, ягоды), изображения птиц,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животных; составлять декоративные композиции по замыслу с использованием элементов народных узоров, расписывать плоскостные и объемные формы, выполнять композиции узоров как индивидуально, так и небольшими группами (по 3—4 человека) — коллективные декоративные композиции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(украшение узорами костюмов лыжников, рукавиц, шарфов, свитера; узоры на коврах, сказочные терема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совершенствовать  навыки  владения  кистью,  использовать  ее  различные  положения: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наклонное — для получения полос и маз ков, вертикальное — для рисования точек и колец; закрашивать рисунок легкими движениями, менять направление штрихов или мазков согласно форме изображения; самостоятельно использовать разнообразие техники выполнения рисунка с учетом выразительных качеств материалов (легкость карандашного штриха, прозрачность акварели, плотность цветового пятна гуаши и пр.);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использовать в рисовании, кроме цветных карандашей и гуаши, другие материалы: акварель, угольный карандаш, цветные восковые мелки;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в лепке (предметной, сюжетной)</w:t>
      </w:r>
      <w:r w:rsidRPr="00A30C71">
        <w:rPr>
          <w:rFonts w:ascii="Times New Roman" w:hAnsi="Times New Roman" w:cs="Times New Roman"/>
          <w:bCs/>
          <w:sz w:val="24"/>
          <w:szCs w:val="24"/>
        </w:rPr>
        <w:t xml:space="preserve"> — овладению умениями: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лепить из целого куска глины предметы простой формы (овощи, фрукты, грибы), а затем и более сложной (птица, конь, кукла, козлик) по типу народных глиняных игрушек (дымковских, филимоновских, каргопольских);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лепить  после  предварительного обследования  формы  предмета, выделять  и  называть отдельные его части, используя при этом знания объемных фигур: шар, цилиндр, конус;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передавать  чувство  композиции в  лепке:  лепить  небольшие  скульптурные  группы  из 2—3 фигур (людей и животных);  укреплять фигуры на общем основании, передавать пропорции и динамику действия;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выполнять  скульптурные  изображения животных,  людей,  игрушек  («Зоопарк»,  «Птицеферма», «Дедушка Мазай и зайцы», «Птицы на ветке» и др.); передавать характерные движения человека и животного, стремясь к выразительности поз (лошадка скачет, уточка плывет, у дымковской барышни высоко поднята голова, девочка танцует и др.); добиваться выразительности в передаче движения, характера образа («Лыжники», «Дети лепят бабу», «Три медведя», «Колобок»);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лепить разнообразные формы посуды (кукольный сервиз, кринки, пиалы, кувшины);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обрабатывать поверхность формы пальцами и стекой, украшать ее рельефом, использовать стеку для передачи особенностей образа: у петушка — перышки, у медведя — лохматая шерсть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участвовать в коллективной лепке;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в лепке (декоративной</w:t>
      </w:r>
      <w:r w:rsidRPr="00A30C71">
        <w:rPr>
          <w:rFonts w:ascii="Times New Roman" w:hAnsi="Times New Roman" w:cs="Times New Roman"/>
          <w:bCs/>
          <w:sz w:val="24"/>
          <w:szCs w:val="24"/>
        </w:rPr>
        <w:t xml:space="preserve">) — овладению умениями: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лепить на пластинках: рельефы с изображением цветов, силуэтов животных, птиц; самостоятельно выполнять все предварительные этапы работы: лепка пластины, рисование стекой рельефа;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декоративно расписывать лепку после побелки темперными красками или гуашью;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лепить фигуры по мотивам народных игрушек, декоративно их расписывать;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лепить игрушки, барельефы по мотивам народного творчества;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sz w:val="24"/>
          <w:szCs w:val="24"/>
          <w:u w:val="single"/>
        </w:rPr>
        <w:t>в аппликации —</w:t>
      </w:r>
      <w:r w:rsidRPr="00A30C71">
        <w:rPr>
          <w:rFonts w:ascii="Times New Roman" w:hAnsi="Times New Roman" w:cs="Times New Roman"/>
          <w:bCs/>
          <w:sz w:val="24"/>
          <w:szCs w:val="24"/>
        </w:rPr>
        <w:t xml:space="preserve"> овладению умениями: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вырезать симметричные формы из бумаги, сложенной вдвое и в несколько раз; вырезать на глаз из листа бумаги несложные силуэты предметов, птиц, животных; в зависимости от характера образа сочетать приемы силуэтного вырезывания ножницами с приемами обрывной аппликации; </w:t>
      </w:r>
      <w:r w:rsidRPr="00A30C71">
        <w:rPr>
          <w:rFonts w:ascii="Times New Roman" w:hAnsi="Times New Roman" w:cs="Times New Roman"/>
          <w:bCs/>
          <w:sz w:val="24"/>
          <w:szCs w:val="24"/>
        </w:rPr>
        <w:cr/>
        <w:t xml:space="preserve"> —  подбирать  в  зависимости  от  содержания,  характера  образа  бумагу  разной  фактуры (глянцевая, ворсистая, гладкая); природный материал, ткань; создавать предметы из природного материала, ткани, ниток;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выполнять работы с натуры и по представлению; составлять натюрморт из 2—3 предметов; красиво располагать аппликацию на листе бумаги;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самостоятельно выполнять индивидуальные и коллективные композиции работы;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принимать участие в оформлении зала к празднику Нового года;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делать силуэты к сказкам для игры в теневой театр;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составлять симметричные узоры по типу народных росписей, вышивок, передавая особенности узора, колорита.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экспериментально-поисковой деятельности, необходимой для овладения новыми  средствами  и  способами  изобразительной  деятельности  (передавать  форму  и  цвет предмета, композицию в рисунке, ритм, цветовые сочетания в декоративном узоре; пластичность формы, движение в лепке; выразительность силуэта в аппликации);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любви и интереса к произведениям изобразительного искусства, потребности самостоятельно рассматривать и понимать содержание и средства выразительности, эмоционально откликаться на воздействие художественного образа; обогащению представлений о видах и жанрах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произведений изобразительного искусства, о средствах художественной выразительности: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выражать эмоциональное отношение к изображаемому образу в разных видах изобразительного искусства (живопись, графика, скульптура, декоративно-прикладное искусство);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восприятию произведений изобразительного искусства, пониманию, о чем рассказывает художник, скульптор, народный мастер;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различению выразительных средств в произведениях изобразительного искусства: в картинах — колорит, форму, композицию; в скульптурной мелкой пластике — объем, силуэт; в декоративно-прикладном искусстве — колорит, композицию узора, соответствие узора форме изделия. </w:t>
      </w:r>
    </w:p>
    <w:p w:rsidR="00A30C71" w:rsidRPr="00A30C71" w:rsidRDefault="00A30C71" w:rsidP="00D72432">
      <w:pPr>
        <w:spacing w:after="0" w:line="240" w:lineRule="atLeast"/>
        <w:ind w:left="-397"/>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Художественный труд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опытом художественного рукоделия с разными материалами: ткань, бумага, древесина. </w:t>
      </w:r>
    </w:p>
    <w:p w:rsidR="00A30C71" w:rsidRPr="00A30C71" w:rsidRDefault="00A30C71" w:rsidP="00D72432">
      <w:pPr>
        <w:spacing w:after="0" w:line="240" w:lineRule="atLeast"/>
        <w:ind w:left="-397"/>
        <w:rPr>
          <w:rFonts w:ascii="Times New Roman" w:hAnsi="Times New Roman" w:cs="Times New Roman"/>
          <w:b/>
          <w:bCs/>
          <w:sz w:val="24"/>
          <w:szCs w:val="24"/>
          <w:u w:val="single"/>
        </w:rPr>
      </w:pPr>
      <w:r w:rsidRPr="00A30C71">
        <w:rPr>
          <w:rFonts w:ascii="Times New Roman" w:hAnsi="Times New Roman" w:cs="Times New Roman"/>
          <w:b/>
          <w:bCs/>
          <w:sz w:val="24"/>
          <w:szCs w:val="24"/>
          <w:u w:val="single"/>
        </w:rPr>
        <w:t xml:space="preserve">Программа овладения музыкально-художественной деятельностью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Основные задачи развития музыкальной деятельности </w:t>
      </w:r>
    </w:p>
    <w:p w:rsidR="00A30C71" w:rsidRPr="00A30C71" w:rsidRDefault="00A30C71" w:rsidP="00D72432">
      <w:pPr>
        <w:spacing w:after="0" w:line="240" w:lineRule="atLeast"/>
        <w:ind w:left="-397"/>
        <w:rPr>
          <w:rFonts w:ascii="Times New Roman" w:hAnsi="Times New Roman" w:cs="Times New Roman"/>
          <w:b/>
          <w:bCs/>
          <w:i/>
          <w:sz w:val="24"/>
          <w:szCs w:val="24"/>
        </w:rPr>
      </w:pPr>
      <w:r w:rsidRPr="00A30C71">
        <w:rPr>
          <w:rFonts w:ascii="Times New Roman" w:hAnsi="Times New Roman" w:cs="Times New Roman"/>
          <w:b/>
          <w:bCs/>
          <w:i/>
          <w:sz w:val="24"/>
          <w:szCs w:val="24"/>
        </w:rPr>
        <w:t xml:space="preserve">Слушание музыки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любви к музыке, желания и умения слушать музыкальные произведения, способности понимать их смысл и эмоционально откликаться на выраженные в них чувства и  настроения;  развитию  системы  музыкальных  способностей,  мышления,  воображения  — культуры слушательского восприятия: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усилению желания слушать музыку, эмоционально откликаться на нее, рассказывать о ней (Какие чувства вызывает (передает) музыка? Как рассказывает музыка? О чем и как рассказывает музыка?); накоплению запаса музыкальных впечатлений; самостоятельности определения настроения, характера музыкального произведения и создающих его средств музыкальной выразительности; </w:t>
      </w:r>
    </w:p>
    <w:p w:rsidR="00A30C71" w:rsidRPr="00A30C71" w:rsidRDefault="00A30C71" w:rsidP="00D72432">
      <w:pPr>
        <w:spacing w:after="0" w:line="240" w:lineRule="atLeast"/>
        <w:ind w:left="-397"/>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умениями: слушать и слышать, а также различать некоторые жанры музыки (праздничный,  торжественный,  лиричный, ласковый, веселый, плясовой, грустный,  шуточный,  задорный);  сопереживать  содержанию  музыки,  отмечать  признаки  программности  в произведениях (образ гордых, смелых всадников («Кавалерийская» Д. Кабалевского), могучего, грозного моря («Море» Н. Римского-Корсакова), звучащих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музыкальных инструментов («Шарманка» Д. Шостаковича, «Гусли» В. Витлина, «Сани с колокольчика Тии» В. Агафонникова); слышать и дифференцировать тембры инструментов симфонического оркестра;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представлением  о  композиционно-формообразующей  стороне  произведения;  пониманию  понятий  «одночастная»,  «двухчастная»,  «трехчастная»  форма  в  процессе слушания музыки и в других видах музыкальной деятельности (музыкальном движении, игре на детских музыкальных инструментах);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различать и сравнивать яркие средства музыкальной выразительности  в  связи  с  содержанием  музыки:  (нежный,  светлый  характер—  высокий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регистр, форшлаги,  характерное  музыкальное  заключение  («Песня  жаворонка»  П.  И.  Чайковского); смена напряженно-сдержанного характера тревожным — смена динамики, акцентов («Погра-</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ничники» В. Витлина); подвижная, со сменой характера частей («Рондо-токката» Д. Кабалевского); изящная, с четким танцевальным ритмом («Полька» С. Рахманинова); развивать интонационно-мелодическое слышание музыки, которое лежит в основе понимания ее содержания;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совершенствованию умения различать вступление, заключение, запев, припев, некоторые темповые и динамические нюансы; способности чувствовать выразительность звуковысотных и ритмических отношений;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удовлетворению потребности ребенка передавать настроение музыкального произведения в рисунке; воплощать настроение, характер и процесс развития музыкального образа в творческом движении. </w:t>
      </w:r>
    </w:p>
    <w:p w:rsidR="00A30C71" w:rsidRPr="00A30C71" w:rsidRDefault="00A30C71" w:rsidP="0036409C">
      <w:pPr>
        <w:spacing w:after="0" w:line="240" w:lineRule="atLeast"/>
        <w:ind w:left="-794"/>
        <w:rPr>
          <w:rFonts w:ascii="Times New Roman" w:hAnsi="Times New Roman" w:cs="Times New Roman"/>
          <w:b/>
          <w:bCs/>
          <w:i/>
          <w:sz w:val="24"/>
          <w:szCs w:val="24"/>
        </w:rPr>
      </w:pPr>
      <w:r w:rsidRPr="00A30C71">
        <w:rPr>
          <w:rFonts w:ascii="Times New Roman" w:hAnsi="Times New Roman" w:cs="Times New Roman"/>
          <w:b/>
          <w:bCs/>
          <w:i/>
          <w:sz w:val="24"/>
          <w:szCs w:val="24"/>
        </w:rPr>
        <w:t xml:space="preserve">Певческая деятельность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накоплению новых, ярких впечатлений и представлений о вокальном искусстве, формированию художественного вкуса, интереса к пению; расширению певческого репертуара; совершенствованию вокально-хоровых навыков, развитию исполнительского мастерства, артистизма;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основами певческой культуры: углублению представлений о высоте, тембре, длительности звуков,  умению  петь  естественным,  звонким, напевным,  легким,  подвижным звуком; брать дыхание перед началом песни и между музыкальными фразами, не поднимая плеч; произносить отчетливо слова, петь выразительно, в соответствии с характером музыки,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стимулировать проявления индивидуальности, эстетических переживаний в пении (упражнения для развития голоса и слуха: петь протяжно, выпевая гласные, но легким звуком («Бай, качи-качи»,  рус.  нар.  мелодия);  весело,  задорно  («Антошка»,  рус.  нар.  мелодия);  различать движение мелодий вверх и вниз, звуки низкий и высокий в пределах кварты, точно интонировать скачки вверх («Труба». Е. Тиличеевой), петь в разных тональностях, постепенно повышая  их  («На  лыжах»  Е.  Тиличеевой);  петь  подвижно,  отчетливо,  артикулируя  слова («Скок-скок-поскок», рус. нар. песня, «Волк и козлята», эст. нар. песня), протяжно выпевая </w:t>
      </w:r>
    </w:p>
    <w:p w:rsidR="00A30C71" w:rsidRPr="00A30C71"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гласные  («Котя,  котенька,  коток»,  рус.  нар.  песня),  четко,  решительно  («Буду  летчиком»  Е. Тиличеевой); петь, точно интонируя мелодию, легко, не спеша («Лиса по лесу ходила», рус. нар. песня), протяжно, печально («Не летай, соловей», рус. нар. песня).; определять на слух звуки трезвучия (высокий, средний и низкий), петь легко, звонко («Бубенчики» Е. Тиличеевой); петь, соблюдая темповые изменения («Наш дом» Е. Тиличеевой); различать звуки по длительности, петь ритмично («Я иду с цветами» Е. Тиличеевой); </w:t>
      </w:r>
    </w:p>
    <w:p w:rsidR="0036409C" w:rsidRDefault="00A30C71" w:rsidP="0036409C">
      <w:pPr>
        <w:spacing w:after="0" w:line="240" w:lineRule="atLeast"/>
        <w:ind w:left="-79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различать движение мелодии вверх и вниз, высокие и низкие, долгие и короткие звуки;  исправлять  свои ошибки  в пении:  исполнять  весело,  легко,  подвижно,  точно  передавая пунктирный ритм (Т. Попатенко. «Будет горка во дворе»); напевно, ласково, </w:t>
      </w:r>
    </w:p>
    <w:p w:rsidR="0036409C" w:rsidRDefault="0036409C" w:rsidP="0036409C">
      <w:pPr>
        <w:spacing w:after="0" w:line="240" w:lineRule="atLeast"/>
        <w:ind w:left="-794"/>
        <w:rPr>
          <w:rFonts w:ascii="Times New Roman" w:hAnsi="Times New Roman" w:cs="Times New Roman"/>
          <w:bCs/>
          <w:sz w:val="24"/>
          <w:szCs w:val="24"/>
        </w:rPr>
      </w:pPr>
    </w:p>
    <w:p w:rsidR="00A30C71" w:rsidRPr="00A30C71" w:rsidRDefault="0036409C" w:rsidP="0036409C">
      <w:pPr>
        <w:spacing w:after="0" w:line="240" w:lineRule="atLeast"/>
        <w:ind w:left="-794"/>
        <w:rPr>
          <w:rFonts w:ascii="Times New Roman" w:hAnsi="Times New Roman" w:cs="Times New Roman"/>
          <w:bCs/>
          <w:sz w:val="24"/>
          <w:szCs w:val="24"/>
        </w:rPr>
      </w:pPr>
      <w:r>
        <w:rPr>
          <w:rFonts w:ascii="Times New Roman" w:hAnsi="Times New Roman" w:cs="Times New Roman"/>
          <w:bCs/>
          <w:sz w:val="24"/>
          <w:szCs w:val="24"/>
        </w:rPr>
        <w:lastRenderedPageBreak/>
        <w:t>не спеша, в тем</w:t>
      </w:r>
      <w:r w:rsidR="00A30C71" w:rsidRPr="00A30C71">
        <w:rPr>
          <w:rFonts w:ascii="Times New Roman" w:hAnsi="Times New Roman" w:cs="Times New Roman"/>
          <w:bCs/>
          <w:sz w:val="24"/>
          <w:szCs w:val="24"/>
        </w:rPr>
        <w:t>пе  вальса,  точно  выдерживая  паузы  (Е.  Тиличеева.  «Елка»);  очень  напевно,  нежно,  легким звуком («Вейся, капустка», рус. нар. песня в обраб. Т. Попатенко); спокойно, ласково, в умеренном  темпе,  передавая  динамические  оттенки  (Ю.  Гурьев  «Мамин  праздник»);  бодро, подъемно (Ю. Чичков.  «Будем  в  армии  служить»);  исполнять  не  спеша,  негромко,  ласково («Спят деревья на опушке» М. Иорданского); напевно, ласково, точно выполняя изменения в ритмическом  рисунке  («Во  поле  береза  стояла»,  рус.  нар.  мелодия  в  обраб.  Н.  Римского-Корсакова); отчетливо, в темпе марша, торжественно в темпе марша, точно выполняя пунктирный ритм, отмечая динамические оттенки (О. Газманов. «Москва»), передавая  характер запева  и  припева;  легко,  подвижно,  жизнерадостн</w:t>
      </w:r>
      <w:r>
        <w:rPr>
          <w:rFonts w:ascii="Times New Roman" w:hAnsi="Times New Roman" w:cs="Times New Roman"/>
          <w:bCs/>
          <w:sz w:val="24"/>
          <w:szCs w:val="24"/>
        </w:rPr>
        <w:t xml:space="preserve">о,  передавая  </w:t>
      </w:r>
      <w:r w:rsidR="00A30C71" w:rsidRPr="00A30C71">
        <w:rPr>
          <w:rFonts w:ascii="Times New Roman" w:hAnsi="Times New Roman" w:cs="Times New Roman"/>
          <w:bCs/>
          <w:sz w:val="24"/>
          <w:szCs w:val="24"/>
        </w:rPr>
        <w:t xml:space="preserve">динамические  оттенки  (З. Левина. «Пришла весна»); напевно, легко петь запев, бодро, весело — припев, точно интонируя различные окончания одинаковых фраз (Г. Струве. «Майская песенка»); весело, с воодушевлением  (В.  Агафонников.  «Без  труда  не  проживешь»;  Т.  Попатенко.  «Мы  встречаем праздник Мая»; Г. Струве «Мы теперь ученики»); петь песню («Буду летчиком») в разных тональностях, постепенно поднимаясь вверх (в пределах диапазона детского голоса); различать направление мелодии вверх и вниз, сравнивать звуки по высоте, точно выпевая скачок на сексту вверх (Е. Тиличеева «Эхо»), точно интонировать поступенные ходы вверх и вниз в гамме (Е. Тиличеева «Скачем по лестнице»); исполнять радостно, подъемно, с движением, отчетливо  фразируя,  выпевая  долгие  звуки  (Ю.  Чичкова.  «Здравствуй,  Родина  моя»);  петь нежно, грустно, не спеша (Т. Попатенко «Листопад»);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охране детского певческого голоса, постепенному расширению его диапазона;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потребности  ребенка  петь  в  самостоятельной  музыкально-художественной деятельности;  импровизации  различных  попевок:  самостоятельно  импровизировать  простейшие мотивы, передавая характер пляски, пользуясь образцом («Плясовая» Т. Ломовой); мелодии различного характера на заданный текст с песенным образцом («Осенью», «Весной» Г. Зингера) и без образца; на заданный текст («Колыбельная», «Марш» В. Агафонникова). </w:t>
      </w:r>
    </w:p>
    <w:p w:rsidR="00A30C71" w:rsidRPr="00A30C71" w:rsidRDefault="00A30C71" w:rsidP="0036409C">
      <w:pPr>
        <w:spacing w:after="0" w:line="240" w:lineRule="atLeast"/>
        <w:ind w:left="-624"/>
        <w:rPr>
          <w:rFonts w:ascii="Times New Roman" w:hAnsi="Times New Roman" w:cs="Times New Roman"/>
          <w:b/>
          <w:bCs/>
          <w:i/>
          <w:sz w:val="24"/>
          <w:szCs w:val="24"/>
        </w:rPr>
      </w:pPr>
      <w:r w:rsidRPr="00A30C71">
        <w:rPr>
          <w:rFonts w:ascii="Times New Roman" w:hAnsi="Times New Roman" w:cs="Times New Roman"/>
          <w:b/>
          <w:bCs/>
          <w:i/>
          <w:sz w:val="24"/>
          <w:szCs w:val="24"/>
        </w:rPr>
        <w:t xml:space="preserve">Исполнение музыкального движения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накоплению разнообразного опыта исполнения музыкального выразительного движения;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выразительно и непринужденно двигаться в соответствии с музыкальными образами, разнообразным характером музыки, динамикой, регистрами; ускорять и замедлять движение; отмечать в движении метр, метрическую пульсацию, акценты, несложный ритмический рисунок; менять движение в соответствии с музыкальными фразами; самостоятельно  начинать  движение  после  вступления;  выполнять  в  соответствии  с  характером музыки движения (ходить торжественно, празднично или мягко, плавно; бегать легко, ритмично, стремительно и широко, ритмично скакать с ноги на ногу, меняя характер движения; выполнять движения с предметами и без них; ориентироваться в пространстве; ходить шеренгой  в народных  плясках  и  хороводах);  выразительно  передавать  различные образы;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интереса  к  звучанию  детских  музыкальных  инструментов  в  исполнении взрослых и к овладению простейшими приемами игры на разных инструментах: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подбирать по слуху простейшие ритмы и попевки, импровизировать  несложные  мелодии  считалочки  («Цынцы-брынцы»  Т.  Попатенко,  «Конь  ретивый»  В. Агафонникова); вспоминать и исполнять знакомые пьесы и песни на детских музыкальных инструментах, использовать их в своих играх, хороводах и плясках, импровизировать попевки; </w:t>
      </w:r>
    </w:p>
    <w:p w:rsidR="00A30C71" w:rsidRPr="00A30C71" w:rsidRDefault="00A30C71" w:rsidP="0036409C">
      <w:pPr>
        <w:spacing w:after="0" w:line="240" w:lineRule="atLeast"/>
        <w:ind w:left="-624"/>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правильно расходовать дыхание, играя на триолах, кларнетах, дудочках; приглушать звучание тарелок, треугольников, правильно держать руки при игре на бубне, барабане, встряхивать кастаньеты, маракасы;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овладению  умением играть индивидуально и в небольшом ансамбле простейшие попевки  на  металлофоне  («Андрей-воробей»,  рус.  нар.  песня  в  обраб.  Е.  Тиличеевой,  «Капкап»,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рум. нар. мелодия в обраб. Т. Попатенко, ( «Ой, лопнул обруч», укр. нар. мелодия в обраб. И. Берковича, «В нашем оркестре» Т. Попатенко) и треугольнике («Часики» С. Вольфензона); на ударных инструментах: треугольниках, бубне, барабане («Латвийская полька» в обраб. М. Раухвергера); играть в оркестре на различных инструментах («Наш оркестр» Е. Тиличеевой; «Барашеныш», рус. Л нар. песня; «Ворон», рус. нар. песня в обраб. Е. Тиличеевой;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«Кукушка» В. Агафонникова), точно исполняя мелодию, соблюдая общую динамику, ритмический рисунок, своевременно начинать и заканчивать игру; </w:t>
      </w:r>
      <w:r w:rsidRPr="00A30C71">
        <w:rPr>
          <w:rFonts w:ascii="Times New Roman" w:hAnsi="Times New Roman" w:cs="Times New Roman"/>
          <w:bCs/>
          <w:sz w:val="24"/>
          <w:szCs w:val="24"/>
        </w:rPr>
        <w:cr/>
        <w:t xml:space="preserve"> — пониманию взаимосвязи содержания и формы музыки: закреплению пройденного материала по слушанию музыки, музыкального опыта детей; желанию вспоминать и слушать любимые произведения, петь знакомые песни без фортепианного сопровождения и с ним;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вспоминать и исполнять знакомые игры под пение, хороводы, танцы («Пошла млада за водой», рус. нар. песня; «Земелюшка-чернозем», рус. нар. песня; «У медведя во бору», рус. нар. игра; «Теремок», рус. нар. песня).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песенно-игрового и песенно-инструментального творчества: творческой активности, смелости, фантазии, артистизма ребенка в самостоятельном инсценировании попевок,  песен,  стихотворений,  небольших  рассказов;  способности  передавать  музыкально-игровой образ в динамике, в развитии взаимоотношений с другими образами;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представлений о  средствах  музыкальной  выразительности,  стимулированию к их использованию в пении с движением;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умению инсценировать песни, применять на вечерах развлечений музыкальные знакомые пьесы в небольших ансамблях; использованию песенно-игрового творчества для формирования взаимоотношений детей и их коррекции.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Программа развития творческих способностей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углублению  и  расширению  интереса  к  разным  видам  изобразительной  деятельности, развитию  художественного восприятия,  эмоциональной отзывчивости,  эмпатии по отношению  к  героям  изобразительного  искусства  или  литературных  произведений,  театральных спектаклей,  способности  замечать  выразительные  средства  художественной  литературы,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произведений музыкального или изобразительного творчества;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выявлению художественно-творческих способностей, одаренности ребенка и развитию у него таланта к определенному виду художественно-эстетической деятельности;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детьми опыта совместного художественного творчества (в художественно-речевой деятельности, музыкальной, изобразительной, театрализации, кукольных спектаклях, подготовке оформления, декораций к ним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развитию способностей, одаренности и таланта ребенка в разных видах художественно-эстетической деятельности, развитию художественного восприятия, эмоциональной отзывчивости, эмпатии по отношению к героям литературных произведений, театральных спектаклей;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проявлению  самостоятельности,  индивидуальных  способностей  в  процессе  создания художественных образов (в драматизации, театрализации знакомых сказок, кукольных спектаклях, литературном или музыкальном, изобразительном творчестве и т.д.);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приобретению детьми опыта совместного художественного творчества (в художественно-речевой  деятельности,  музыкальной,  изобразительной,  театрализации,  кукольных  спектаклях, подготовке оформления, декораций к ним и т.д.).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FC44B8" w:rsidRDefault="00A30C71" w:rsidP="00FC44B8">
      <w:pPr>
        <w:spacing w:after="0" w:line="240" w:lineRule="atLeast"/>
        <w:ind w:left="-567"/>
        <w:rPr>
          <w:rFonts w:ascii="Times New Roman" w:hAnsi="Times New Roman" w:cs="Times New Roman"/>
          <w:b/>
          <w:bCs/>
          <w:sz w:val="32"/>
          <w:szCs w:val="24"/>
        </w:rPr>
      </w:pPr>
    </w:p>
    <w:p w:rsidR="00A30C71" w:rsidRPr="00FC44B8" w:rsidRDefault="00A30C71" w:rsidP="00FC44B8">
      <w:pPr>
        <w:spacing w:after="0" w:line="240" w:lineRule="atLeast"/>
        <w:ind w:left="-567"/>
        <w:rPr>
          <w:rFonts w:ascii="Times New Roman" w:hAnsi="Times New Roman" w:cs="Times New Roman"/>
          <w:b/>
          <w:bCs/>
          <w:sz w:val="32"/>
          <w:szCs w:val="24"/>
        </w:rPr>
      </w:pPr>
      <w:r w:rsidRPr="00FC44B8">
        <w:rPr>
          <w:rFonts w:ascii="Times New Roman" w:hAnsi="Times New Roman" w:cs="Times New Roman"/>
          <w:b/>
          <w:bCs/>
          <w:sz w:val="32"/>
          <w:szCs w:val="24"/>
        </w:rPr>
        <w:t>Подготовительная группа</w:t>
      </w:r>
    </w:p>
    <w:p w:rsidR="00A30C71" w:rsidRPr="00A30C71" w:rsidRDefault="00A30C71" w:rsidP="00FC44B8">
      <w:pPr>
        <w:spacing w:after="0" w:line="240" w:lineRule="atLeast"/>
        <w:ind w:left="-567"/>
        <w:rPr>
          <w:rFonts w:ascii="Times New Roman" w:hAnsi="Times New Roman" w:cs="Times New Roman"/>
          <w:b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
          <w:bCs/>
          <w:sz w:val="24"/>
          <w:szCs w:val="24"/>
        </w:rPr>
        <w:t>Основные задачи</w:t>
      </w: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овладению:</w:t>
      </w:r>
    </w:p>
    <w:p w:rsidR="00A30C71" w:rsidRPr="00A30C71" w:rsidRDefault="00A30C71" w:rsidP="00FC44B8">
      <w:pPr>
        <w:spacing w:after="0" w:line="240" w:lineRule="atLeast"/>
        <w:ind w:left="-567"/>
        <w:rPr>
          <w:rFonts w:ascii="Times New Roman" w:hAnsi="Times New Roman" w:cs="Times New Roman"/>
          <w:bCs/>
          <w:sz w:val="24"/>
          <w:szCs w:val="24"/>
        </w:rPr>
        <w:sectPr w:rsidR="00A30C71" w:rsidRPr="00A30C71" w:rsidSect="003C3C19">
          <w:pgSz w:w="11910" w:h="16840"/>
          <w:pgMar w:top="0" w:right="1680" w:bottom="0" w:left="1300" w:header="720" w:footer="720" w:gutter="0"/>
          <w:cols w:space="720"/>
          <w:noEndnote/>
        </w:sectPr>
      </w:pPr>
    </w:p>
    <w:p w:rsidR="00A30C71" w:rsidRPr="00A30C71" w:rsidRDefault="00A30C71" w:rsidP="00FC44B8">
      <w:pPr>
        <w:numPr>
          <w:ilvl w:val="0"/>
          <w:numId w:val="47"/>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lastRenderedPageBreak/>
        <w:t>продуктивной деятельностью (рисование, лепка, аппликация, художественный труд);</w:t>
      </w:r>
    </w:p>
    <w:p w:rsidR="00A30C71" w:rsidRPr="00A30C71" w:rsidRDefault="00A30C71" w:rsidP="00FC44B8">
      <w:pPr>
        <w:numPr>
          <w:ilvl w:val="0"/>
          <w:numId w:val="47"/>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музыкально-художественной деятельностью;</w:t>
      </w:r>
    </w:p>
    <w:p w:rsidR="00A30C71" w:rsidRPr="00A30C71" w:rsidRDefault="00A30C71" w:rsidP="00FC44B8">
      <w:pPr>
        <w:numPr>
          <w:ilvl w:val="0"/>
          <w:numId w:val="47"/>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приобщению к изобразительному, музыкальному и словесному искусству, в том числе развитию художественного восприятия и эстетического вкуса;</w:t>
      </w:r>
    </w:p>
    <w:p w:rsidR="00A30C71" w:rsidRPr="00A30C71" w:rsidRDefault="00A30C71" w:rsidP="00FC44B8">
      <w:pPr>
        <w:numPr>
          <w:ilvl w:val="0"/>
          <w:numId w:val="47"/>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развитию творческих способностей ребенка.</w:t>
      </w:r>
    </w:p>
    <w:p w:rsidR="00A30C71" w:rsidRPr="00A30C71" w:rsidRDefault="00A30C71" w:rsidP="00FC44B8">
      <w:pPr>
        <w:spacing w:after="0" w:line="240" w:lineRule="atLeast"/>
        <w:ind w:left="-567"/>
        <w:rPr>
          <w:rFonts w:ascii="Times New Roman" w:hAnsi="Times New Roman" w:cs="Times New Roman"/>
          <w:b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
          <w:bCs/>
          <w:sz w:val="24"/>
          <w:szCs w:val="24"/>
        </w:rPr>
        <w:t>СОДЕРЖАНИЕ ПЕДАГОГИЧЕСКОЙ РАБОТЫ</w:t>
      </w: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
          <w:bCs/>
          <w:sz w:val="24"/>
          <w:szCs w:val="24"/>
        </w:rPr>
        <w:t>ПО ХУДОЖЕСТВЕННО-ЭСТЕТИЧЕСКОМУ РАЗВИТИЮ</w:t>
      </w: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
          <w:bCs/>
          <w:sz w:val="24"/>
          <w:szCs w:val="24"/>
        </w:rPr>
        <w:t>Программа приобщения к изобразительному, музыкальному и словесному искусству, в том числе развитие художественного восприятия и эстетического вкуса</w:t>
      </w:r>
    </w:p>
    <w:p w:rsidR="00A30C71" w:rsidRPr="00A30C71" w:rsidRDefault="00A30C71" w:rsidP="00FC44B8">
      <w:pPr>
        <w:spacing w:after="0" w:line="240" w:lineRule="atLeast"/>
        <w:ind w:left="-567"/>
        <w:rPr>
          <w:rFonts w:ascii="Times New Roman" w:hAnsi="Times New Roman" w:cs="Times New Roman"/>
          <w:b/>
          <w:bCs/>
          <w:i/>
          <w:i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
          <w:bCs/>
          <w:i/>
          <w:iCs/>
          <w:sz w:val="24"/>
          <w:szCs w:val="24"/>
        </w:rPr>
        <w:t>Приобщение к изобразительному искусству</w:t>
      </w:r>
    </w:p>
    <w:p w:rsidR="00A30C71" w:rsidRPr="00A30C71" w:rsidRDefault="00A30C71" w:rsidP="00FC44B8">
      <w:pPr>
        <w:spacing w:after="0" w:line="240" w:lineRule="atLeast"/>
        <w:ind w:left="-567"/>
        <w:rPr>
          <w:rFonts w:ascii="Times New Roman" w:hAnsi="Times New Roman" w:cs="Times New Roman"/>
          <w:b/>
          <w:bCs/>
          <w:i/>
          <w:i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обогащению разностороннего запаса художественных впечатлений, представлений детей об искусстве (музыкальном, изобразительном), литературе, архитектуре, произведениях фольклора посредством широкого приобщения их к общечеловеческой и национальной культуре;</w:t>
      </w:r>
    </w:p>
    <w:p w:rsidR="00A30C71" w:rsidRPr="00A30C71" w:rsidRDefault="00A30C71" w:rsidP="00FC44B8">
      <w:pPr>
        <w:numPr>
          <w:ilvl w:val="0"/>
          <w:numId w:val="46"/>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развитию индивидуальных предпочтений ребенка к произведениям искусства и литературы, творчеству разных авторов, иллюстрациям и иллюстраторам разных книг, конкретным спектаклям, детским телепередачам, видеофильмам; проявлению самостоятельности, индивидуальных способностей в процессе создания художественных образов (в драматизации, театрализации знакомых сказок, кукольных спектаклях, литературном или музыкальном, изобразительном творчестве и т.д.);</w:t>
      </w:r>
    </w:p>
    <w:p w:rsidR="00A30C71" w:rsidRPr="00A30C71" w:rsidRDefault="00A30C71" w:rsidP="00FC44B8">
      <w:pPr>
        <w:numPr>
          <w:ilvl w:val="0"/>
          <w:numId w:val="46"/>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проявлению желания посещать музеи изобразительного, литературного, этнографического искусства; овладению умением слушать и слышать экскурсовода, сохранять устойчивый интерес к рассматриванию экспозиций;</w:t>
      </w:r>
    </w:p>
    <w:p w:rsidR="00A30C71" w:rsidRPr="00A30C71" w:rsidRDefault="00A30C71" w:rsidP="00FC44B8">
      <w:pPr>
        <w:numPr>
          <w:ilvl w:val="0"/>
          <w:numId w:val="46"/>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воспитанию любви и интереса к произведениям изобразительного искусства, потребности самостоятельно рассматривать и понимать содержание и средства выразительности;</w:t>
      </w:r>
    </w:p>
    <w:p w:rsidR="00A30C71" w:rsidRPr="00A30C71" w:rsidRDefault="00A30C71" w:rsidP="00FC44B8">
      <w:pPr>
        <w:numPr>
          <w:ilvl w:val="0"/>
          <w:numId w:val="46"/>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эмоциональному отклику на воздействие художественного образа; обогащению представлений о видах и жанрах произведений изобразительного искусства, средствах художественной выразительности: живопись, графика, скульптура, декоративно-прикладное искусство;</w:t>
      </w:r>
    </w:p>
    <w:p w:rsidR="00A30C71" w:rsidRPr="00A30C71" w:rsidRDefault="00A30C71" w:rsidP="00FC44B8">
      <w:pPr>
        <w:numPr>
          <w:ilvl w:val="0"/>
          <w:numId w:val="46"/>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восприятию произведения изобразительного искусства, понимать, о чем рассказывает художник, скульптор, народный мастер;</w:t>
      </w:r>
    </w:p>
    <w:p w:rsidR="00A30C71" w:rsidRPr="00A30C71" w:rsidRDefault="00A30C71" w:rsidP="00FC44B8">
      <w:pPr>
        <w:numPr>
          <w:ilvl w:val="0"/>
          <w:numId w:val="46"/>
        </w:num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различению выразительных средств в произведениях изобразительного искусства: в картинах — колорит, форму, композицию; в скульптурной мелкой пластике — объем, силуэт; в декоративно-прикладном искусстве — колорит, композицию узора, соответствие его форме изделия.</w:t>
      </w:r>
    </w:p>
    <w:p w:rsidR="00A30C71" w:rsidRPr="00A30C71" w:rsidRDefault="00A30C71" w:rsidP="00FC44B8">
      <w:pPr>
        <w:spacing w:after="0" w:line="240" w:lineRule="atLeast"/>
        <w:ind w:left="-567"/>
        <w:rPr>
          <w:rFonts w:ascii="Times New Roman" w:hAnsi="Times New Roman" w:cs="Times New Roman"/>
          <w:bCs/>
          <w:sz w:val="24"/>
          <w:szCs w:val="24"/>
        </w:rPr>
      </w:pPr>
    </w:p>
    <w:p w:rsidR="00A30C71" w:rsidRPr="00A30C71" w:rsidRDefault="00A30C71" w:rsidP="00FC44B8">
      <w:pPr>
        <w:spacing w:after="0" w:line="240" w:lineRule="atLeast"/>
        <w:rPr>
          <w:rFonts w:ascii="Times New Roman" w:hAnsi="Times New Roman" w:cs="Times New Roman"/>
          <w:bCs/>
          <w:sz w:val="24"/>
          <w:szCs w:val="24"/>
        </w:rPr>
      </w:pPr>
    </w:p>
    <w:p w:rsidR="00A30C71" w:rsidRPr="00A30C71" w:rsidRDefault="00A30C71" w:rsidP="00FC44B8">
      <w:pPr>
        <w:spacing w:after="0" w:line="240" w:lineRule="atLeast"/>
        <w:ind w:left="-567"/>
        <w:rPr>
          <w:rFonts w:ascii="Times New Roman" w:hAnsi="Times New Roman" w:cs="Times New Roman"/>
          <w:b/>
          <w:bCs/>
          <w:i/>
          <w:iCs/>
          <w:sz w:val="24"/>
          <w:szCs w:val="24"/>
        </w:rPr>
      </w:pPr>
      <w:r w:rsidRPr="00A30C71">
        <w:rPr>
          <w:rFonts w:ascii="Times New Roman" w:hAnsi="Times New Roman" w:cs="Times New Roman"/>
          <w:b/>
          <w:bCs/>
          <w:i/>
          <w:iCs/>
          <w:sz w:val="24"/>
          <w:szCs w:val="24"/>
        </w:rPr>
        <w:t>Приобщение к музыкальному искусству</w:t>
      </w:r>
    </w:p>
    <w:p w:rsidR="00A30C71" w:rsidRPr="00A30C71" w:rsidRDefault="00A30C71" w:rsidP="00FC44B8">
      <w:pPr>
        <w:spacing w:after="0" w:line="240" w:lineRule="atLeast"/>
        <w:ind w:left="-567"/>
        <w:rPr>
          <w:rFonts w:ascii="Times New Roman" w:hAnsi="Times New Roman" w:cs="Times New Roman"/>
          <w:bCs/>
          <w:sz w:val="24"/>
          <w:szCs w:val="24"/>
        </w:rPr>
      </w:pPr>
    </w:p>
    <w:p w:rsidR="00A30C71" w:rsidRPr="00A30C71" w:rsidRDefault="00A30C71" w:rsidP="00FC44B8">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углублению любви к музыке, развитию желания и умения слушать музыкальные произведения, способности понимать их смысл и эмоционально откликаться на выраженные в них чувства и настроения;</w:t>
      </w:r>
    </w:p>
    <w:p w:rsidR="00A30C71" w:rsidRPr="00A30C71" w:rsidRDefault="00A30C71" w:rsidP="00A30C71">
      <w:pPr>
        <w:numPr>
          <w:ilvl w:val="0"/>
          <w:numId w:val="4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 слушать и слышать, а также различать некоторые жанры музыки, слышать и дифференцировать тембр инструментов симфонического оркестра;</w:t>
      </w:r>
    </w:p>
    <w:p w:rsidR="00A30C71" w:rsidRPr="00A30C71" w:rsidRDefault="00A30C71" w:rsidP="0056302C">
      <w:pPr>
        <w:numPr>
          <w:ilvl w:val="0"/>
          <w:numId w:val="45"/>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lastRenderedPageBreak/>
        <w:t>обогащению развития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w:t>
      </w:r>
    </w:p>
    <w:p w:rsidR="00A30C71" w:rsidRPr="00A30C71" w:rsidRDefault="00A30C71" w:rsidP="0056302C">
      <w:pPr>
        <w:numPr>
          <w:ilvl w:val="0"/>
          <w:numId w:val="45"/>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умения различать вступление, заключение, запев, припев, некоторые темповые и динамические нюансы; развитию способности чувствовать выразительность звуковысотных и ритмических отношений;</w:t>
      </w:r>
    </w:p>
    <w:p w:rsidR="00A30C71" w:rsidRPr="00A30C71" w:rsidRDefault="00A30C71" w:rsidP="0056302C">
      <w:pPr>
        <w:numPr>
          <w:ilvl w:val="0"/>
          <w:numId w:val="45"/>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удовлетворению потребности ребенка передавать настроение музыкального произведения в рисунке; воплощать настроение, характер и процесс развития музыкального образа в творческом движении.</w:t>
      </w:r>
    </w:p>
    <w:p w:rsidR="00A30C71" w:rsidRPr="00A30C71" w:rsidRDefault="00A30C71" w:rsidP="0056302C">
      <w:pPr>
        <w:spacing w:after="0" w:line="240" w:lineRule="atLeast"/>
        <w:ind w:left="-170"/>
        <w:rPr>
          <w:rFonts w:ascii="Times New Roman" w:hAnsi="Times New Roman" w:cs="Times New Roman"/>
          <w:bCs/>
          <w:sz w:val="24"/>
          <w:szCs w:val="24"/>
        </w:rPr>
        <w:sectPr w:rsidR="00A30C71" w:rsidRPr="00A30C71" w:rsidSect="006F2D05">
          <w:type w:val="continuous"/>
          <w:pgSz w:w="11910" w:h="16840"/>
          <w:pgMar w:top="0" w:right="1021" w:bottom="0" w:left="1021" w:header="720" w:footer="0" w:gutter="0"/>
          <w:cols w:space="720" w:equalWidth="0">
            <w:col w:w="9869"/>
          </w:cols>
          <w:noEndnote/>
          <w:docGrid w:linePitch="299"/>
        </w:sectPr>
      </w:pPr>
    </w:p>
    <w:p w:rsidR="00A30C71" w:rsidRPr="00A30C71" w:rsidRDefault="00A30C71" w:rsidP="0056302C">
      <w:pPr>
        <w:spacing w:after="0" w:line="240" w:lineRule="atLeast"/>
        <w:ind w:left="-170"/>
        <w:rPr>
          <w:rFonts w:ascii="Times New Roman" w:hAnsi="Times New Roman" w:cs="Times New Roman"/>
          <w:bCs/>
          <w:sz w:val="24"/>
          <w:szCs w:val="24"/>
        </w:rPr>
      </w:pPr>
    </w:p>
    <w:p w:rsidR="00A30C71" w:rsidRPr="00A30C71" w:rsidRDefault="00A30C71" w:rsidP="0056302C">
      <w:pPr>
        <w:spacing w:after="0" w:line="240" w:lineRule="atLeast"/>
        <w:ind w:left="-170"/>
        <w:rPr>
          <w:rFonts w:ascii="Times New Roman" w:hAnsi="Times New Roman" w:cs="Times New Roman"/>
          <w:bCs/>
          <w:i/>
          <w:iCs/>
          <w:sz w:val="24"/>
          <w:szCs w:val="24"/>
        </w:rPr>
      </w:pPr>
      <w:r w:rsidRPr="00A30C71">
        <w:rPr>
          <w:rFonts w:ascii="Times New Roman" w:hAnsi="Times New Roman" w:cs="Times New Roman"/>
          <w:bCs/>
          <w:i/>
          <w:iCs/>
          <w:sz w:val="24"/>
          <w:szCs w:val="24"/>
        </w:rPr>
        <w:t>Содействовать:</w:t>
      </w:r>
    </w:p>
    <w:p w:rsidR="00A30C71" w:rsidRPr="00A30C71" w:rsidRDefault="00A30C71" w:rsidP="0056302C">
      <w:pPr>
        <w:spacing w:after="0" w:line="240" w:lineRule="atLeast"/>
        <w:ind w:left="-170"/>
        <w:rPr>
          <w:rFonts w:ascii="Times New Roman" w:hAnsi="Times New Roman" w:cs="Times New Roman"/>
          <w:bCs/>
          <w:sz w:val="24"/>
          <w:szCs w:val="24"/>
        </w:rPr>
      </w:pPr>
    </w:p>
    <w:p w:rsidR="00A30C71" w:rsidRPr="00A30C71" w:rsidRDefault="00A30C71" w:rsidP="0056302C">
      <w:pPr>
        <w:spacing w:after="0" w:line="240" w:lineRule="atLeast"/>
        <w:ind w:left="-170"/>
        <w:rPr>
          <w:rFonts w:ascii="Times New Roman" w:hAnsi="Times New Roman" w:cs="Times New Roman"/>
          <w:bCs/>
          <w:sz w:val="24"/>
          <w:szCs w:val="24"/>
        </w:rPr>
      </w:pPr>
      <w:r w:rsidRPr="00A30C71">
        <w:rPr>
          <w:rFonts w:ascii="Times New Roman" w:hAnsi="Times New Roman" w:cs="Times New Roman"/>
          <w:b/>
          <w:bCs/>
          <w:i/>
          <w:iCs/>
          <w:sz w:val="24"/>
          <w:szCs w:val="24"/>
        </w:rPr>
        <w:t>Приобщение к словесному искусству</w:t>
      </w:r>
    </w:p>
    <w:p w:rsidR="00A30C71" w:rsidRPr="00A30C71" w:rsidRDefault="00A30C71" w:rsidP="0056302C">
      <w:pPr>
        <w:spacing w:after="0" w:line="240" w:lineRule="atLeast"/>
        <w:ind w:left="-170"/>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формированию черт будущего талантливого читателя (С. Маршак) — развитию начитанности, стремления к постоянному общению с книгой (слушание, рассматривание), проявлению явного удовольствия при слушании литературных произведений, желание научиться читать самостоятельно;</w:t>
      </w:r>
    </w:p>
    <w:p w:rsidR="00A30C71" w:rsidRPr="00A30C71" w:rsidRDefault="00A30C71" w:rsidP="0056302C">
      <w:pPr>
        <w:numPr>
          <w:ilvl w:val="0"/>
          <w:numId w:val="44"/>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литературно-художественного вкуса: индивидуальному предпочтению ребенка к произведениям искусства и литературы, творчеству разных авторов, иллюстрациям и иллюстраторам разных книг, конкретным спектаклям, детским телепередачам, видеофильмам;</w:t>
      </w:r>
    </w:p>
    <w:p w:rsidR="00A30C71" w:rsidRPr="00A30C71" w:rsidRDefault="00A30C71" w:rsidP="0056302C">
      <w:pPr>
        <w:numPr>
          <w:ilvl w:val="0"/>
          <w:numId w:val="44"/>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 xml:space="preserve">закреплению знаний о литературных жанрах: сказки (фантастика, наделение животных свойствами человека, песенно-ритмическое начало и концовка, троекратные повторы, вставные песенки, преувеличения), рассказы (краткое повествование, чаще с реалистическим содержанием, наличием рассказчика), стихотворения (ритмически организованная, рифмованная форма выражения </w:t>
      </w:r>
    </w:p>
    <w:p w:rsidR="00A30C71" w:rsidRPr="00A30C71" w:rsidRDefault="00A30C71" w:rsidP="0056302C">
      <w:p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содержания), малые фольклорные формы (загадки, пословицы, поговорки, потешки);</w:t>
      </w:r>
    </w:p>
    <w:p w:rsidR="00A30C71" w:rsidRPr="00A30C71" w:rsidRDefault="00A30C71" w:rsidP="0056302C">
      <w:pPr>
        <w:numPr>
          <w:ilvl w:val="0"/>
          <w:numId w:val="44"/>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обогащению знаний ребенка о писателях и поэтах, об иллюстраторах и иллюстрациях, народном творчестве, книгах;</w:t>
      </w:r>
    </w:p>
    <w:p w:rsidR="00A30C71" w:rsidRPr="00A30C71" w:rsidRDefault="00A30C71" w:rsidP="0056302C">
      <w:pPr>
        <w:numPr>
          <w:ilvl w:val="0"/>
          <w:numId w:val="44"/>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овладению умениями слушать в исполнении товарищей, воспитателя, в записи на разных звуковых носителях знакомые произведения; читать самому, рассказывать сказки, рассказы, инсценировать, драматизировать и разыгрывать их сюжеты, воспроизводя отрывки, прямую речь, реплики; загадывать и отгадывать загадки.</w:t>
      </w:r>
    </w:p>
    <w:p w:rsidR="00A30C71" w:rsidRPr="00A30C71" w:rsidRDefault="00A30C71" w:rsidP="0056302C">
      <w:pPr>
        <w:spacing w:after="0" w:line="240" w:lineRule="atLeast"/>
        <w:ind w:left="-170"/>
        <w:rPr>
          <w:rFonts w:ascii="Times New Roman" w:hAnsi="Times New Roman" w:cs="Times New Roman"/>
          <w:bCs/>
          <w:sz w:val="24"/>
          <w:szCs w:val="24"/>
        </w:rPr>
      </w:pPr>
    </w:p>
    <w:p w:rsidR="00A30C71" w:rsidRPr="00A30C71" w:rsidRDefault="00A30C71" w:rsidP="0056302C">
      <w:pPr>
        <w:spacing w:after="0" w:line="240" w:lineRule="atLeast"/>
        <w:ind w:left="-170"/>
        <w:rPr>
          <w:rFonts w:ascii="Times New Roman" w:hAnsi="Times New Roman" w:cs="Times New Roman"/>
          <w:b/>
          <w:bCs/>
          <w:sz w:val="24"/>
          <w:szCs w:val="24"/>
        </w:rPr>
      </w:pPr>
      <w:r w:rsidRPr="00A30C71">
        <w:rPr>
          <w:rFonts w:ascii="Times New Roman" w:hAnsi="Times New Roman" w:cs="Times New Roman"/>
          <w:b/>
          <w:bCs/>
          <w:sz w:val="24"/>
          <w:szCs w:val="24"/>
        </w:rPr>
        <w:t>Программа развития творческих способностей ребенка</w:t>
      </w:r>
    </w:p>
    <w:p w:rsidR="00A30C71" w:rsidRPr="00A30C71" w:rsidRDefault="00A30C71" w:rsidP="0056302C">
      <w:pPr>
        <w:spacing w:after="0" w:line="240" w:lineRule="atLeast"/>
        <w:ind w:left="-170"/>
        <w:rPr>
          <w:rFonts w:ascii="Times New Roman" w:hAnsi="Times New Roman" w:cs="Times New Roman"/>
          <w:bCs/>
          <w:sz w:val="24"/>
          <w:szCs w:val="24"/>
        </w:rPr>
      </w:pPr>
    </w:p>
    <w:p w:rsidR="00A30C71" w:rsidRPr="00A30C71" w:rsidRDefault="00A30C71" w:rsidP="0056302C">
      <w:pPr>
        <w:spacing w:after="0" w:line="240" w:lineRule="atLeast"/>
        <w:ind w:left="-170"/>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A30C71" w:rsidRPr="00A30C71" w:rsidRDefault="00A30C71" w:rsidP="0056302C">
      <w:pPr>
        <w:spacing w:after="0" w:line="240" w:lineRule="atLeast"/>
        <w:ind w:left="-170"/>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саморазвитию ребенка как индивидуальности в воплощении творческого замысла, совместной изобразительной деятельности; в поиске содержания и формы выражения собственного отношения к миру; овладению умением использовать для этого различные выразительные средства;</w:t>
      </w:r>
    </w:p>
    <w:p w:rsidR="00A30C71" w:rsidRPr="00A30C71" w:rsidRDefault="00A30C71" w:rsidP="0056302C">
      <w:pPr>
        <w:numPr>
          <w:ilvl w:val="0"/>
          <w:numId w:val="43"/>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опыта совместного художественного творчества (в художественно- речевой деятельности, музыкальной, изобразительной, театрализации, кукольных спектаклях, подготовке оформления, декораций к ним и т.д.);</w:t>
      </w:r>
    </w:p>
    <w:p w:rsidR="00A30C71" w:rsidRPr="00A30C71" w:rsidRDefault="00A30C71" w:rsidP="0056302C">
      <w:pPr>
        <w:numPr>
          <w:ilvl w:val="0"/>
          <w:numId w:val="43"/>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способностей, развитию одаренности и таланта ребенка к определенному виду художественно-эстетической деятельности;</w:t>
      </w:r>
    </w:p>
    <w:p w:rsidR="00A30C71" w:rsidRPr="00A30C71" w:rsidRDefault="00A30C71" w:rsidP="0056302C">
      <w:pPr>
        <w:numPr>
          <w:ilvl w:val="0"/>
          <w:numId w:val="42"/>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развитию творчества в изобразительной деятельности; углублению и расширению интереса к разным видам изобразительной деятельности;</w:t>
      </w:r>
    </w:p>
    <w:p w:rsidR="00A30C71" w:rsidRPr="00A30C71" w:rsidRDefault="00A30C71" w:rsidP="0056302C">
      <w:pPr>
        <w:numPr>
          <w:ilvl w:val="0"/>
          <w:numId w:val="42"/>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развитию песенно-игрового и песенно-инструментального творчества;</w:t>
      </w:r>
    </w:p>
    <w:p w:rsidR="00A30C71" w:rsidRPr="00A30C71" w:rsidRDefault="00A30C71" w:rsidP="0056302C">
      <w:pPr>
        <w:numPr>
          <w:ilvl w:val="0"/>
          <w:numId w:val="41"/>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расширению музыкального опыта детей: желания вспоминать и слушать любимые произведения, петь знакомые песни без фортепианного сопровождения и с ним; вспоминать и исполнять знакомые игры под пение, хороводы, танцы (рус. нар. песня «Пошла млада за водой»; рус. нар. песня «Земелюшка-чернозем»; рус. нар. игра «У медведя во бору»; рус. нар. сказка «Теремок»);</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усилению творческой активности, смелости, фантазии, артистизма ребенка; способности передавать музыкально-игровой образ в динамике, развитии взаимоотношений с другими образами;</w:t>
      </w:r>
    </w:p>
    <w:p w:rsidR="00A30C71" w:rsidRPr="00264EF3" w:rsidRDefault="00A30C71" w:rsidP="00264EF3">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углублению представлений о средствах музыкальной выразительности, стимулированию к их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использованию в пении с движением;</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дальнейшему развитию умения инсценировать песни, применять на вечерах развлечений музыкальные знакомые пьесы в небольших ансамблях; использовать песенно-игровое творчество для формирования взаимоотношений детей и их коррекции;</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творческих способностей ребенка в художественно-речевой, театрализованно-игровой деятельности;</w:t>
      </w:r>
    </w:p>
    <w:p w:rsidR="00A30C71" w:rsidRPr="00A30C71" w:rsidRDefault="00A30C71" w:rsidP="00A30C71">
      <w:pPr>
        <w:numPr>
          <w:ilvl w:val="0"/>
          <w:numId w:val="41"/>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способностей, одаренности и таланта ребенка в разных видах художественно- эстетической деятельности, развитию художественного восприятия, эмоциональной отзывчивости, эмпатии по отношению к героям литературных произведений, театральных спектаклей;</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проявлению самостоятельности, индивидуальных способностей в процессе создания художественных образов (в драматизации, театрализации знакомых сказок, кукольных спектаклях, литературном, музыкальном или изобразительном творчестве и т.д.);</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приобретению детьми опыта совместного художественного творчества (в художественно-речевой деятельности, музыкальной, изобразительной, театрализации, кукольных спектаклях, подготовке оформления, декораций к ним и т.д.).</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Программа овладения продуктивными видами деятельности (рисование, лепка, аппликация, художественный труд)</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выполнению изобразительной деятельности от замысла до результата; умению адекватно оценивать продукт своей деятельности и художественную работу сверстника:</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углублению и расширению интереса к разным видам изобразительной деятельности, выявлению художественно-творческих способностей, одаренности ребенка и развитию у него таланта к определенному виду;</w:t>
      </w:r>
    </w:p>
    <w:p w:rsidR="00A30C71" w:rsidRPr="00A30C71" w:rsidRDefault="00A30C71" w:rsidP="00A30C71">
      <w:pPr>
        <w:numPr>
          <w:ilvl w:val="0"/>
          <w:numId w:val="4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совершенствованию изобразительного опыта: углублять знания и использовать в своих работах различные средства выразительности, приемы и способы создания образа, построения рисунка, выполнения лепных и аппликационных композиций.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развитию интереса к новым техникам изображения, экспериментированию с изобразительными материалами, закреплению умения: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 xml:space="preserve">— </w:t>
      </w:r>
      <w:r w:rsidRPr="00A30C71">
        <w:rPr>
          <w:rFonts w:ascii="Times New Roman" w:hAnsi="Times New Roman" w:cs="Times New Roman"/>
          <w:bCs/>
          <w:sz w:val="24"/>
          <w:szCs w:val="24"/>
        </w:rPr>
        <w:t>передавать сюжетную композицию, используя разные ее варианты (фризовую, много- плановую, линейную) с элементами перспективы;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самостоятельно создавать художественные образы в различных видах изобразительной и дизайн-деятельности.</w:t>
      </w:r>
    </w:p>
    <w:p w:rsidR="00A30C71" w:rsidRPr="00A30C71" w:rsidRDefault="00A30C71" w:rsidP="00A30C71">
      <w:pPr>
        <w:spacing w:after="0" w:line="240" w:lineRule="atLeast"/>
        <w:ind w:left="-283"/>
        <w:rPr>
          <w:rFonts w:ascii="Times New Roman" w:hAnsi="Times New Roman" w:cs="Times New Roman"/>
          <w:bCs/>
          <w:i/>
          <w:iCs/>
          <w:sz w:val="24"/>
          <w:szCs w:val="24"/>
        </w:rPr>
      </w:pPr>
      <w:r w:rsidRPr="00A30C71">
        <w:rPr>
          <w:rFonts w:ascii="Times New Roman" w:hAnsi="Times New Roman" w:cs="Times New Roman"/>
          <w:bCs/>
          <w:sz w:val="24"/>
          <w:szCs w:val="24"/>
        </w:rPr>
        <w:t xml:space="preserve">Содействовать </w:t>
      </w:r>
      <w:r w:rsidRPr="00A30C71">
        <w:rPr>
          <w:rFonts w:ascii="Times New Roman" w:hAnsi="Times New Roman" w:cs="Times New Roman"/>
          <w:bCs/>
          <w:i/>
          <w:iCs/>
          <w:sz w:val="24"/>
          <w:szCs w:val="24"/>
        </w:rPr>
        <w:t>овладению самоорганизацией рабочего места.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iCs/>
          <w:sz w:val="24"/>
          <w:szCs w:val="24"/>
        </w:rPr>
      </w:pPr>
      <w:r w:rsidRPr="00A30C71">
        <w:rPr>
          <w:rFonts w:ascii="Times New Roman" w:hAnsi="Times New Roman" w:cs="Times New Roman"/>
          <w:b/>
          <w:bCs/>
          <w:i/>
          <w:iCs/>
          <w:sz w:val="24"/>
          <w:szCs w:val="24"/>
        </w:rPr>
        <w:t>Рисование</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овладению умениями:</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передавать в рисунке выразительность формы, цвета, строения, характерных (цвет и детали) особенностей предметов (овощи, фрукты, листья, грибы, игрушки и др.), образующих несложный натюрморт (фрукты, цветы, ветки ели, сосны, вербы, цветы — тюльпаны, мимозы, нарциссы; деревья, ягоды, грибы); соотносить предметы по величине, красиво рас- полагать их на бумаге (вертикально, горизонтально на листе);</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использовать приемы смешивания красок для получения разнообразной цветовой палитры в процессе выполнения творческих заданий;</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изображать предмет на основе наброска (идти от общего к деталям, располагая его в соответствии с форматом листа);</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на основе представлений из личного опыта (по памяти) изображать события жизни (праздники, любимая улица или площадь, набережная города, труд взрослых, героические поступки, салют и т.д.); передавать яркими цветами красок, карандашей эмоциональное от- ношение к изображаемому;</w:t>
      </w:r>
    </w:p>
    <w:p w:rsidR="00A30C71" w:rsidRPr="00A30C71" w:rsidRDefault="00A30C71" w:rsidP="00A30C71">
      <w:pPr>
        <w:numPr>
          <w:ilvl w:val="0"/>
          <w:numId w:val="3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отражать в рисунках особенности колорита природы каждого времени года (его начальный период и переход к более позднему); самостоятельно находить способы изображения выразительного </w:t>
      </w:r>
    </w:p>
    <w:p w:rsidR="00A30C71" w:rsidRPr="00A30C71" w:rsidRDefault="00A30C71" w:rsidP="00264EF3">
      <w:p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lastRenderedPageBreak/>
        <w:t>образа, соответствующий колорит, использовать контрастную и пастельную гаммы цветов; выполнять задания, построенные на тональных сочетаниях одного и того же цвета, характерных для изображаемого времени года;</w:t>
      </w:r>
    </w:p>
    <w:p w:rsidR="00A30C71" w:rsidRPr="00A30C71" w:rsidRDefault="00A30C71" w:rsidP="00264EF3">
      <w:pPr>
        <w:numPr>
          <w:ilvl w:val="0"/>
          <w:numId w:val="39"/>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самостоятельно намечать композицию в сюжетном рисунке: располагать предметы, персонажи на широкой полосе, на всем листе (правее, левее, выше, ниже, т.е. ближе, дальше); передавать их соотношение по величине, подбирая для этого бумагу определенного размера (как альбомного, так и большего формата), создавать разнообразные композиционные решения;</w:t>
      </w:r>
    </w:p>
    <w:p w:rsidR="00A30C71" w:rsidRPr="00A30C71" w:rsidRDefault="00A30C71" w:rsidP="00264EF3">
      <w:pPr>
        <w:numPr>
          <w:ilvl w:val="0"/>
          <w:numId w:val="39"/>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рисовать декоративные узоры на разных формах, фонах, по мотивам русского прикладного искусства (городецкой, филимоновской, хохломской, жостовской росписи), искусства</w:t>
      </w:r>
    </w:p>
    <w:p w:rsidR="00A30C71" w:rsidRPr="00A30C71" w:rsidRDefault="00A30C71" w:rsidP="00264EF3">
      <w:pPr>
        <w:spacing w:after="0" w:line="240" w:lineRule="atLeast"/>
        <w:ind w:left="-57"/>
        <w:rPr>
          <w:rFonts w:ascii="Times New Roman" w:hAnsi="Times New Roman" w:cs="Times New Roman"/>
          <w:bCs/>
          <w:sz w:val="24"/>
          <w:szCs w:val="24"/>
        </w:rPr>
        <w:sectPr w:rsidR="00A30C71" w:rsidRPr="00A30C71" w:rsidSect="00162861">
          <w:type w:val="continuous"/>
          <w:pgSz w:w="11910" w:h="16840"/>
          <w:pgMar w:top="0" w:right="1020" w:bottom="0" w:left="1020" w:header="720" w:footer="57" w:gutter="0"/>
          <w:cols w:space="720"/>
          <w:noEndnote/>
          <w:docGrid w:linePitch="299"/>
        </w:sectPr>
      </w:pPr>
    </w:p>
    <w:p w:rsidR="00A30C71" w:rsidRPr="00A30C71" w:rsidRDefault="00A30C71" w:rsidP="00264EF3">
      <w:p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lastRenderedPageBreak/>
        <w:t>народов других национальностей; составлять узоры из крупных и мелких элементов на бумаге разной формы, а также на силуэтах, изображающих предметы быта, одежду; сочетать фон с определенной цветовой гаммой; развивать чувство цвета при составлении многоцветной гаммы и построении узора из 1—2 цветов (вологодские кружева, гжель и др.), а также при составлении узоров на квадрате, круге, формах, изображающих предметы</w:t>
      </w:r>
      <w:r w:rsidR="00264EF3">
        <w:rPr>
          <w:rFonts w:ascii="Times New Roman" w:hAnsi="Times New Roman" w:cs="Times New Roman"/>
          <w:bCs/>
          <w:sz w:val="24"/>
          <w:szCs w:val="24"/>
        </w:rPr>
        <w:t xml:space="preserve"> быта (фартук, платье, шарфик, </w:t>
      </w:r>
    </w:p>
    <w:p w:rsidR="00A30C71" w:rsidRPr="00A30C71" w:rsidRDefault="00A30C71" w:rsidP="00264EF3">
      <w:p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коврик); смешивать цвета для получения новых сочетаний; самостоятельно придумывать композиции узоров на белом и цветном фоне; включать в составление узора растительные формы (цветы, листья, ягоды), изображения птиц, животных; составлять декоративные композиции по замыслу с использованием элементов народных узоров, расписывать плоскостные и объемные формы, выполнять композиции узоров как индивидуально, так и небольшими группами (по 3—4 чел.) — коллективные декоративные композиции (украшенные узорами костюмы лыжников, рукавицы, шарфы, свитера; ковры, сказочные терема и т.д.);</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совершенствовать навыки владения кистью, использовать ее различные положения: наклонное — для получения полос и мазков, вертикальное — для рисования точек и колец; закрашивать рисунок легкими движениями, менять направление штрихов или мазков согласно форме изображения; самостоятельно использовать разнообразие техники выполнения рисунка с учетом выразительных качеств материалов (легкость карандашного штриха, прозрачность акварели, плотность цветового пятна гуаши и пр.);</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использовать в рисовании, кроме цветных карандашей и гуаши, другие материалы: акварель, угольный карандаш, цветные восковые мелки.</w:t>
      </w:r>
    </w:p>
    <w:p w:rsidR="00A30C71" w:rsidRPr="00A30C71" w:rsidRDefault="00A30C71" w:rsidP="00264EF3">
      <w:pPr>
        <w:spacing w:after="0" w:line="240" w:lineRule="atLeast"/>
        <w:ind w:left="-57"/>
        <w:rPr>
          <w:rFonts w:ascii="Times New Roman" w:hAnsi="Times New Roman" w:cs="Times New Roman"/>
          <w:bCs/>
          <w:sz w:val="24"/>
          <w:szCs w:val="24"/>
        </w:rPr>
      </w:pPr>
    </w:p>
    <w:p w:rsidR="00A30C71" w:rsidRPr="00264EF3" w:rsidRDefault="00264EF3" w:rsidP="00264EF3">
      <w:pPr>
        <w:spacing w:after="0" w:line="240" w:lineRule="atLeast"/>
        <w:ind w:left="-57"/>
        <w:rPr>
          <w:rFonts w:ascii="Times New Roman" w:hAnsi="Times New Roman" w:cs="Times New Roman"/>
          <w:b/>
          <w:bCs/>
          <w:i/>
          <w:iCs/>
          <w:sz w:val="24"/>
          <w:szCs w:val="24"/>
        </w:rPr>
      </w:pPr>
      <w:r>
        <w:rPr>
          <w:rFonts w:ascii="Times New Roman" w:hAnsi="Times New Roman" w:cs="Times New Roman"/>
          <w:b/>
          <w:bCs/>
          <w:i/>
          <w:iCs/>
          <w:sz w:val="24"/>
          <w:szCs w:val="24"/>
        </w:rPr>
        <w:t>Лепка</w:t>
      </w:r>
    </w:p>
    <w:p w:rsidR="00A30C71" w:rsidRPr="00A30C71" w:rsidRDefault="00A30C71" w:rsidP="00264EF3">
      <w:pPr>
        <w:spacing w:after="0" w:line="240" w:lineRule="atLeast"/>
        <w:ind w:left="-57"/>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овладению умениями в предметной, сюжетной лепке:</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 xml:space="preserve">лепить из целого куска глины предметы простой формы (овощи, фрукты, грибы), а затем и более сложной (птица, конь, кукла, козлик) по типу народных глиняных игрушек (дымковских, </w:t>
      </w:r>
    </w:p>
    <w:p w:rsidR="00A30C71" w:rsidRPr="00A30C71" w:rsidRDefault="00A30C71" w:rsidP="00264EF3">
      <w:p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филимоновских, каргопольских);</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лепить после предварительного обследования формы предмета, выделять и называть отдельные его части, используя при этом знания объемных фигур (шар, цилиндр, конус);</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передавать чувство композиции: лепить небольшие скульптурные группы из 2—3 фигур (людей и животных); укреплять фигуры на общем основании, передавать пропорции и динамику действия;</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выполнять скульптурные изображения животных, людей, игрушек («Зоопарк», «Птицеферма», «Дедушка Мазай и зайцы», «Птицы на ветке» и др.); передавать характерные движения человека и животного, стремясь к выразительности поз (лошадка скачет, уточка плывет, у дымковской барышни высоко поднята голова, девочка танцует и др.); добиваться выразительности в передаче движения, характера образа («Лыжники», «Дети лепят снежную бабу», «Три медведя», «Колобок»);</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лепить разнообразные формы посуды (кукольный сервиз, кринки, пиалы, кувшины);</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обрабатывать поверхность формы пальцами и стекой, украшать ее рельефом, использовать стеку для передачи особенностей образа (у петушка — перышки, у медведя — лохматая шерсть и т.д.);</w:t>
      </w:r>
    </w:p>
    <w:p w:rsidR="00A30C71" w:rsidRPr="00A30C71" w:rsidRDefault="00A30C71" w:rsidP="00264EF3">
      <w:pPr>
        <w:numPr>
          <w:ilvl w:val="0"/>
          <w:numId w:val="38"/>
        </w:numPr>
        <w:spacing w:after="0" w:line="240" w:lineRule="atLeast"/>
        <w:ind w:left="-57"/>
        <w:rPr>
          <w:rFonts w:ascii="Times New Roman" w:hAnsi="Times New Roman" w:cs="Times New Roman"/>
          <w:bCs/>
          <w:sz w:val="24"/>
          <w:szCs w:val="24"/>
        </w:rPr>
      </w:pPr>
      <w:r w:rsidRPr="00A30C71">
        <w:rPr>
          <w:rFonts w:ascii="Times New Roman" w:hAnsi="Times New Roman" w:cs="Times New Roman"/>
          <w:bCs/>
          <w:sz w:val="24"/>
          <w:szCs w:val="24"/>
        </w:rPr>
        <w:t>участвовать в коллективной лепке.</w:t>
      </w:r>
    </w:p>
    <w:p w:rsidR="00A30C71" w:rsidRPr="00A30C71" w:rsidRDefault="00A30C71" w:rsidP="00264EF3">
      <w:pPr>
        <w:spacing w:after="0" w:line="240" w:lineRule="atLeast"/>
        <w:ind w:left="-57"/>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 овладению умениями в декоративной лепке</w:t>
      </w:r>
      <w:r w:rsidRPr="00A30C71">
        <w:rPr>
          <w:rFonts w:ascii="Times New Roman" w:hAnsi="Times New Roman" w:cs="Times New Roman"/>
          <w:bCs/>
          <w:sz w:val="24"/>
          <w:szCs w:val="24"/>
        </w:rPr>
        <w:t>:</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лепить на пластинках рельефы с изображением цветов, силуэтов животных, птиц; самостоятельно выполнять все предварительные этапы работы (лепка пластины, рисование стекой рельефа);</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декоративно расписывать лепку после побелки темперными красками или гуашью;</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лепить фигуры по мотивам народных игрушек, декоративно их расписывать;</w:t>
      </w:r>
    </w:p>
    <w:p w:rsidR="00A30C71" w:rsidRPr="00A30C71" w:rsidRDefault="00A30C71" w:rsidP="00A30C71">
      <w:pPr>
        <w:numPr>
          <w:ilvl w:val="0"/>
          <w:numId w:val="3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лепить игрушки, барельефы по мотивам народного творчества.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iCs/>
          <w:sz w:val="24"/>
          <w:szCs w:val="24"/>
        </w:rPr>
      </w:pPr>
      <w:r w:rsidRPr="00A30C71">
        <w:rPr>
          <w:rFonts w:ascii="Times New Roman" w:hAnsi="Times New Roman" w:cs="Times New Roman"/>
          <w:b/>
          <w:bCs/>
          <w:i/>
          <w:iCs/>
          <w:sz w:val="24"/>
          <w:szCs w:val="24"/>
        </w:rPr>
        <w:t>Аппликация</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r w:rsidRPr="00A30C71">
        <w:rPr>
          <w:rFonts w:ascii="Times New Roman" w:hAnsi="Times New Roman" w:cs="Times New Roman"/>
          <w:bCs/>
          <w:i/>
          <w:iCs/>
          <w:sz w:val="24"/>
          <w:szCs w:val="24"/>
        </w:rPr>
        <w:t>овладению умениями:</w:t>
      </w:r>
    </w:p>
    <w:p w:rsid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вырезать симметричные формы из бумаги, сложенной вдвое и в несколько раз; вырезать на глаз из листа бумаги несложные силуэты предметов, птиц, животных; в зависимости от</w:t>
      </w: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характера образа сочетать приемы силуэтного вырезания ножницами с приемами обрывной аппликации;</w:t>
      </w: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подбирать в зависимости от содержания, характера образа бумагу разной фактуры (глянцевая, ворсистая, гладкая); природный материал, ткань; создавать предметы из природного материала, ткани, ниток;</w:t>
      </w: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выполнять работы с натуры и по представлению; составлять натюрморт из 2—3 предметов; красиво располагать аппликацию на листе бумаги;</w:t>
      </w: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самостоятельно выполнять индивидуальные и коллективные композиции работы;</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принимать участие в оформлении зала к новогоднему утреннику;</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делать силуэты к сказкам для игры в теневой театр;</w:t>
      </w: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составлять симметричные узоры по типу народных росписей, вышивок, передавая особенности </w:t>
      </w:r>
    </w:p>
    <w:p w:rsidR="0029378C" w:rsidRPr="00A30C71" w:rsidRDefault="0029378C" w:rsidP="0029378C">
      <w:pPr>
        <w:numPr>
          <w:ilvl w:val="0"/>
          <w:numId w:val="37"/>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узора, колорита.</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Художественный труд</w:t>
      </w:r>
    </w:p>
    <w:p w:rsidR="0029378C" w:rsidRPr="00A30C71" w:rsidRDefault="0029378C" w:rsidP="0029378C">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опытом художественного рукоделия с разными материалами: ткань, бумага, дерево;</w:t>
      </w:r>
    </w:p>
    <w:p w:rsidR="0029378C" w:rsidRPr="00A30C71" w:rsidRDefault="0029378C" w:rsidP="0029378C">
      <w:pPr>
        <w:numPr>
          <w:ilvl w:val="0"/>
          <w:numId w:val="36"/>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экспериментально-поисковой деятельности, необходимой для овладения новыми средствами и способами изобразительной деятельности (передавать форму и цвет предмета, композицию в рисунке, ритм, цветовые сочетания в декоративном узоре; пластичность формы, движение в лепке; выразительность силуэта в аппликации).</w:t>
      </w:r>
    </w:p>
    <w:p w:rsidR="0029378C" w:rsidRPr="00A30C71" w:rsidRDefault="0029378C" w:rsidP="0029378C">
      <w:pPr>
        <w:spacing w:after="0" w:line="240" w:lineRule="atLeast"/>
        <w:ind w:left="-187"/>
        <w:rPr>
          <w:rFonts w:ascii="Times New Roman" w:hAnsi="Times New Roman" w:cs="Times New Roman"/>
          <w:bCs/>
          <w:sz w:val="24"/>
          <w:szCs w:val="24"/>
        </w:rPr>
      </w:pPr>
    </w:p>
    <w:p w:rsidR="0029378C" w:rsidRPr="00A30C71" w:rsidRDefault="0029378C" w:rsidP="0029378C">
      <w:pPr>
        <w:spacing w:after="0" w:line="240" w:lineRule="atLeast"/>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Программа овладения музыкально-художественной деятельностью</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
          <w:bCs/>
          <w:i/>
          <w:iCs/>
          <w:sz w:val="24"/>
          <w:szCs w:val="24"/>
        </w:rPr>
      </w:pPr>
      <w:r w:rsidRPr="00A30C71">
        <w:rPr>
          <w:rFonts w:ascii="Times New Roman" w:hAnsi="Times New Roman" w:cs="Times New Roman"/>
          <w:b/>
          <w:bCs/>
          <w:i/>
          <w:iCs/>
          <w:sz w:val="24"/>
          <w:szCs w:val="24"/>
        </w:rPr>
        <w:t>Певческая деятельность</w:t>
      </w:r>
    </w:p>
    <w:p w:rsidR="0029378C" w:rsidRPr="00A30C71" w:rsidRDefault="0029378C" w:rsidP="0029378C">
      <w:pPr>
        <w:spacing w:after="0" w:line="240" w:lineRule="atLeast"/>
        <w:ind w:left="-283"/>
        <w:rPr>
          <w:rFonts w:ascii="Times New Roman" w:hAnsi="Times New Roman" w:cs="Times New Roman"/>
          <w:b/>
          <w:bCs/>
          <w:i/>
          <w:i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i/>
          <w:iCs/>
          <w:sz w:val="24"/>
          <w:szCs w:val="24"/>
        </w:rPr>
        <w:t>Содействовать:</w:t>
      </w:r>
    </w:p>
    <w:p w:rsidR="0029378C" w:rsidRPr="00A30C71"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охране детского певческого голоса, постепенному расширению его диапазона;</w:t>
      </w:r>
    </w:p>
    <w:p w:rsidR="0029378C" w:rsidRPr="00A30C71"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накоплению новых, ярких впечатлений и представлений о вокальном искусстве, совершенствованию художественного вкуса, интереса к пению; расширению певческого репертуара; совершенствованию вокально-хоровых навыков, дальнейшему развитию исполнительского мастерства, артистизма;</w:t>
      </w:r>
    </w:p>
    <w:p w:rsidR="0029378C" w:rsidRPr="00A30C71"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основами певческой культуры: углубление представлений о высоте, тембре, длительности звуков, умение петь естественным, звонким, напевным, легким, подвижным звуком; брать дыхание перед началом песни и между музыкальными фразами, не поднимая плеч; </w:t>
      </w: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произносить отчетливо слова, петь выразительно, в соответствии с характером музыки; стимулированию проявления индивидуальности, эстетических переживаний в пении через упражнения для развития голоса и слуха;</w:t>
      </w:r>
    </w:p>
    <w:p w:rsidR="0029378C"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овладению умением самостоятельно, всем вместе начинать и заканчивать песню, сохранять указанный темп; петь, ускоряя, замедляя, усиливая и ослабляя звучание, смягчать концы </w:t>
      </w:r>
      <w:r w:rsidRPr="00A30C71">
        <w:rPr>
          <w:rFonts w:ascii="Times New Roman" w:hAnsi="Times New Roman" w:cs="Times New Roman"/>
          <w:bCs/>
          <w:sz w:val="24"/>
          <w:szCs w:val="24"/>
        </w:rPr>
        <w:lastRenderedPageBreak/>
        <w:t xml:space="preserve">музыкальных фраз, точно выполнять ритмический рисунок, правильно передавать мелодию, различать движение мелодии вверх и вниз, высокие и низкие, долгие и короткие звуки; </w:t>
      </w:r>
    </w:p>
    <w:p w:rsidR="0029378C" w:rsidRPr="0029378C"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исправлять </w:t>
      </w:r>
      <w:r w:rsidRPr="0029378C">
        <w:rPr>
          <w:rFonts w:ascii="Times New Roman" w:hAnsi="Times New Roman" w:cs="Times New Roman"/>
          <w:bCs/>
          <w:sz w:val="24"/>
          <w:szCs w:val="24"/>
        </w:rPr>
        <w:t>свои ошибки в пении;</w:t>
      </w:r>
    </w:p>
    <w:p w:rsidR="0029378C" w:rsidRPr="00A30C71"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потребности ребенка петь в самостоятельной музыкально-художественной деятельности; самостоятельно импровизировать простейшие мотивы, передавая характер пляски, пользуясь образцом («Плясовая» Т. Ломовой); мелодии различного характера на заданный текст с песенным образцом («Осенью», «Весной» Г. Зингера) и без него; на заданный текст («Колыбельная», «Марш» В. Агафонникова).</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
          <w:bCs/>
          <w:i/>
          <w:iCs/>
          <w:sz w:val="24"/>
          <w:szCs w:val="24"/>
        </w:rPr>
      </w:pPr>
      <w:r w:rsidRPr="00A30C71">
        <w:rPr>
          <w:rFonts w:ascii="Times New Roman" w:hAnsi="Times New Roman" w:cs="Times New Roman"/>
          <w:b/>
          <w:bCs/>
          <w:i/>
          <w:iCs/>
          <w:sz w:val="24"/>
          <w:szCs w:val="24"/>
        </w:rPr>
        <w:t>Музыкально-ритмические движения</w:t>
      </w: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Содействовать </w:t>
      </w:r>
      <w:r w:rsidRPr="00A30C71">
        <w:rPr>
          <w:rFonts w:ascii="Times New Roman" w:hAnsi="Times New Roman" w:cs="Times New Roman"/>
          <w:bCs/>
          <w:i/>
          <w:iCs/>
          <w:sz w:val="24"/>
          <w:szCs w:val="24"/>
        </w:rPr>
        <w:t>совершенствованию умений:</w:t>
      </w:r>
    </w:p>
    <w:p w:rsidR="0029378C" w:rsidRPr="00A30C71"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выразительно и непринужденно двигаться в соответствии с музыкальными образами, разнообразным характером музыки, динамикой, регистрами;</w:t>
      </w:r>
    </w:p>
    <w:p w:rsidR="0029378C" w:rsidRPr="00A30C71" w:rsidRDefault="0029378C" w:rsidP="0029378C">
      <w:pPr>
        <w:numPr>
          <w:ilvl w:val="0"/>
          <w:numId w:val="50"/>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ускорять и замедлять движение (ходить торжественно, празднично или мягко, плавно; бегать легко, ритмично, стремительно и широко, ритмично скакать с ноги на ногу, меняя характер движения; выполнять движения с предметами и без них;</w:t>
      </w:r>
    </w:p>
    <w:p w:rsidR="0029378C" w:rsidRPr="00A30C71" w:rsidRDefault="0029378C" w:rsidP="0029378C">
      <w:pPr>
        <w:numPr>
          <w:ilvl w:val="0"/>
          <w:numId w:val="4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ориентироваться в пространстве; ходить шеренгой в народных плясках и хороводах); отмечать в движении метр, метрическую пульсацию, акценты, несложный ритмический рисунок;</w:t>
      </w:r>
    </w:p>
    <w:p w:rsidR="0029378C" w:rsidRPr="00A30C71" w:rsidRDefault="0029378C" w:rsidP="0029378C">
      <w:pPr>
        <w:numPr>
          <w:ilvl w:val="0"/>
          <w:numId w:val="4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менять движение в соответствии с музыкальными фразами; самостоятельно начинать движение после вступления;</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numPr>
          <w:ilvl w:val="0"/>
          <w:numId w:val="49"/>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iCs/>
          <w:sz w:val="24"/>
          <w:szCs w:val="24"/>
        </w:rPr>
        <w:t>Музыкальная инструментальная деятельность</w:t>
      </w: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Содействовать:</w:t>
      </w:r>
    </w:p>
    <w:p w:rsidR="0029378C" w:rsidRPr="00A30C71" w:rsidRDefault="0029378C" w:rsidP="0029378C">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дальнейшему овладению основами нотной грамоты;</w:t>
      </w:r>
    </w:p>
    <w:p w:rsidR="0029378C" w:rsidRPr="00A30C71" w:rsidRDefault="0029378C" w:rsidP="0029378C">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развитию техники игры на музыкальных инструментах;</w:t>
      </w:r>
    </w:p>
    <w:p w:rsidR="0029378C" w:rsidRPr="00A30C71" w:rsidRDefault="0029378C" w:rsidP="0029378C">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дальнейшему совершенствованию умения подбирать по слуху простейшие ритмы и попевки, импровизировать несложные мелодии считалочки; вспоминать и исполнять знакомые пьесы и песни на детских музыкальных инструментах, использовать их в своих играх, хороводах и плясках, </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импровизировать попевки;</w:t>
      </w:r>
    </w:p>
    <w:p w:rsidR="0029378C" w:rsidRPr="00A30C71" w:rsidRDefault="0029378C" w:rsidP="0029378C">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правильно расходовать дыхание, играя на духовых инструментах; приглушать звучание тарелок, треугольников, правильно держать руки при игре на бубне, барабане, встряхивать кастаньеты, маракасы;</w:t>
      </w:r>
    </w:p>
    <w:p w:rsidR="0029378C" w:rsidRPr="00A30C71" w:rsidRDefault="0029378C" w:rsidP="0029378C">
      <w:pPr>
        <w:numPr>
          <w:ilvl w:val="0"/>
          <w:numId w:val="48"/>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овладению умением играть индивидуально и в небольшом ансамбле простейшие попевки на металлофоне, треугольнике, бубне, барабане; играть в оркестре на различных инструментах, точно исполняя мелодию, соблюдая общую динамику, ритмический рисунок, своевременно начинать и заканчивать игру;</w:t>
      </w:r>
    </w:p>
    <w:p w:rsidR="0029378C" w:rsidRPr="00A30C71" w:rsidRDefault="0029378C" w:rsidP="0029378C">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творческому проявлению ребенка в инструментальных импровизациях.</w:t>
      </w: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Содержание педагогической работы по освоению образовательной области «Художественно – эстетическое развитие»  в Леушинском филиале МБДОУ Детский сад №1 соответствует разделу программы «Радуга» стр. 129 - 13</w:t>
      </w:r>
    </w:p>
    <w:p w:rsidR="0029378C" w:rsidRPr="00A30C71" w:rsidRDefault="0029378C" w:rsidP="0029378C">
      <w:pPr>
        <w:spacing w:after="0" w:line="240" w:lineRule="atLeast"/>
        <w:ind w:left="-283"/>
        <w:rPr>
          <w:rFonts w:ascii="Times New Roman" w:hAnsi="Times New Roman" w:cs="Times New Roman"/>
          <w:b/>
          <w:bCs/>
          <w:sz w:val="24"/>
          <w:szCs w:val="24"/>
        </w:rPr>
      </w:pPr>
    </w:p>
    <w:p w:rsidR="0029378C" w:rsidRPr="00A30C71" w:rsidRDefault="0029378C" w:rsidP="0029378C">
      <w:pPr>
        <w:spacing w:after="0" w:line="240" w:lineRule="atLeast"/>
        <w:ind w:left="-283"/>
        <w:rPr>
          <w:rFonts w:ascii="Times New Roman" w:hAnsi="Times New Roman" w:cs="Times New Roman"/>
          <w:b/>
          <w:bCs/>
          <w:sz w:val="24"/>
          <w:szCs w:val="24"/>
        </w:rPr>
      </w:pPr>
    </w:p>
    <w:p w:rsidR="0029378C" w:rsidRPr="00A30C71" w:rsidRDefault="0029378C" w:rsidP="0029378C">
      <w:pPr>
        <w:spacing w:after="0" w:line="240" w:lineRule="atLeast"/>
        <w:ind w:left="-283"/>
        <w:rPr>
          <w:rFonts w:ascii="Times New Roman" w:hAnsi="Times New Roman" w:cs="Times New Roman"/>
          <w:b/>
          <w:bCs/>
          <w:sz w:val="24"/>
          <w:szCs w:val="24"/>
        </w:rPr>
      </w:pPr>
    </w:p>
    <w:p w:rsidR="0029378C" w:rsidRDefault="0029378C" w:rsidP="00A30C71">
      <w:pPr>
        <w:spacing w:after="0" w:line="240" w:lineRule="atLeast"/>
        <w:ind w:left="-283"/>
        <w:rPr>
          <w:rFonts w:ascii="Times New Roman" w:hAnsi="Times New Roman" w:cs="Times New Roman"/>
          <w:bCs/>
          <w:sz w:val="24"/>
          <w:szCs w:val="24"/>
        </w:rPr>
      </w:pPr>
    </w:p>
    <w:p w:rsidR="0029378C" w:rsidRPr="00A30C71" w:rsidRDefault="0029378C" w:rsidP="0029378C">
      <w:pPr>
        <w:spacing w:after="0" w:line="240" w:lineRule="atLeast"/>
        <w:rPr>
          <w:rFonts w:ascii="Times New Roman" w:hAnsi="Times New Roman" w:cs="Times New Roman"/>
          <w:bCs/>
          <w:sz w:val="24"/>
          <w:szCs w:val="24"/>
        </w:rPr>
        <w:sectPr w:rsidR="0029378C" w:rsidRPr="00A30C71" w:rsidSect="00162861">
          <w:type w:val="continuous"/>
          <w:pgSz w:w="11910" w:h="16840"/>
          <w:pgMar w:top="0" w:right="1020" w:bottom="0" w:left="1020" w:header="720" w:footer="57" w:gutter="0"/>
          <w:cols w:space="720"/>
          <w:noEndnote/>
          <w:docGrid w:linePitch="299"/>
        </w:sectPr>
      </w:pPr>
    </w:p>
    <w:p w:rsidR="00A30C71" w:rsidRPr="00A30C71" w:rsidRDefault="00A30C71" w:rsidP="0029378C">
      <w:pPr>
        <w:spacing w:after="0" w:line="240" w:lineRule="atLeast"/>
        <w:rPr>
          <w:rFonts w:ascii="Times New Roman" w:hAnsi="Times New Roman" w:cs="Times New Roman"/>
          <w:b/>
          <w:bCs/>
          <w:sz w:val="24"/>
          <w:szCs w:val="24"/>
        </w:rPr>
      </w:pPr>
    </w:p>
    <w:p w:rsidR="00A30C71" w:rsidRPr="00A30C71" w:rsidRDefault="00A30C71" w:rsidP="00180C72">
      <w:pPr>
        <w:spacing w:after="0" w:line="240" w:lineRule="atLeast"/>
        <w:ind w:left="-283"/>
        <w:rPr>
          <w:rFonts w:ascii="Times New Roman" w:hAnsi="Times New Roman" w:cs="Times New Roman"/>
          <w:b/>
          <w:bCs/>
          <w:sz w:val="24"/>
          <w:szCs w:val="24"/>
        </w:rPr>
      </w:pPr>
    </w:p>
    <w:p w:rsidR="00A30C71" w:rsidRPr="00A30C71" w:rsidRDefault="00A30C71" w:rsidP="00180C72">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 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30C71" w:rsidRPr="00A30C71" w:rsidRDefault="00A30C71" w:rsidP="00180C72">
      <w:pPr>
        <w:spacing w:after="0" w:line="240" w:lineRule="atLeast"/>
        <w:ind w:left="-283"/>
        <w:rPr>
          <w:rFonts w:ascii="Times New Roman" w:hAnsi="Times New Roman" w:cs="Times New Roman"/>
          <w:b/>
          <w:bCs/>
          <w:sz w:val="24"/>
          <w:szCs w:val="24"/>
        </w:rPr>
      </w:pPr>
    </w:p>
    <w:p w:rsidR="00A30C71" w:rsidRPr="00A30C71" w:rsidRDefault="00A30C71" w:rsidP="0045304B">
      <w:pPr>
        <w:spacing w:after="0" w:line="240" w:lineRule="atLeast"/>
        <w:rPr>
          <w:rFonts w:ascii="Times New Roman" w:hAnsi="Times New Roman" w:cs="Times New Roman"/>
          <w:b/>
          <w:bCs/>
          <w:sz w:val="24"/>
          <w:szCs w:val="24"/>
        </w:rPr>
      </w:pPr>
    </w:p>
    <w:p w:rsidR="00A30C71" w:rsidRPr="00A30C71" w:rsidRDefault="00A30C71" w:rsidP="0045304B">
      <w:pPr>
        <w:spacing w:after="0" w:line="240" w:lineRule="atLeast"/>
        <w:rPr>
          <w:rFonts w:ascii="Times New Roman" w:hAnsi="Times New Roman" w:cs="Times New Roman"/>
          <w:bCs/>
          <w:sz w:val="24"/>
          <w:szCs w:val="24"/>
        </w:rPr>
      </w:pPr>
    </w:p>
    <w:tbl>
      <w:tblPr>
        <w:tblW w:w="11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4019"/>
        <w:gridCol w:w="4097"/>
      </w:tblGrid>
      <w:tr w:rsidR="00180C72" w:rsidRPr="00A30C71" w:rsidTr="00180C72">
        <w:tc>
          <w:tcPr>
            <w:tcW w:w="2941" w:type="dxa"/>
            <w:vMerge w:val="restart"/>
          </w:tcPr>
          <w:p w:rsidR="00180C72" w:rsidRPr="00A30C71" w:rsidRDefault="00180C72" w:rsidP="00180C72">
            <w:pPr>
              <w:spacing w:after="0" w:line="240" w:lineRule="atLeast"/>
              <w:rPr>
                <w:rFonts w:ascii="Times New Roman" w:hAnsi="Times New Roman" w:cs="Times New Roman"/>
                <w:b/>
                <w:bCs/>
                <w:sz w:val="24"/>
                <w:szCs w:val="24"/>
              </w:rPr>
            </w:pPr>
          </w:p>
        </w:tc>
        <w:tc>
          <w:tcPr>
            <w:tcW w:w="8116" w:type="dxa"/>
            <w:gridSpan w:val="2"/>
          </w:tcPr>
          <w:p w:rsidR="00180C72" w:rsidRPr="00A30C71" w:rsidRDefault="00180C72" w:rsidP="00180C72">
            <w:pPr>
              <w:numPr>
                <w:ilvl w:val="0"/>
                <w:numId w:val="26"/>
              </w:numPr>
              <w:spacing w:after="0" w:line="240" w:lineRule="atLeast"/>
              <w:ind w:left="0"/>
              <w:jc w:val="center"/>
              <w:rPr>
                <w:rFonts w:ascii="Times New Roman" w:hAnsi="Times New Roman" w:cs="Times New Roman"/>
                <w:bCs/>
                <w:sz w:val="24"/>
                <w:szCs w:val="24"/>
              </w:rPr>
            </w:pPr>
            <w:r>
              <w:rPr>
                <w:rFonts w:ascii="Times New Roman" w:hAnsi="Times New Roman" w:cs="Times New Roman"/>
                <w:bCs/>
                <w:sz w:val="24"/>
                <w:szCs w:val="24"/>
              </w:rPr>
              <w:t>Формы работы</w:t>
            </w:r>
          </w:p>
        </w:tc>
      </w:tr>
      <w:tr w:rsidR="00180C72" w:rsidRPr="00A30C71" w:rsidTr="00180C72">
        <w:tc>
          <w:tcPr>
            <w:tcW w:w="2941" w:type="dxa"/>
            <w:vMerge/>
          </w:tcPr>
          <w:p w:rsidR="00180C72" w:rsidRPr="00A30C71" w:rsidRDefault="00180C72" w:rsidP="00180C72">
            <w:pPr>
              <w:spacing w:after="0" w:line="240" w:lineRule="atLeast"/>
              <w:rPr>
                <w:rFonts w:ascii="Times New Roman" w:hAnsi="Times New Roman" w:cs="Times New Roman"/>
                <w:b/>
                <w:bCs/>
                <w:sz w:val="24"/>
                <w:szCs w:val="24"/>
              </w:rPr>
            </w:pPr>
          </w:p>
        </w:tc>
        <w:tc>
          <w:tcPr>
            <w:tcW w:w="4019" w:type="dxa"/>
          </w:tcPr>
          <w:p w:rsidR="00180C72" w:rsidRPr="00A30C71" w:rsidRDefault="00180C72" w:rsidP="00180C72">
            <w:pPr>
              <w:numPr>
                <w:ilvl w:val="0"/>
                <w:numId w:val="26"/>
              </w:numPr>
              <w:spacing w:after="0" w:line="240" w:lineRule="atLeast"/>
              <w:ind w:left="0"/>
              <w:rPr>
                <w:rFonts w:ascii="Times New Roman" w:hAnsi="Times New Roman" w:cs="Times New Roman"/>
                <w:bCs/>
                <w:sz w:val="24"/>
                <w:szCs w:val="24"/>
              </w:rPr>
            </w:pPr>
          </w:p>
        </w:tc>
        <w:tc>
          <w:tcPr>
            <w:tcW w:w="4097" w:type="dxa"/>
          </w:tcPr>
          <w:p w:rsidR="00180C72" w:rsidRPr="00A30C71" w:rsidRDefault="00180C72" w:rsidP="00180C72">
            <w:pPr>
              <w:numPr>
                <w:ilvl w:val="0"/>
                <w:numId w:val="26"/>
              </w:numPr>
              <w:spacing w:after="0" w:line="240" w:lineRule="atLeast"/>
              <w:ind w:left="0"/>
              <w:rPr>
                <w:rFonts w:ascii="Times New Roman" w:hAnsi="Times New Roman" w:cs="Times New Roman"/>
                <w:bCs/>
                <w:sz w:val="24"/>
                <w:szCs w:val="24"/>
              </w:rPr>
            </w:pPr>
          </w:p>
        </w:tc>
      </w:tr>
      <w:tr w:rsidR="00A30C71" w:rsidRPr="00A30C71" w:rsidTr="00180C72">
        <w:tc>
          <w:tcPr>
            <w:tcW w:w="2941" w:type="dxa"/>
          </w:tcPr>
          <w:p w:rsidR="00A30C71" w:rsidRPr="00A30C71" w:rsidRDefault="00A30C71" w:rsidP="00180C72">
            <w:p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1.</w:t>
            </w:r>
            <w:r w:rsidRPr="00A30C71">
              <w:rPr>
                <w:rFonts w:ascii="Times New Roman" w:hAnsi="Times New Roman" w:cs="Times New Roman"/>
                <w:bCs/>
                <w:sz w:val="24"/>
                <w:szCs w:val="24"/>
              </w:rPr>
              <w:t xml:space="preserve"> </w:t>
            </w:r>
            <w:r w:rsidRPr="00A30C71">
              <w:rPr>
                <w:rFonts w:ascii="Times New Roman" w:hAnsi="Times New Roman" w:cs="Times New Roman"/>
                <w:b/>
                <w:bCs/>
                <w:sz w:val="24"/>
                <w:szCs w:val="24"/>
              </w:rPr>
              <w:t>Физическое развитие</w:t>
            </w:r>
          </w:p>
        </w:tc>
        <w:tc>
          <w:tcPr>
            <w:tcW w:w="4019" w:type="dxa"/>
          </w:tcPr>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Игровая беседа с элементами движения</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Утренняя гимнастика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Упражнения</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Экспериментирование</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Ситуативный разговор</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Рассказ</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Чтение</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Проблемная ситуация</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Спортивные и физкультурные досуги</w:t>
            </w:r>
          </w:p>
          <w:p w:rsidR="00A30C71" w:rsidRPr="00A30C71" w:rsidRDefault="00A30C71" w:rsidP="00180C72">
            <w:pPr>
              <w:spacing w:after="0" w:line="240" w:lineRule="atLeast"/>
              <w:rPr>
                <w:rFonts w:ascii="Times New Roman" w:hAnsi="Times New Roman" w:cs="Times New Roman"/>
                <w:bCs/>
                <w:sz w:val="24"/>
                <w:szCs w:val="24"/>
              </w:rPr>
            </w:pPr>
          </w:p>
        </w:tc>
        <w:tc>
          <w:tcPr>
            <w:tcW w:w="4097" w:type="dxa"/>
          </w:tcPr>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Физкультурное занятие</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Утренняя гимнастика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Рассказ</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Чтение</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Рассматривание</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Контрольно – диагностическая деятельность</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Спортивные и физкультурные досуги</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Спортивные состязания</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Совместная деятельность взрослого и ребенка</w:t>
            </w: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Проектная деятельность</w:t>
            </w:r>
          </w:p>
          <w:p w:rsidR="00A30C71" w:rsidRDefault="00A30C71" w:rsidP="00180C72">
            <w:pPr>
              <w:numPr>
                <w:ilvl w:val="0"/>
                <w:numId w:val="26"/>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Проблемная ситуация</w:t>
            </w:r>
          </w:p>
          <w:p w:rsidR="00180C72" w:rsidRPr="00A30C71" w:rsidRDefault="00180C72" w:rsidP="00180C72">
            <w:pPr>
              <w:spacing w:after="0" w:line="240" w:lineRule="atLeast"/>
              <w:rPr>
                <w:rFonts w:ascii="Times New Roman" w:hAnsi="Times New Roman" w:cs="Times New Roman"/>
                <w:bCs/>
                <w:sz w:val="24"/>
                <w:szCs w:val="24"/>
              </w:rPr>
            </w:pPr>
          </w:p>
          <w:p w:rsidR="00A30C71" w:rsidRPr="00A30C71" w:rsidRDefault="00A30C71" w:rsidP="00180C72">
            <w:pPr>
              <w:numPr>
                <w:ilvl w:val="0"/>
                <w:numId w:val="26"/>
              </w:numPr>
              <w:spacing w:after="0" w:line="240" w:lineRule="atLeast"/>
              <w:ind w:left="0"/>
              <w:rPr>
                <w:rFonts w:ascii="Times New Roman" w:hAnsi="Times New Roman" w:cs="Times New Roman"/>
                <w:bCs/>
                <w:sz w:val="24"/>
                <w:szCs w:val="24"/>
              </w:rPr>
            </w:pPr>
          </w:p>
        </w:tc>
      </w:tr>
      <w:tr w:rsidR="00A30C71" w:rsidRPr="00A30C71" w:rsidTr="00180C72">
        <w:tc>
          <w:tcPr>
            <w:tcW w:w="2941" w:type="dxa"/>
          </w:tcPr>
          <w:p w:rsidR="00A30C71" w:rsidRPr="00A30C71" w:rsidRDefault="00A30C71" w:rsidP="00180C72">
            <w:pPr>
              <w:spacing w:after="0" w:line="240" w:lineRule="atLeast"/>
              <w:rPr>
                <w:rFonts w:ascii="Times New Roman" w:hAnsi="Times New Roman" w:cs="Times New Roman"/>
                <w:b/>
                <w:bCs/>
                <w:sz w:val="24"/>
                <w:szCs w:val="24"/>
              </w:rPr>
            </w:pPr>
          </w:p>
          <w:p w:rsidR="00A30C71" w:rsidRPr="00A30C71" w:rsidRDefault="00A30C71" w:rsidP="00180C72">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2. Социально  - коммуникативное развитие</w:t>
            </w:r>
          </w:p>
        </w:tc>
        <w:tc>
          <w:tcPr>
            <w:tcW w:w="4019" w:type="dxa"/>
          </w:tcPr>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Игровое упражнение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Индивидуальная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Совместная с воспитателем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Совместно со сверстниками игра (парная, в группе)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Дидактическая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Чтение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Наблюдение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Рассматривание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Педагогическая ситуация</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Праздник</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Экскурсия</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 Ситуация морального выбора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Поручение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дежурство</w:t>
            </w:r>
          </w:p>
        </w:tc>
        <w:tc>
          <w:tcPr>
            <w:tcW w:w="4097" w:type="dxa"/>
          </w:tcPr>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индивидуальная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совместная с воспитателем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совместно со сверстниками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дидактическая игра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чтение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наблюдение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педагогическая ситуация</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экскурсия</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ситуация морального выбора</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проектная деятельность</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праздник</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совместные действия</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рассматривание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просмотр и анализ мультфильмов, видеофильмов, телепередач.</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Экспериментирование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Поручения и задание</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Дежурство</w:t>
            </w: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p>
          <w:p w:rsidR="00A30C71" w:rsidRPr="00A30C71" w:rsidRDefault="00A30C71" w:rsidP="00180C72">
            <w:pPr>
              <w:numPr>
                <w:ilvl w:val="0"/>
                <w:numId w:val="29"/>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Создание коллекций</w:t>
            </w:r>
          </w:p>
          <w:p w:rsidR="00A30C71" w:rsidRPr="00A30C71" w:rsidRDefault="00A30C71" w:rsidP="00180C72">
            <w:pPr>
              <w:spacing w:after="0" w:line="240" w:lineRule="atLeast"/>
              <w:rPr>
                <w:rFonts w:ascii="Times New Roman" w:hAnsi="Times New Roman" w:cs="Times New Roman"/>
                <w:bCs/>
                <w:sz w:val="24"/>
                <w:szCs w:val="24"/>
              </w:rPr>
            </w:pPr>
          </w:p>
          <w:p w:rsidR="00A30C71" w:rsidRPr="00A30C71" w:rsidRDefault="00A30C71" w:rsidP="00180C72">
            <w:pPr>
              <w:spacing w:after="0" w:line="240" w:lineRule="atLeast"/>
              <w:rPr>
                <w:rFonts w:ascii="Times New Roman" w:hAnsi="Times New Roman" w:cs="Times New Roman"/>
                <w:bCs/>
                <w:sz w:val="24"/>
                <w:szCs w:val="24"/>
              </w:rPr>
            </w:pPr>
          </w:p>
        </w:tc>
      </w:tr>
      <w:tr w:rsidR="00A30C71" w:rsidRPr="00A30C71" w:rsidTr="00180C72">
        <w:tc>
          <w:tcPr>
            <w:tcW w:w="2941" w:type="dxa"/>
          </w:tcPr>
          <w:p w:rsidR="00A30C71" w:rsidRPr="00A30C71" w:rsidRDefault="00A30C71" w:rsidP="00180C72">
            <w:pPr>
              <w:spacing w:after="0" w:line="240" w:lineRule="atLeast"/>
              <w:rPr>
                <w:rFonts w:ascii="Times New Roman" w:hAnsi="Times New Roman" w:cs="Times New Roman"/>
                <w:b/>
                <w:bCs/>
                <w:sz w:val="24"/>
                <w:szCs w:val="24"/>
              </w:rPr>
            </w:pPr>
          </w:p>
          <w:p w:rsidR="00A30C71" w:rsidRPr="00A30C71" w:rsidRDefault="00A30C71" w:rsidP="00180C72">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3. Речевое развитие</w:t>
            </w:r>
          </w:p>
        </w:tc>
        <w:tc>
          <w:tcPr>
            <w:tcW w:w="4019" w:type="dxa"/>
          </w:tcPr>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Рассматривание</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Игровая ситуация</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Дидактическая игра</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Ситуация общения</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 – драматизация</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Чтение</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Обсуждение</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Рассказ</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w:t>
            </w:r>
          </w:p>
        </w:tc>
        <w:tc>
          <w:tcPr>
            <w:tcW w:w="4097" w:type="dxa"/>
          </w:tcPr>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чтение</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рассматривание</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решение проблемных ситуаций</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ситуативный разговор</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 xml:space="preserve"> игра</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Проектная деятельность</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Создание коллекций</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Инсценирование</w:t>
            </w:r>
          </w:p>
          <w:p w:rsidR="00A30C71" w:rsidRPr="00A30C71" w:rsidRDefault="00A30C71" w:rsidP="00180C72">
            <w:pPr>
              <w:numPr>
                <w:ilvl w:val="0"/>
                <w:numId w:val="30"/>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Сочинение загадок</w:t>
            </w:r>
          </w:p>
          <w:p w:rsidR="00A30C71" w:rsidRPr="00A30C71" w:rsidRDefault="00A30C71" w:rsidP="00180C72">
            <w:pPr>
              <w:spacing w:after="0" w:line="240" w:lineRule="atLeast"/>
              <w:rPr>
                <w:rFonts w:ascii="Times New Roman" w:hAnsi="Times New Roman" w:cs="Times New Roman"/>
                <w:bCs/>
                <w:sz w:val="24"/>
                <w:szCs w:val="24"/>
              </w:rPr>
            </w:pPr>
          </w:p>
          <w:p w:rsidR="00A30C71" w:rsidRPr="00A30C71" w:rsidRDefault="00A30C71" w:rsidP="00180C72">
            <w:pPr>
              <w:spacing w:after="0" w:line="240" w:lineRule="atLeast"/>
              <w:rPr>
                <w:rFonts w:ascii="Times New Roman" w:hAnsi="Times New Roman" w:cs="Times New Roman"/>
                <w:bCs/>
                <w:sz w:val="24"/>
                <w:szCs w:val="24"/>
              </w:rPr>
            </w:pPr>
          </w:p>
        </w:tc>
      </w:tr>
      <w:tr w:rsidR="00A30C71" w:rsidRPr="00A30C71" w:rsidTr="00180C72">
        <w:tc>
          <w:tcPr>
            <w:tcW w:w="2941" w:type="dxa"/>
          </w:tcPr>
          <w:p w:rsidR="00A30C71" w:rsidRPr="00A30C71" w:rsidRDefault="00A30C71" w:rsidP="00180C72">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4.Познавательное развитие</w:t>
            </w:r>
          </w:p>
        </w:tc>
        <w:tc>
          <w:tcPr>
            <w:tcW w:w="4019" w:type="dxa"/>
          </w:tcPr>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Рассматривание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Наблюдение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 – экспериментирование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Исследовательская деятельность</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Конструирование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Развивающая игра</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Ситуативный разговор</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Проблемная ситуация и беседа</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spacing w:after="0" w:line="240" w:lineRule="atLeast"/>
              <w:rPr>
                <w:rFonts w:ascii="Times New Roman" w:hAnsi="Times New Roman" w:cs="Times New Roman"/>
                <w:bCs/>
                <w:sz w:val="24"/>
                <w:szCs w:val="24"/>
              </w:rPr>
            </w:pPr>
          </w:p>
        </w:tc>
        <w:tc>
          <w:tcPr>
            <w:tcW w:w="4097" w:type="dxa"/>
          </w:tcPr>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Проектная деятельность</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Создание коллекций</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Исследовательская деятельность</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Конструирование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Экспериментирование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Развивающая игра</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Игры с правилами</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Наблюдение</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Проблемная ситуация</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Ситуативный разговор</w:t>
            </w:r>
          </w:p>
          <w:p w:rsidR="00A30C71" w:rsidRPr="00A30C71" w:rsidRDefault="00A30C71" w:rsidP="00180C72">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Моделирование</w:t>
            </w:r>
          </w:p>
          <w:p w:rsidR="00A30C71" w:rsidRPr="00A741E6" w:rsidRDefault="00A30C71" w:rsidP="00A741E6">
            <w:pPr>
              <w:numPr>
                <w:ilvl w:val="0"/>
                <w:numId w:val="31"/>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Создание макетов</w:t>
            </w:r>
          </w:p>
        </w:tc>
      </w:tr>
      <w:tr w:rsidR="00A30C71" w:rsidRPr="00A30C71" w:rsidTr="00180C72">
        <w:tc>
          <w:tcPr>
            <w:tcW w:w="2941" w:type="dxa"/>
          </w:tcPr>
          <w:p w:rsidR="00A30C71" w:rsidRPr="00A30C71" w:rsidRDefault="00A30C71" w:rsidP="00180C72">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5. Художественно – эстетическое развитие</w:t>
            </w:r>
          </w:p>
        </w:tc>
        <w:tc>
          <w:tcPr>
            <w:tcW w:w="4019" w:type="dxa"/>
          </w:tcPr>
          <w:p w:rsidR="00A30C71" w:rsidRPr="00A741E6" w:rsidRDefault="00A30C71" w:rsidP="00A741E6">
            <w:pPr>
              <w:numPr>
                <w:ilvl w:val="0"/>
                <w:numId w:val="32"/>
              </w:numPr>
              <w:spacing w:after="0" w:line="240" w:lineRule="atLeast"/>
              <w:ind w:left="0"/>
              <w:rPr>
                <w:rFonts w:ascii="Times New Roman" w:hAnsi="Times New Roman" w:cs="Times New Roman"/>
                <w:bCs/>
                <w:sz w:val="24"/>
                <w:szCs w:val="24"/>
              </w:rPr>
            </w:pPr>
            <w:r w:rsidRPr="00A741E6">
              <w:rPr>
                <w:rFonts w:ascii="Times New Roman" w:hAnsi="Times New Roman" w:cs="Times New Roman"/>
                <w:bCs/>
                <w:sz w:val="24"/>
                <w:szCs w:val="24"/>
              </w:rPr>
              <w:t>Рассматривание эстетически привлекательных объектов</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Организация выставок</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Изготовление украшений</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Продуктивная деятельность</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Слушание</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Экспериментирование со звуками</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Музыкально – дидактическая игра</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Разучивание игр и танцев</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Совместное пение</w:t>
            </w:r>
          </w:p>
        </w:tc>
        <w:tc>
          <w:tcPr>
            <w:tcW w:w="4097" w:type="dxa"/>
          </w:tcPr>
          <w:p w:rsidR="00A30C71" w:rsidRPr="00A741E6" w:rsidRDefault="00A30C71" w:rsidP="00A741E6">
            <w:pPr>
              <w:numPr>
                <w:ilvl w:val="0"/>
                <w:numId w:val="32"/>
              </w:numPr>
              <w:spacing w:after="0" w:line="240" w:lineRule="atLeast"/>
              <w:ind w:left="0"/>
              <w:rPr>
                <w:rFonts w:ascii="Times New Roman" w:hAnsi="Times New Roman" w:cs="Times New Roman"/>
                <w:bCs/>
                <w:sz w:val="24"/>
                <w:szCs w:val="24"/>
              </w:rPr>
            </w:pPr>
            <w:r w:rsidRPr="00A741E6">
              <w:rPr>
                <w:rFonts w:ascii="Times New Roman" w:hAnsi="Times New Roman" w:cs="Times New Roman"/>
                <w:bCs/>
                <w:sz w:val="24"/>
                <w:szCs w:val="24"/>
              </w:rPr>
              <w:t>Рассматривание эстетически привлекательных объектов</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игра</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Интегративная деятельность</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Продуктивная деятельность</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Изготовление украшений, предметов для игры и т.д.</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Создание макетов, коллекций, их  оформление</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Организация выставок</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Слушание народной, классической, детской музыки</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Музыкально – дидактическая игра</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Беседа интегративного характера элементарного музыковедческого содержания</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Совместное и индивидуальное музыкальное исполнение</w:t>
            </w:r>
          </w:p>
          <w:p w:rsidR="00A30C71" w:rsidRPr="00A741E6" w:rsidRDefault="00A30C71" w:rsidP="00A741E6">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Музыкальное упражнение</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Двигательный, пластический танцевальный этюд</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Танец</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Творческое задание</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Концерт – импровизация</w:t>
            </w:r>
          </w:p>
          <w:p w:rsidR="00A30C71" w:rsidRPr="00A30C71" w:rsidRDefault="00A30C71" w:rsidP="00180C72">
            <w:pPr>
              <w:numPr>
                <w:ilvl w:val="0"/>
                <w:numId w:val="32"/>
              </w:numPr>
              <w:spacing w:after="0" w:line="240" w:lineRule="atLeast"/>
              <w:ind w:left="0"/>
              <w:rPr>
                <w:rFonts w:ascii="Times New Roman" w:hAnsi="Times New Roman" w:cs="Times New Roman"/>
                <w:bCs/>
                <w:sz w:val="24"/>
                <w:szCs w:val="24"/>
              </w:rPr>
            </w:pPr>
            <w:r w:rsidRPr="00A30C71">
              <w:rPr>
                <w:rFonts w:ascii="Times New Roman" w:hAnsi="Times New Roman" w:cs="Times New Roman"/>
                <w:bCs/>
                <w:sz w:val="24"/>
                <w:szCs w:val="24"/>
              </w:rPr>
              <w:t>Музыкальная сюжетная игра</w:t>
            </w:r>
          </w:p>
          <w:p w:rsidR="00A30C71" w:rsidRPr="00A30C71" w:rsidRDefault="00A30C71" w:rsidP="00180C72">
            <w:pPr>
              <w:spacing w:after="0" w:line="240" w:lineRule="atLeast"/>
              <w:rPr>
                <w:rFonts w:ascii="Times New Roman" w:hAnsi="Times New Roman" w:cs="Times New Roman"/>
                <w:bCs/>
                <w:sz w:val="24"/>
                <w:szCs w:val="24"/>
              </w:rPr>
            </w:pPr>
          </w:p>
        </w:tc>
      </w:tr>
    </w:tbl>
    <w:p w:rsidR="00A30C71" w:rsidRPr="00A30C71" w:rsidRDefault="00A30C71" w:rsidP="0045304B">
      <w:pPr>
        <w:spacing w:after="0" w:line="240" w:lineRule="atLeast"/>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2.3  Способы и направления поддержки детской инициативы</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Особенности общей организации образовательного пространства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Важнейшие образовательные ориентиры: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обеспечение эмоционального благополучия 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создание условий для формирования доброжелательного и внимательного отношения детей к другим людям;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развитие  детской  самостоятельности  (инициативности,  автономии и ответственности);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развитие  детских  способностей,  формирующихся  в  разных  видах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Для реализации этих целей педагогам рекомендуется: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проявлять уважение к личности ребенка и развивать демократический стиль взаимодействия с ним и с другими педагогами;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создавать условия для принятия ребенком ответственности и проявления эмпатии к другим людям;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обсуждать  с  детьми  важные  жизненные  вопросы,  стимулировать проявление позиции ребенка;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Система  работы с детьми должна быть нацелена то, чтобы у ребенка развивались игра и познавательная активность. Должны быть созданы условия для проявления таких качеств, как: инициативность, жизнерадостность, любопытство и стремление узнавать новое.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Изучаемые детьми темы выступают как материал для достижения целей </w:t>
      </w:r>
    </w:p>
    <w:p w:rsidR="00A741E6" w:rsidRPr="00A30C71" w:rsidRDefault="00A30C71"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w:t>
      </w:r>
      <w:r w:rsidR="00A741E6" w:rsidRPr="00A30C71">
        <w:rPr>
          <w:rFonts w:ascii="Times New Roman" w:hAnsi="Times New Roman" w:cs="Times New Roman"/>
          <w:bCs/>
          <w:sz w:val="24"/>
          <w:szCs w:val="24"/>
        </w:rPr>
        <w:t xml:space="preserve">современном обществе, требующем умения учиться всю жизнь (lifelonglearning) и при этом разумно и творчески относиться к действительности. </w:t>
      </w:r>
    </w:p>
    <w:p w:rsidR="00A741E6" w:rsidRPr="00132CA4"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w:t>
      </w:r>
      <w:r w:rsidR="00132CA4">
        <w:rPr>
          <w:rFonts w:ascii="Times New Roman" w:hAnsi="Times New Roman" w:cs="Times New Roman"/>
          <w:bCs/>
          <w:sz w:val="24"/>
          <w:szCs w:val="24"/>
        </w:rPr>
        <w:t xml:space="preserve">  свое мышление и воображение. </w:t>
      </w:r>
    </w:p>
    <w:p w:rsidR="00A741E6" w:rsidRPr="00A30C71" w:rsidRDefault="00A741E6" w:rsidP="00132CA4">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
          <w:bCs/>
          <w:i/>
          <w:sz w:val="24"/>
          <w:szCs w:val="24"/>
        </w:rPr>
        <w:t>Роль педагога в организации п</w:t>
      </w:r>
      <w:r w:rsidR="00132CA4">
        <w:rPr>
          <w:rFonts w:ascii="Times New Roman" w:hAnsi="Times New Roman" w:cs="Times New Roman"/>
          <w:b/>
          <w:bCs/>
          <w:i/>
          <w:sz w:val="24"/>
          <w:szCs w:val="24"/>
        </w:rPr>
        <w:t>сихолого-педагогических условий</w:t>
      </w:r>
    </w:p>
    <w:p w:rsidR="00A741E6" w:rsidRPr="00A30C71" w:rsidRDefault="00A741E6" w:rsidP="00132CA4">
      <w:pPr>
        <w:spacing w:after="0" w:line="240" w:lineRule="atLeast"/>
        <w:ind w:left="-567"/>
        <w:rPr>
          <w:rFonts w:ascii="Times New Roman" w:hAnsi="Times New Roman" w:cs="Times New Roman"/>
          <w:bCs/>
          <w:sz w:val="24"/>
          <w:szCs w:val="24"/>
          <w:u w:val="single"/>
        </w:rPr>
      </w:pPr>
      <w:r w:rsidRPr="00A30C71">
        <w:rPr>
          <w:rFonts w:ascii="Times New Roman" w:hAnsi="Times New Roman" w:cs="Times New Roman"/>
          <w:bCs/>
          <w:sz w:val="24"/>
          <w:szCs w:val="24"/>
          <w:u w:val="single"/>
        </w:rPr>
        <w:t xml:space="preserve">Обеспечение эмоционального благополучия ребенка </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w:t>
      </w:r>
      <w:r w:rsidR="00132CA4">
        <w:rPr>
          <w:rFonts w:ascii="Times New Roman" w:hAnsi="Times New Roman" w:cs="Times New Roman"/>
          <w:bCs/>
          <w:sz w:val="24"/>
          <w:szCs w:val="24"/>
        </w:rPr>
        <w:t xml:space="preserve">могут выслушать его и понять.  </w:t>
      </w:r>
    </w:p>
    <w:p w:rsidR="00A741E6" w:rsidRPr="00A30C71" w:rsidRDefault="00A741E6" w:rsidP="00132CA4">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
          <w:bCs/>
          <w:i/>
          <w:sz w:val="24"/>
          <w:szCs w:val="24"/>
        </w:rPr>
        <w:lastRenderedPageBreak/>
        <w:t>Для обеспечения в группе эмоционального благополучия педагог должен:</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общаться с детьми доброжелательно, без обвинений и угроз;</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внимательно выслушивать детей, показывать, что понимает их чувства, помогать делиться своими переживаниями и мыслями;</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 помогать детям обнаружить конструктивные варианты поведения; </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 обеспечивать в течение дня чередование ситуаций, в которых дети </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играют вместе и могут при желании побыть в одиночестве или в небол</w:t>
      </w:r>
      <w:r w:rsidR="00132CA4">
        <w:rPr>
          <w:rFonts w:ascii="Times New Roman" w:hAnsi="Times New Roman" w:cs="Times New Roman"/>
          <w:bCs/>
          <w:sz w:val="24"/>
          <w:szCs w:val="24"/>
        </w:rPr>
        <w:t>ьшой группе детей.</w:t>
      </w:r>
    </w:p>
    <w:p w:rsidR="00A741E6" w:rsidRPr="00A30C71" w:rsidRDefault="00A741E6" w:rsidP="00132CA4">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
          <w:bCs/>
          <w:i/>
          <w:sz w:val="24"/>
          <w:szCs w:val="24"/>
        </w:rPr>
        <w:t xml:space="preserve">Формирование доброжелательных, внимательных отношений </w:t>
      </w:r>
    </w:p>
    <w:p w:rsidR="00A741E6" w:rsidRPr="00A30C71" w:rsidRDefault="00A741E6" w:rsidP="00132CA4">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Cs/>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A741E6" w:rsidRPr="00A30C71" w:rsidRDefault="00A741E6" w:rsidP="00132CA4">
      <w:pPr>
        <w:spacing w:after="0" w:line="240" w:lineRule="atLeast"/>
        <w:ind w:left="-567"/>
        <w:rPr>
          <w:rFonts w:ascii="Times New Roman" w:hAnsi="Times New Roman" w:cs="Times New Roman"/>
          <w:bCs/>
          <w:sz w:val="24"/>
          <w:szCs w:val="24"/>
          <w:u w:val="single"/>
        </w:rPr>
      </w:pPr>
      <w:r w:rsidRPr="00A30C71">
        <w:rPr>
          <w:rFonts w:ascii="Times New Roman" w:hAnsi="Times New Roman" w:cs="Times New Roman"/>
          <w:bCs/>
          <w:sz w:val="24"/>
          <w:szCs w:val="24"/>
          <w:u w:val="single"/>
        </w:rPr>
        <w:t>Для формирования у детей доброжелательного отношения к людям  педагогу следует:</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устанавливать понятные для детей правила взаимодействия;</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создавать  ситуации  обсуждения  правил,  прояснения  детьми  их смысла;</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w:t>
      </w:r>
      <w:r w:rsidR="00132CA4">
        <w:rPr>
          <w:rFonts w:ascii="Times New Roman" w:hAnsi="Times New Roman" w:cs="Times New Roman"/>
          <w:bCs/>
          <w:sz w:val="24"/>
          <w:szCs w:val="24"/>
        </w:rPr>
        <w:t>зникающих проблемных ситуаций).</w:t>
      </w:r>
    </w:p>
    <w:p w:rsidR="00A741E6" w:rsidRPr="00A30C71" w:rsidRDefault="00A741E6" w:rsidP="00132CA4">
      <w:pPr>
        <w:spacing w:after="0" w:line="240" w:lineRule="atLeast"/>
        <w:ind w:left="-567"/>
        <w:rPr>
          <w:rFonts w:ascii="Times New Roman" w:hAnsi="Times New Roman" w:cs="Times New Roman"/>
          <w:b/>
          <w:bCs/>
          <w:i/>
          <w:sz w:val="24"/>
          <w:szCs w:val="24"/>
        </w:rPr>
      </w:pPr>
      <w:r w:rsidRPr="00A30C71">
        <w:rPr>
          <w:rFonts w:ascii="Times New Roman" w:hAnsi="Times New Roman" w:cs="Times New Roman"/>
          <w:b/>
          <w:bCs/>
          <w:i/>
          <w:sz w:val="24"/>
          <w:szCs w:val="24"/>
        </w:rPr>
        <w:t>Развитие самостоятельности</w:t>
      </w:r>
    </w:p>
    <w:p w:rsidR="00A741E6" w:rsidRPr="00A30C71"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024780" w:rsidRPr="00024780" w:rsidRDefault="00A741E6" w:rsidP="00132CA4">
      <w:pPr>
        <w:spacing w:after="0" w:line="240" w:lineRule="atLeast"/>
        <w:ind w:left="-567"/>
        <w:rPr>
          <w:rFonts w:ascii="Times New Roman" w:hAnsi="Times New Roman" w:cs="Times New Roman"/>
          <w:bCs/>
          <w:sz w:val="24"/>
          <w:szCs w:val="24"/>
        </w:rPr>
      </w:pPr>
      <w:r w:rsidRPr="00A30C71">
        <w:rPr>
          <w:rFonts w:ascii="Times New Roman" w:hAnsi="Times New Roman" w:cs="Times New Roman"/>
          <w:bCs/>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w:t>
      </w:r>
      <w:r w:rsidR="00024780" w:rsidRPr="00024780">
        <w:rPr>
          <w:rFonts w:ascii="Times New Roman" w:hAnsi="Times New Roman" w:cs="Times New Roman"/>
          <w:bCs/>
          <w:sz w:val="24"/>
          <w:szCs w:val="24"/>
        </w:rPr>
        <w:t xml:space="preserve">с учетом детских интересов. Образовательная траектория группы детей может меняться с учетом происходящих в жизни дошкольников событий. </w:t>
      </w:r>
    </w:p>
    <w:p w:rsidR="00024780" w:rsidRPr="00024780" w:rsidRDefault="00024780" w:rsidP="00132CA4">
      <w:pPr>
        <w:spacing w:after="0" w:line="240" w:lineRule="atLeast"/>
        <w:ind w:left="-567"/>
        <w:rPr>
          <w:rFonts w:ascii="Times New Roman" w:hAnsi="Times New Roman" w:cs="Times New Roman"/>
          <w:bCs/>
          <w:sz w:val="24"/>
          <w:szCs w:val="24"/>
        </w:rPr>
      </w:pPr>
      <w:r w:rsidRPr="00024780">
        <w:rPr>
          <w:rFonts w:ascii="Times New Roman" w:hAnsi="Times New Roman" w:cs="Times New Roman"/>
          <w:bCs/>
          <w:sz w:val="24"/>
          <w:szCs w:val="24"/>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024780" w:rsidRPr="00024780" w:rsidRDefault="00024780" w:rsidP="00132CA4">
      <w:pPr>
        <w:spacing w:after="0" w:line="240" w:lineRule="atLeast"/>
        <w:ind w:left="-567"/>
        <w:rPr>
          <w:rFonts w:ascii="Times New Roman" w:hAnsi="Times New Roman" w:cs="Times New Roman"/>
          <w:bCs/>
          <w:sz w:val="24"/>
          <w:szCs w:val="24"/>
        </w:rPr>
      </w:pPr>
      <w:r w:rsidRPr="00024780">
        <w:rPr>
          <w:rFonts w:ascii="Times New Roman" w:hAnsi="Times New Roman" w:cs="Times New Roman"/>
          <w:bCs/>
          <w:sz w:val="24"/>
          <w:szCs w:val="24"/>
        </w:rPr>
        <w:t xml:space="preserve">      Для формирования детской самостоятельности педагог должен выстраивать образовательную среду таким образом, чтобы дети могли:</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учиться на собственном опыте, экспериментировать с различными объектами, в том числе с растениями;</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изменять или конструировать игровое пространство в соответствии с возникающими игровыми ситуациями;</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xml:space="preserve">• быть  автономными  в  своих  действиях  и  принятии  доступных  им решений. </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С целью поддержания детской инициативы педагогам следует регулярно создавать ситуации, в которых дошкольники учатся:</w:t>
      </w:r>
    </w:p>
    <w:p w:rsidR="00024780" w:rsidRPr="00024780" w:rsidRDefault="00024780" w:rsidP="00132CA4">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xml:space="preserve">• при участии взрослого обсуждать важные события со сверстниками; </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совершать выбор и обосновывать его (например, детям можно предлагать специальные способы фиксации их выбора);</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предъявлять и обосновывать свою инициативу (замыслы, предложения и пр.);</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планировать собственные действия индивидуально и в малой группе, команде;</w:t>
      </w:r>
    </w:p>
    <w:p w:rsidR="00024780" w:rsidRPr="00024780" w:rsidRDefault="00024780" w:rsidP="00024780">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 оценивать  результаты  своих  действий  индивидуально  и  в  малой группе, команде.</w:t>
      </w:r>
    </w:p>
    <w:p w:rsidR="00A30C71" w:rsidRPr="00A30C71" w:rsidRDefault="00024780" w:rsidP="003E54CA">
      <w:pPr>
        <w:spacing w:after="0" w:line="240" w:lineRule="atLeast"/>
        <w:ind w:left="-283"/>
        <w:rPr>
          <w:rFonts w:ascii="Times New Roman" w:hAnsi="Times New Roman" w:cs="Times New Roman"/>
          <w:bCs/>
          <w:sz w:val="24"/>
          <w:szCs w:val="24"/>
        </w:rPr>
      </w:pPr>
      <w:r w:rsidRPr="00024780">
        <w:rPr>
          <w:rFonts w:ascii="Times New Roman" w:hAnsi="Times New Roman" w:cs="Times New Roman"/>
          <w:bCs/>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2.4   ОСОБЕННОСТИ   ВЗАИМОДЕЙСТВИЯ  ПЕДАГОГИЧЕСКОГО</w:t>
      </w:r>
    </w:p>
    <w:p w:rsidR="00A30C71" w:rsidRPr="00A30C71" w:rsidRDefault="00A30C71" w:rsidP="003E54CA">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КОЛЛЕ</w:t>
      </w:r>
      <w:r w:rsidR="003E54CA">
        <w:rPr>
          <w:rFonts w:ascii="Times New Roman" w:hAnsi="Times New Roman" w:cs="Times New Roman"/>
          <w:b/>
          <w:bCs/>
          <w:sz w:val="24"/>
          <w:szCs w:val="24"/>
        </w:rPr>
        <w:t>КТИВА С СЕМЬЯМИ   ВОСПИТАННИКОВ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С учетом ФГОС ДО одним из основных принципов дошкольного образования является сотрудничество дошкольной образовательной организации (ДОО) с семьей. Эффективность </w:t>
      </w:r>
      <w:r w:rsidRPr="00A30C71">
        <w:rPr>
          <w:rFonts w:ascii="Times New Roman" w:hAnsi="Times New Roman" w:cs="Times New Roman"/>
          <w:bCs/>
          <w:sz w:val="24"/>
          <w:szCs w:val="24"/>
        </w:rPr>
        <w:lastRenderedPageBreak/>
        <w:t xml:space="preserve">результатов реализации Программы усиливается при выполнении главного условия — сотрудничества педагогов с семьей воспитанника как главных заказчиков. Автор определяет в этой интерпретации семью «как паровоз», а дошкольную, школьную организации только как «вагончики», которые прикрепляются к «паровозу».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Основная цель сотрудничества детского сада и семьи, в соответствии с ФГОС ДО — изучение  запроса  родителей  к  Программе  воспитания  их  ребенка;  мониторинг  возможностей каждой семьи в соучастии с педагогами по выполнению Программы; содействие созданию между  родителями  коллектива  единомышленников,  дружеских  взаимоотношений,  которые оказывают влияние на микроклимат между детьми. Каждому педагогу необходимо провести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анализ своих взглядов на традиционную систему сотрудничества с родителями и на этой основе создавать условия для изучения и обмена опытом семейного воспитания, приобретаемого и через личные каналы, и из литературы, интернета. Учитывая рост образования и культуры современных родителей, необходимо искать новое содержание и формы сотрудничества детского сада с семьей, ради объединения усилий содействия амплификации развития и саморазвития ребенка.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Один из важнейших принципов формирования Программы — сотрудничество воспитания в семье и в детском саду по законам содружества. Специфика деятельности педагога заключается в том, чтобы содействовать развитию любви, 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развития (возможно, опережающей сверстников на данном этапе или отстающей), но при этом имеющей право на терпеливую поддержку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разных форм проявления им одаренности, переходящей с помощью родных в талантливость. В  основе  взаимодействия  педагогического  коллектива  и  семьи  лежит  сотрудничество.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Инициатива  в  установлении  взаимодействия  с  семьей  принадлежит  педагогу.  Содержание сотрудничества  с  семьей  очень  подробно  прописано  автором  Программы  в  Технологии  в каждой возрастной группе.  </w:t>
      </w:r>
    </w:p>
    <w:p w:rsidR="00A30C71" w:rsidRPr="00A30C71" w:rsidRDefault="00A30C71" w:rsidP="003E54CA">
      <w:pPr>
        <w:spacing w:after="0" w:line="240" w:lineRule="atLeast"/>
        <w:rPr>
          <w:rFonts w:ascii="Times New Roman" w:hAnsi="Times New Roman" w:cs="Times New Roman"/>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ОСНОВНЫЕ НАПРАВЛЕНИЯ ВЗАИМОДЕЙСТВИЯ ПЕДАГОГИЧЕСКОГО</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КОЛЛЕКТИВАС СЕМЬЯМИ ВОСПИТАННИКОВ</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Знакомство с семьей</w:t>
      </w:r>
      <w:r w:rsidRPr="00A30C71">
        <w:rPr>
          <w:rFonts w:ascii="Times New Roman" w:hAnsi="Times New Roman" w:cs="Times New Roman"/>
          <w:bCs/>
          <w:sz w:val="24"/>
          <w:szCs w:val="24"/>
        </w:rPr>
        <w:t xml:space="preserve">.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Информирование  родителей  о  ходе  образовательного  процесса.</w:t>
      </w:r>
      <w:r w:rsidRPr="00A30C71">
        <w:rPr>
          <w:rFonts w:ascii="Times New Roman" w:hAnsi="Times New Roman" w:cs="Times New Roman"/>
          <w:bCs/>
          <w:sz w:val="24"/>
          <w:szCs w:val="24"/>
        </w:rPr>
        <w:t xml:space="preserve">  Детский  сад  открыт для родителей и других членов семьи. Родители вносят свой вклад в организацию образовательного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процесса.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Особая помощь от родителей ожидается </w:t>
      </w:r>
      <w:r w:rsidRPr="00A30C71">
        <w:rPr>
          <w:rFonts w:ascii="Times New Roman" w:hAnsi="Times New Roman" w:cs="Times New Roman"/>
          <w:b/>
          <w:bCs/>
          <w:i/>
          <w:sz w:val="24"/>
          <w:szCs w:val="24"/>
        </w:rPr>
        <w:t>в создании групповой библиотеки,</w:t>
      </w:r>
      <w:r w:rsidRPr="00A30C71">
        <w:rPr>
          <w:rFonts w:ascii="Times New Roman" w:hAnsi="Times New Roman" w:cs="Times New Roman"/>
          <w:bCs/>
          <w:sz w:val="24"/>
          <w:szCs w:val="24"/>
        </w:rPr>
        <w:t xml:space="preserve"> поскольку обмен  книгами  между  семьями  обогатит  каждого  из  детей  данной  группы  и  создаст  между детьми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микроклимат, необходимый для общения их друг с другом. </w:t>
      </w:r>
    </w:p>
    <w:p w:rsidR="003E54CA" w:rsidRPr="00A30C71" w:rsidRDefault="003E54CA" w:rsidP="003E54CA">
      <w:pPr>
        <w:spacing w:after="0" w:line="240" w:lineRule="atLeast"/>
        <w:ind w:left="-283"/>
        <w:rPr>
          <w:rFonts w:ascii="Times New Roman" w:hAnsi="Times New Roman" w:cs="Times New Roman"/>
          <w:bCs/>
          <w:sz w:val="24"/>
          <w:szCs w:val="24"/>
        </w:rPr>
      </w:pP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Работа по созданию и обогащению предметной развивающей среды</w:t>
      </w:r>
      <w:r w:rsidRPr="00A30C71">
        <w:rPr>
          <w:rFonts w:ascii="Times New Roman" w:hAnsi="Times New Roman" w:cs="Times New Roman"/>
          <w:bCs/>
          <w:sz w:val="24"/>
          <w:szCs w:val="24"/>
        </w:rPr>
        <w:t xml:space="preserve">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 </w:t>
      </w:r>
    </w:p>
    <w:p w:rsidR="003E54CA" w:rsidRPr="00A30C71" w:rsidRDefault="003E54CA" w:rsidP="003E54CA">
      <w:pPr>
        <w:spacing w:after="0" w:line="240" w:lineRule="atLeast"/>
        <w:ind w:left="-283"/>
        <w:rPr>
          <w:rFonts w:ascii="Times New Roman" w:hAnsi="Times New Roman" w:cs="Times New Roman"/>
          <w:bCs/>
          <w:sz w:val="24"/>
          <w:szCs w:val="24"/>
        </w:rPr>
      </w:pP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Психолого-педагогическое просвещение родителей</w:t>
      </w:r>
      <w:r w:rsidRPr="00A30C71">
        <w:rPr>
          <w:rFonts w:ascii="Times New Roman" w:hAnsi="Times New Roman" w:cs="Times New Roman"/>
          <w:bCs/>
          <w:sz w:val="24"/>
          <w:szCs w:val="24"/>
        </w:rPr>
        <w:t xml:space="preserve">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формирование физического  и  психического  здоровья  детей.  В  работе  с  семьей  используются  разнообразные  ее формы: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беседы, консультации, родительские собрания и конференции. </w:t>
      </w:r>
    </w:p>
    <w:p w:rsidR="003E54CA" w:rsidRPr="00A30C71" w:rsidRDefault="003E54CA" w:rsidP="003E54CA">
      <w:pPr>
        <w:spacing w:after="0" w:line="240" w:lineRule="atLeast"/>
        <w:ind w:left="-283"/>
        <w:rPr>
          <w:rFonts w:ascii="Times New Roman" w:hAnsi="Times New Roman" w:cs="Times New Roman"/>
          <w:bCs/>
          <w:sz w:val="24"/>
          <w:szCs w:val="24"/>
        </w:rPr>
      </w:pP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lastRenderedPageBreak/>
        <w:t>Родительские собрания</w:t>
      </w:r>
      <w:r w:rsidRPr="00A30C71">
        <w:rPr>
          <w:rFonts w:ascii="Times New Roman" w:hAnsi="Times New Roman" w:cs="Times New Roman"/>
          <w:bCs/>
          <w:sz w:val="24"/>
          <w:szCs w:val="24"/>
        </w:rPr>
        <w:t xml:space="preserve"> проводятся четыре раза в год. Сценарии их очень подробно прописаны в Технологии. Каждое родительское собрание важно начинать с открытого просмотра детской деятельности, где родители наблюдают, какими самостоятельными и умелыми могут быть их дети. </w:t>
      </w:r>
    </w:p>
    <w:p w:rsidR="003E54CA" w:rsidRPr="00A30C71" w:rsidRDefault="003E54CA" w:rsidP="003E54CA">
      <w:pPr>
        <w:spacing w:after="0" w:line="240" w:lineRule="atLeast"/>
        <w:ind w:left="-283"/>
        <w:rPr>
          <w:rFonts w:ascii="Times New Roman" w:hAnsi="Times New Roman" w:cs="Times New Roman"/>
          <w:bCs/>
          <w:sz w:val="24"/>
          <w:szCs w:val="24"/>
        </w:rPr>
      </w:pP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Организация уголка для родителей.</w:t>
      </w:r>
      <w:r w:rsidRPr="00A30C71">
        <w:rPr>
          <w:rFonts w:ascii="Times New Roman" w:hAnsi="Times New Roman" w:cs="Times New Roman"/>
          <w:bCs/>
          <w:sz w:val="24"/>
          <w:szCs w:val="24"/>
        </w:rPr>
        <w:t xml:space="preserve"> В родительском уголке помещаются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 </w:t>
      </w:r>
    </w:p>
    <w:p w:rsidR="003E54CA" w:rsidRPr="00A30C71" w:rsidRDefault="003E54CA" w:rsidP="003E54CA">
      <w:pPr>
        <w:spacing w:after="0" w:line="240" w:lineRule="atLeast"/>
        <w:ind w:left="-283"/>
        <w:rPr>
          <w:rFonts w:ascii="Times New Roman" w:hAnsi="Times New Roman" w:cs="Times New Roman"/>
          <w:bCs/>
          <w:sz w:val="24"/>
          <w:szCs w:val="24"/>
        </w:rPr>
      </w:pP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Совместная деятельность.</w:t>
      </w:r>
      <w:r w:rsidRPr="00A30C71">
        <w:rPr>
          <w:rFonts w:ascii="Times New Roman" w:hAnsi="Times New Roman" w:cs="Times New Roman"/>
          <w:bCs/>
          <w:sz w:val="24"/>
          <w:szCs w:val="24"/>
        </w:rPr>
        <w:t xml:space="preserve"> Семья представляется «паровозом», который везет своего ребенка по жизни, а детский сад, школа — лишь «вагончики» или промежуточные станции. Поэтому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Занятия  с  участием  родителей.</w:t>
      </w:r>
      <w:r w:rsidRPr="00A30C71">
        <w:rPr>
          <w:rFonts w:ascii="Times New Roman" w:hAnsi="Times New Roman" w:cs="Times New Roman"/>
          <w:bCs/>
          <w:sz w:val="24"/>
          <w:szCs w:val="24"/>
        </w:rPr>
        <w:t xml:space="preserve"> Подготовка и организация выставок совместных работ детей и родителей. Еженедельные посиделки с родителями. Ничто так не сближает, как совместное  дело. Родители  приходят  в группу  со  своим делом:  шитье  кукольной одежды,  постельного белья, вязание рукавичек, изготовление полочки, ящика для рассады, стульчика для Мишки и т.д. В старших группах проводятся домашние праздники с приглашением друзей и воспитателей,  а  на  основе  консультаций  педагогов  —  тематические  вечера,  называемые </w:t>
      </w:r>
    </w:p>
    <w:p w:rsidR="003E54CA" w:rsidRPr="00A30C71" w:rsidRDefault="003E54CA" w:rsidP="003E54CA">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«жюрфиксами». С детьми старшего возраста родители с удовольствием участвуют в тематических  фестивалях  по  сервировке  стола  на  разные  темы:  «Хохломское  украшение»,  «Космос», «Нотный стан», «Ягодная поляна» и т.п. </w:t>
      </w:r>
    </w:p>
    <w:p w:rsidR="003E54CA" w:rsidRPr="00A30C71" w:rsidRDefault="003E54CA"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С младшей группы родители — активные участники любого детского праздника, особенно приветствуется и поощряется присутствие их на празднике, посвященном дню рождения ребенка, когда они готовят подарки для всех детей: показ театра, исполнение музыкальных или поэтических произведений и др. Родители участвуют в подготовке и проведении конкурсов, соревнований,  выставок,  праздников,  досугов;  выпускают  газеты,  журналы;  участвуют  в конференциях с докладами, пишут статьи из опыта воспитания ребенка в семье. </w:t>
      </w:r>
    </w:p>
    <w:p w:rsidR="003E54CA" w:rsidRPr="00A30C71" w:rsidRDefault="003E54CA"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Доброжелательность между детьми — это всегда следствие взаимоотношений между родителями, поэтому с первых собраний: «Первый раз в детский сад», «Наши дети уже выросли», «Малыш уже творит» особое значение придается созданию положительной атмосферы во время беседы (чашка чая, негромкая музыка, угощение). Но самое главное — каждый родитель слышит про своего ребенка что-то только позитивное, им демонстрируется динамика восхождения малышами к успешным продуктам их детской деятельности. Так, например, в день занятия </w:t>
      </w:r>
    </w:p>
    <w:p w:rsidR="003E54CA" w:rsidRDefault="003E54CA"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продуктивной деятельностью работы детей родителям не показываются. Ведь причины неудач малышей разные (младше возраст, отстает физически от ровесников, имеет особенности в развитии, отсутствовал в период обучения, отдыхая с родителями, и т.п.). После занятия воспитатель с каждым малышом проводит беседу, подводит к самооценке продукта и вызывает желание сделать новый вариант. И только, когда все участники достигнут программного  успеха,  работы  выставляются  для  родителей.  При  этом все  варианты подготовки тоже прикрепляются к итоговому продукту. Так родители видят, как воспитатель содействовал их ребенку в овладении данной деятельностью, он открывает, что его малыш — молодец. Уходит почва для конкуренции или огорчений от неудач малыша. Усиливается чувство любви в семье. Ребенок развивается от успеха к успеху и именно тогда, когда его любят и в него верят. </w:t>
      </w:r>
      <w:r w:rsidRPr="00A30C71">
        <w:rPr>
          <w:rFonts w:ascii="Times New Roman" w:hAnsi="Times New Roman" w:cs="Times New Roman"/>
          <w:bCs/>
          <w:sz w:val="24"/>
          <w:szCs w:val="24"/>
        </w:rPr>
        <w:cr/>
        <w:t xml:space="preserve">    В старших группах, когда у детей ярко проявляется одаренность в разных видах деятельности, наступает важное средство стимуляции целенаправленного саморазвития — соревнования, но выставки работ создают дети сами, выбирая лучшие из них (может быть от 1 до 5 работ). В эти годы важно содействовать ребенку и его семье формированию потребности и умения выражать радость победителю, не допускать зависти, открывать родителям пути поиска таких направлений в развитии сына и дочери, которые позволят ему быть тоже лидером, творцом, неповторимым созидателем, т.е. стартапом (start up). </w:t>
      </w:r>
    </w:p>
    <w:p w:rsidR="00A30C71" w:rsidRPr="00A30C71" w:rsidRDefault="00A30C71" w:rsidP="006F2D05">
      <w:pPr>
        <w:spacing w:after="0" w:line="240" w:lineRule="atLeast"/>
        <w:rPr>
          <w:rFonts w:ascii="Times New Roman" w:hAnsi="Times New Roman" w:cs="Times New Roman"/>
          <w:b/>
          <w:bCs/>
          <w:sz w:val="24"/>
          <w:szCs w:val="24"/>
        </w:rPr>
      </w:pPr>
    </w:p>
    <w:p w:rsidR="00A30C71" w:rsidRPr="00A30C71" w:rsidRDefault="00A30C71" w:rsidP="003E54CA">
      <w:pPr>
        <w:spacing w:after="0" w:line="240" w:lineRule="atLeast"/>
        <w:ind w:left="-510"/>
        <w:rPr>
          <w:rFonts w:ascii="Times New Roman" w:hAnsi="Times New Roman" w:cs="Times New Roman"/>
          <w:b/>
          <w:bCs/>
          <w:sz w:val="24"/>
          <w:szCs w:val="24"/>
        </w:rPr>
      </w:pPr>
      <w:r w:rsidRPr="00A30C71">
        <w:rPr>
          <w:rFonts w:ascii="Times New Roman" w:hAnsi="Times New Roman" w:cs="Times New Roman"/>
          <w:b/>
          <w:bCs/>
          <w:sz w:val="24"/>
          <w:szCs w:val="24"/>
        </w:rPr>
        <w:t>2.5  Содержание   части Программы, формируемой  участниками образовательных отношений.</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lastRenderedPageBreak/>
        <w:t>МБДОУ Детский сад №1</w:t>
      </w:r>
    </w:p>
    <w:p w:rsidR="00A30C71" w:rsidRPr="00A30C71" w:rsidRDefault="00A30C71" w:rsidP="003E54CA">
      <w:pPr>
        <w:spacing w:after="0" w:line="240" w:lineRule="atLeast"/>
        <w:ind w:left="-510"/>
        <w:rPr>
          <w:rFonts w:ascii="Times New Roman" w:hAnsi="Times New Roman" w:cs="Times New Roman"/>
          <w:b/>
          <w:bCs/>
          <w:sz w:val="24"/>
          <w:szCs w:val="24"/>
        </w:rPr>
      </w:pPr>
      <w:r w:rsidRPr="00A30C71">
        <w:rPr>
          <w:rFonts w:ascii="Times New Roman" w:hAnsi="Times New Roman" w:cs="Times New Roman"/>
          <w:b/>
          <w:bCs/>
          <w:sz w:val="24"/>
          <w:szCs w:val="24"/>
        </w:rPr>
        <w:t>2.5.1  Краеведческий  компонент, включенный в образовательную деятельность</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Системное включение в программу материала по истории и культуре Тверского края, малой родины расширяет возможности индивидуального развития ребенка, открывает его нравственный, интеллектуальный и эстетический потенциал.</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Краеведческий  компонент включается в программу  по рекомендациям автора  программы Крыловой Н.М.  в местах, указанных в технологии.</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В программе и технологии «Детский сад – дом радости» краеведческая работа заложена уже с младшей группы и представлена в следующих направлениях:</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1. Природоведческое. (Образовательная область «Познавательное развитие»)</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2. Историческое. (Образовательная область «Познавательное развитие», образовательная область «Социально – коммуникативное развитие»)</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3. Литературное</w:t>
      </w:r>
      <w:r w:rsidRPr="00A30C71">
        <w:rPr>
          <w:rFonts w:ascii="Times New Roman" w:hAnsi="Times New Roman" w:cs="Times New Roman"/>
          <w:bCs/>
          <w:sz w:val="24"/>
          <w:szCs w:val="24"/>
          <w:u w:val="single"/>
        </w:rPr>
        <w:t xml:space="preserve"> </w:t>
      </w:r>
      <w:r w:rsidRPr="00A30C71">
        <w:rPr>
          <w:rFonts w:ascii="Times New Roman" w:hAnsi="Times New Roman" w:cs="Times New Roman"/>
          <w:bCs/>
          <w:sz w:val="24"/>
          <w:szCs w:val="24"/>
        </w:rPr>
        <w:t>(Образовательная область «Речевое развитие»)</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4. Художественное (Образовательная область «Художественно – эстетическое развитие»</w:t>
      </w:r>
    </w:p>
    <w:p w:rsidR="00A30C71" w:rsidRP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rPr>
        <w:t xml:space="preserve">    Каждое из направлений предполагает ознакомление воспитанников с разнообразными краеведческими темами:</w:t>
      </w:r>
    </w:p>
    <w:p w:rsidR="00A30C71" w:rsidRDefault="00A30C71" w:rsidP="003E54CA">
      <w:pPr>
        <w:spacing w:after="0" w:line="240" w:lineRule="atLeast"/>
        <w:ind w:left="-510"/>
        <w:rPr>
          <w:rFonts w:ascii="Times New Roman" w:hAnsi="Times New Roman" w:cs="Times New Roman"/>
          <w:bCs/>
          <w:sz w:val="24"/>
          <w:szCs w:val="24"/>
        </w:rPr>
      </w:pPr>
      <w:r w:rsidRPr="00A30C71">
        <w:rPr>
          <w:rFonts w:ascii="Times New Roman" w:hAnsi="Times New Roman" w:cs="Times New Roman"/>
          <w:bCs/>
          <w:sz w:val="24"/>
          <w:szCs w:val="24"/>
          <w:u w:val="single"/>
        </w:rPr>
        <w:t>1. Природоведческое направление</w:t>
      </w:r>
      <w:r w:rsidRPr="00A30C71">
        <w:rPr>
          <w:rFonts w:ascii="Times New Roman" w:hAnsi="Times New Roman" w:cs="Times New Roman"/>
          <w:bCs/>
          <w:sz w:val="24"/>
          <w:szCs w:val="24"/>
        </w:rPr>
        <w:t xml:space="preserve">  </w:t>
      </w:r>
    </w:p>
    <w:p w:rsidR="006F2D05" w:rsidRPr="00A30C71" w:rsidRDefault="006F2D05" w:rsidP="003E54CA">
      <w:pPr>
        <w:spacing w:after="0" w:line="240" w:lineRule="atLeast"/>
        <w:ind w:left="-510"/>
        <w:rPr>
          <w:rFonts w:ascii="Times New Roman" w:hAnsi="Times New Roman" w:cs="Times New Roman"/>
          <w:bCs/>
          <w:sz w:val="24"/>
          <w:szCs w:val="24"/>
        </w:rPr>
      </w:pP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знакомство с поверхностью (рельефом)  Тверской области;</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земными богатствами  Тверского края;</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народным календарем;</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водными объектами Кашина и Тверской области (реки, озера, болота, водохранилища);</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растительным и животным миром Тверского края;</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природными комплексами;</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u w:val="single"/>
        </w:rPr>
        <w:t>2. Историческое направление</w:t>
      </w:r>
      <w:r w:rsidRPr="00A30C71">
        <w:rPr>
          <w:rFonts w:ascii="Times New Roman" w:hAnsi="Times New Roman" w:cs="Times New Roman"/>
          <w:bCs/>
          <w:sz w:val="24"/>
          <w:szCs w:val="24"/>
        </w:rPr>
        <w:t xml:space="preserve">   подразумевает знакомство с историей города Кашина, Тверской области, а именно:</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это знакомство с Тверскими летописями;</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гербами тверских городов;</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важнейшими историческими событиями, произошедшими на Тверской земле;</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бытом и нравом жителей края;</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местночтимыми святыми;</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понятием «родословная».</w:t>
      </w:r>
    </w:p>
    <w:p w:rsidR="00A30C71" w:rsidRPr="00A30C71" w:rsidRDefault="00A30C71" w:rsidP="00645C3E">
      <w:pPr>
        <w:spacing w:after="0" w:line="240" w:lineRule="atLeast"/>
        <w:ind w:left="-454"/>
        <w:rPr>
          <w:rFonts w:ascii="Times New Roman" w:hAnsi="Times New Roman" w:cs="Times New Roman"/>
          <w:bCs/>
          <w:sz w:val="24"/>
          <w:szCs w:val="24"/>
        </w:rPr>
      </w:pP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u w:val="single"/>
        </w:rPr>
        <w:t xml:space="preserve">3. Литературное направление  </w:t>
      </w:r>
      <w:r w:rsidRPr="00A30C71">
        <w:rPr>
          <w:rFonts w:ascii="Times New Roman" w:hAnsi="Times New Roman" w:cs="Times New Roman"/>
          <w:bCs/>
          <w:sz w:val="24"/>
          <w:szCs w:val="24"/>
        </w:rPr>
        <w:t>предполагает приобщение детей к литературному творчеству Тверского края, а именно:</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знакомство с произведениями Тверских писателей и поэтов (Дрожжин, Лагздынь);</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русскими писателями и поэтами, посетившую Тверскую землю (Пушкин, Соколов – Микитов и др.);</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Кашинским и Тверским фольклором.</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u w:val="single"/>
        </w:rPr>
        <w:t>4. Художественное направление</w:t>
      </w:r>
      <w:r w:rsidRPr="00A30C71">
        <w:rPr>
          <w:rFonts w:ascii="Times New Roman" w:hAnsi="Times New Roman" w:cs="Times New Roman"/>
          <w:bCs/>
          <w:sz w:val="24"/>
          <w:szCs w:val="24"/>
        </w:rPr>
        <w:t xml:space="preserve"> предусматривает:</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ознакомление с живописью, Тверскими и Кашинскими  художниками;</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 графикой;</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скульптурой;</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архитектурой;</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 народно-прикладным искусством Тверского края.</w:t>
      </w:r>
    </w:p>
    <w:p w:rsidR="00A30C71" w:rsidRPr="00A30C71" w:rsidRDefault="00A30C71" w:rsidP="00645C3E">
      <w:pPr>
        <w:spacing w:after="0" w:line="240" w:lineRule="atLeast"/>
        <w:ind w:left="-454"/>
        <w:rPr>
          <w:rFonts w:ascii="Times New Roman" w:hAnsi="Times New Roman" w:cs="Times New Roman"/>
          <w:bCs/>
          <w:sz w:val="24"/>
          <w:szCs w:val="24"/>
        </w:rPr>
      </w:pPr>
    </w:p>
    <w:p w:rsidR="00A30C71" w:rsidRPr="00A30C71" w:rsidRDefault="00A30C71" w:rsidP="00645C3E">
      <w:pPr>
        <w:spacing w:after="0" w:line="240" w:lineRule="atLeast"/>
        <w:ind w:left="-454"/>
        <w:rPr>
          <w:rFonts w:ascii="Times New Roman" w:hAnsi="Times New Roman" w:cs="Times New Roman"/>
          <w:b/>
          <w:bCs/>
          <w:i/>
          <w:sz w:val="24"/>
          <w:szCs w:val="24"/>
        </w:rPr>
      </w:pPr>
      <w:r w:rsidRPr="00A30C71">
        <w:rPr>
          <w:rFonts w:ascii="Times New Roman" w:hAnsi="Times New Roman" w:cs="Times New Roman"/>
          <w:b/>
          <w:bCs/>
          <w:i/>
          <w:sz w:val="24"/>
          <w:szCs w:val="24"/>
        </w:rPr>
        <w:t>Методические пособия:</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Лаврова Л.Н. Чеботарева И.В. «Проектная деятельность с дошкольниками по краеведению», 2013 </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Шляпникова С.Б. « Святая благоверная княгиня Анна Кашинская», 2001 г.</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В.Н. Кошелевский  «Летопись города Кашина (</w:t>
      </w:r>
      <w:r w:rsidRPr="00A30C71">
        <w:rPr>
          <w:rFonts w:ascii="Times New Roman" w:hAnsi="Times New Roman" w:cs="Times New Roman"/>
          <w:bCs/>
          <w:sz w:val="24"/>
          <w:szCs w:val="24"/>
          <w:lang w:val="en-US"/>
        </w:rPr>
        <w:t>YI</w:t>
      </w:r>
      <w:r w:rsidRPr="00A30C71">
        <w:rPr>
          <w:rFonts w:ascii="Times New Roman" w:hAnsi="Times New Roman" w:cs="Times New Roman"/>
          <w:bCs/>
          <w:sz w:val="24"/>
          <w:szCs w:val="24"/>
        </w:rPr>
        <w:t xml:space="preserve"> – </w:t>
      </w:r>
      <w:r w:rsidRPr="00A30C71">
        <w:rPr>
          <w:rFonts w:ascii="Times New Roman" w:hAnsi="Times New Roman" w:cs="Times New Roman"/>
          <w:bCs/>
          <w:sz w:val="24"/>
          <w:szCs w:val="24"/>
          <w:lang w:val="en-US"/>
        </w:rPr>
        <w:t>XX</w:t>
      </w:r>
      <w:r w:rsidRPr="00A30C71">
        <w:rPr>
          <w:rFonts w:ascii="Times New Roman" w:hAnsi="Times New Roman" w:cs="Times New Roman"/>
          <w:bCs/>
          <w:sz w:val="24"/>
          <w:szCs w:val="24"/>
        </w:rPr>
        <w:t xml:space="preserve"> в), 1999 г.</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Тверская область – энциклопедический справочник, 2000 г.</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Калмыкова Л.Э. Народное искусство Тверской земли, 1995г.</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Керцелли Л. «Тверской край в рисунках Пушкина», 1996 г.</w:t>
      </w:r>
    </w:p>
    <w:p w:rsidR="00A30C71" w:rsidRPr="00A30C71" w:rsidRDefault="00A30C71" w:rsidP="00645C3E">
      <w:pPr>
        <w:spacing w:after="0" w:line="240" w:lineRule="atLeast"/>
        <w:ind w:left="-454"/>
        <w:rPr>
          <w:rFonts w:ascii="Times New Roman" w:hAnsi="Times New Roman" w:cs="Times New Roman"/>
          <w:b/>
          <w:bCs/>
          <w:sz w:val="24"/>
          <w:szCs w:val="24"/>
        </w:rPr>
      </w:pPr>
    </w:p>
    <w:p w:rsidR="00A30C71" w:rsidRPr="00A30C71" w:rsidRDefault="00A30C71" w:rsidP="00645C3E">
      <w:pPr>
        <w:spacing w:after="0" w:line="240" w:lineRule="atLeast"/>
        <w:ind w:left="-454"/>
        <w:rPr>
          <w:rFonts w:ascii="Times New Roman" w:hAnsi="Times New Roman" w:cs="Times New Roman"/>
          <w:b/>
          <w:bCs/>
          <w:sz w:val="24"/>
          <w:szCs w:val="24"/>
        </w:rPr>
      </w:pPr>
      <w:r w:rsidRPr="00A30C71">
        <w:rPr>
          <w:rFonts w:ascii="Times New Roman" w:hAnsi="Times New Roman" w:cs="Times New Roman"/>
          <w:b/>
          <w:bCs/>
          <w:sz w:val="24"/>
          <w:szCs w:val="24"/>
        </w:rPr>
        <w:t>2.5.2  Содержание работы цифровой интерактивной лаборатории «Наураша в стране   Наурандии» (старший дошкольный возраст)</w:t>
      </w:r>
    </w:p>
    <w:p w:rsidR="00A30C71" w:rsidRPr="00A30C71" w:rsidRDefault="00A30C71" w:rsidP="00645C3E">
      <w:pPr>
        <w:spacing w:after="0" w:line="240" w:lineRule="atLeast"/>
        <w:ind w:left="-454"/>
        <w:rPr>
          <w:rFonts w:ascii="Times New Roman" w:hAnsi="Times New Roman" w:cs="Times New Roman"/>
          <w:bCs/>
          <w:sz w:val="24"/>
          <w:szCs w:val="24"/>
        </w:rPr>
      </w:pPr>
      <w:r w:rsidRPr="00A30C71">
        <w:rPr>
          <w:rFonts w:ascii="Times New Roman" w:hAnsi="Times New Roman" w:cs="Times New Roman"/>
          <w:bCs/>
          <w:sz w:val="24"/>
          <w:szCs w:val="24"/>
        </w:rPr>
        <w:t xml:space="preserve">     Цифровая интерактивная технология «Наураша в Наурандии» состоит из 8 образовательно – игровых модулей. При проведении игровых занятий с данными модулями педагог имеет возможность познакомить детей с различными природными явлениями и ввести простейшие понятия, описывающие эти явления.  Образовательно – игровые модули: температура, свет, звук, сила, электричество, кислотность, пульс, магнит.</w:t>
      </w:r>
    </w:p>
    <w:p w:rsidR="00A30C71" w:rsidRPr="00A30C71" w:rsidRDefault="00A30C71" w:rsidP="00BC3318">
      <w:p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 xml:space="preserve">      В составе комплектов по всем темам имеются:</w:t>
      </w:r>
    </w:p>
    <w:p w:rsidR="00A30C71" w:rsidRPr="00A30C71" w:rsidRDefault="00A30C71" w:rsidP="00BC3318">
      <w:pPr>
        <w:numPr>
          <w:ilvl w:val="0"/>
          <w:numId w:val="52"/>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Датчик «Божья коровка», измеряющий соответствующую теме физическую величину;</w:t>
      </w:r>
    </w:p>
    <w:p w:rsidR="00A30C71" w:rsidRPr="00A30C71" w:rsidRDefault="00A30C71" w:rsidP="00BC3318">
      <w:pPr>
        <w:numPr>
          <w:ilvl w:val="0"/>
          <w:numId w:val="52"/>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Набор вспомогательных предметов для измерений;</w:t>
      </w:r>
    </w:p>
    <w:p w:rsidR="00A30C71" w:rsidRPr="00A30C71" w:rsidRDefault="00A30C71" w:rsidP="00BC3318">
      <w:pPr>
        <w:numPr>
          <w:ilvl w:val="0"/>
          <w:numId w:val="52"/>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Соответствующая компьютерная программа;</w:t>
      </w:r>
    </w:p>
    <w:p w:rsidR="00A30C71" w:rsidRPr="00A30C71" w:rsidRDefault="00A30C71" w:rsidP="00BC3318">
      <w:pPr>
        <w:numPr>
          <w:ilvl w:val="0"/>
          <w:numId w:val="52"/>
        </w:numPr>
        <w:spacing w:after="0" w:line="240" w:lineRule="atLeast"/>
        <w:ind w:left="-170"/>
        <w:rPr>
          <w:rFonts w:ascii="Times New Roman" w:hAnsi="Times New Roman" w:cs="Times New Roman"/>
          <w:bCs/>
          <w:sz w:val="24"/>
          <w:szCs w:val="24"/>
        </w:rPr>
      </w:pPr>
      <w:r w:rsidRPr="00A30C71">
        <w:rPr>
          <w:rFonts w:ascii="Times New Roman" w:hAnsi="Times New Roman" w:cs="Times New Roman"/>
          <w:bCs/>
          <w:sz w:val="24"/>
          <w:szCs w:val="24"/>
        </w:rPr>
        <w:t>Описание игровых сцен.</w:t>
      </w:r>
    </w:p>
    <w:p w:rsidR="00A30C71" w:rsidRPr="00A30C71" w:rsidRDefault="00A30C71" w:rsidP="00BC3318">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BC3318" w:rsidRDefault="00BC3318"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392E9B" w:rsidRDefault="00392E9B" w:rsidP="00A30C71">
      <w:pPr>
        <w:spacing w:after="0" w:line="240" w:lineRule="atLeast"/>
        <w:ind w:left="-283"/>
        <w:rPr>
          <w:rFonts w:ascii="Times New Roman" w:hAnsi="Times New Roman" w:cs="Times New Roman"/>
          <w:b/>
          <w:bCs/>
          <w:sz w:val="24"/>
          <w:szCs w:val="24"/>
        </w:rPr>
      </w:pPr>
    </w:p>
    <w:p w:rsidR="00A30C71" w:rsidRPr="00A30C71" w:rsidRDefault="00A30C71" w:rsidP="00392E9B">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Леушинский филиал МБДОУ Детский сад №1</w:t>
      </w:r>
    </w:p>
    <w:p w:rsidR="00A30C71" w:rsidRPr="00A30C71" w:rsidRDefault="00A30C71" w:rsidP="00392E9B">
      <w:pPr>
        <w:spacing w:after="0" w:line="240" w:lineRule="atLeast"/>
        <w:ind w:left="-283"/>
        <w:rPr>
          <w:rFonts w:ascii="Times New Roman" w:hAnsi="Times New Roman" w:cs="Times New Roman"/>
          <w:b/>
          <w:bCs/>
          <w:sz w:val="24"/>
          <w:szCs w:val="24"/>
        </w:rPr>
      </w:pPr>
    </w:p>
    <w:p w:rsidR="00A30C71" w:rsidRPr="00A30C71" w:rsidRDefault="00A30C71" w:rsidP="00392E9B">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Парциальная программа </w:t>
      </w:r>
    </w:p>
    <w:p w:rsidR="00A30C71" w:rsidRPr="00245737" w:rsidRDefault="00A30C71" w:rsidP="00245737">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Н.Н. Авдеева, О.Л. Князева, Р.Б. Стеркина. Основы безопасности детей дошкольного возраста. – М.: Просвещение, 2007.</w:t>
      </w:r>
    </w:p>
    <w:p w:rsidR="00961925" w:rsidRDefault="00961925"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2.5.4   Содержание работы в рамках сетевого взаимодействия</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Система организации совместной деятельности МБДОУ д/с №1</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 с  образовательными организациями в рамках сетевого взаимодействия.</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заключение договора о совместной работе;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составление плана совместной работы;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информирование родителей о проводимых мероприятиях;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проведение работы в рамках договора;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активное участие родителей в запланированных мероприятиях;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 совместные совещания по итогам учебного года.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Взаимодействие с МБОУ СОШ №1</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Взаимодействие МБДОУ д/с №1 и МБОУ СОШ №№ </w:t>
      </w:r>
      <w:r w:rsidRPr="00A30C71">
        <w:rPr>
          <w:rFonts w:ascii="Times New Roman" w:hAnsi="Times New Roman" w:cs="Times New Roman"/>
          <w:b/>
          <w:bCs/>
          <w:sz w:val="24"/>
          <w:szCs w:val="24"/>
        </w:rPr>
        <w:t xml:space="preserve"> </w:t>
      </w:r>
      <w:r w:rsidRPr="00A30C71">
        <w:rPr>
          <w:rFonts w:ascii="Times New Roman" w:hAnsi="Times New Roman" w:cs="Times New Roman"/>
          <w:bCs/>
          <w:sz w:val="24"/>
          <w:szCs w:val="24"/>
        </w:rPr>
        <w:t xml:space="preserve">носит гуманистический характер, основывается на взаимопонимании, сотрудничестве, доверительности. Разработана стратегия совместных действий по развитию познавательной активности ребенка, творческих способностей, инициативы, самостоятельности, любознательности, исследовательского интереса, ответственности, произвольности, которые являются основаниями преемственности для дошкольного учреждения и начальной школы. На основании изученных материалов по адаптации  первоклассников педагогический коллектив и медицинские работники МБДОУ СОШ №1 составляют рекомендации педагогическим работникам МБДОУ Д/с №1 по совершенствованию работы по мотивации детей к школе.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Методическую работу координируют совместные педагогические советы, участниками которых являются учителя, воспитатели, медицинские работники, учителя-логопеды и педагоги-психологи. На них рассматриваются целевые ориентиры воспитанников на этапе завершения обучения в ДОУ, стандарты  дошкольного образования и начального обучения, проблемы развития связной речи у детей дошкольного и младшего школьного возраста, серьезное внимание уделяется таким направлениям работы, как готовность руки дошкольника к обучению письму, подготовки дошкольников к обучению грамоте, готовность их к обучению чтению, развитие мотивационной готовности воспитанников к обучению.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План работы разрабатывается на каждый конкретный  учебный  год и отражается в годовом плане работы учреждения.</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           Взаимодействие с детской библиотекой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базиса личностной культуры МБДОУ д/с №1  тесные связи </w:t>
      </w:r>
      <w:r w:rsidRPr="00A30C71">
        <w:rPr>
          <w:rFonts w:ascii="Times New Roman" w:hAnsi="Times New Roman" w:cs="Times New Roman"/>
          <w:b/>
          <w:bCs/>
          <w:sz w:val="24"/>
          <w:szCs w:val="24"/>
        </w:rPr>
        <w:t xml:space="preserve"> детской библиотекой</w:t>
      </w:r>
      <w:r w:rsidRPr="00A30C71">
        <w:rPr>
          <w:rFonts w:ascii="Times New Roman" w:hAnsi="Times New Roman" w:cs="Times New Roman"/>
          <w:bCs/>
          <w:sz w:val="24"/>
          <w:szCs w:val="24"/>
        </w:rPr>
        <w:t>. Данное учреждение в своем пространстве совмещает различные временные связи, нравственные, художественные и эстетические ценности. Тесное взаимодействие работников библиотеки и воспитателей дошкольного учреждения позволяет добиться эффективного педагогического результата.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Взаимодействие происходит по трем направлениям:</w:t>
      </w:r>
    </w:p>
    <w:p w:rsidR="00A30C71" w:rsidRPr="00A30C71" w:rsidRDefault="00A30C71" w:rsidP="00A30C71">
      <w:pPr>
        <w:numPr>
          <w:ilvl w:val="0"/>
          <w:numId w:val="3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Оказание помощи педагогам ДОУ в подборе литературы к занятиям и другим видам деятельности, для организации выставок.</w:t>
      </w:r>
    </w:p>
    <w:p w:rsidR="00A30C71" w:rsidRPr="00A30C71" w:rsidRDefault="00A30C71" w:rsidP="00A30C71">
      <w:pPr>
        <w:numPr>
          <w:ilvl w:val="0"/>
          <w:numId w:val="3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Посещение библиотеки детьми с целью подбора художественной литературы для чтения в семье.</w:t>
      </w:r>
    </w:p>
    <w:p w:rsidR="00A30C71" w:rsidRPr="00A30C71" w:rsidRDefault="00A30C71" w:rsidP="00A30C71">
      <w:pPr>
        <w:numPr>
          <w:ilvl w:val="0"/>
          <w:numId w:val="3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Мероприятия по плану взаимодействия  на  учебный год.</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План работы разрабатывается на каждый конкретный образовательный год и отражается в годовом плане работы учреждения.</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lastRenderedPageBreak/>
        <w:t>Взаимодействие с Домом детского творчества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Реализация  совместного  проекта  «В краю Тверском – хлебосольном»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Участники проекта: воспитанники старшей и подготовительной группы МБДОУ Детский сад №1,  педагоги детского сада и дома детского творчества, родители воспитанников, сотрудники «Музея каши»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 xml:space="preserve">Цель проекта: </w:t>
      </w:r>
      <w:r w:rsidRPr="00A30C71">
        <w:rPr>
          <w:rFonts w:ascii="Times New Roman" w:hAnsi="Times New Roman" w:cs="Times New Roman"/>
          <w:bCs/>
          <w:sz w:val="24"/>
          <w:szCs w:val="24"/>
        </w:rPr>
        <w:t>формирование целостного представления о родном крае, воспитание любви к малой родине.</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Задачи: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развивать познавательный интерес к истории родного города и края, к природе Тверской области;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формирование интереса к народному творчеству и традициям своего края;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воспитывать любовь к родному дому, семье, уважение к родителям и их труду;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Основной принцип построения  деятельности с с дошкольниками базируется на использовании следующих педагогических технологий: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w:t>
      </w:r>
      <w:r w:rsidRPr="00A30C71">
        <w:rPr>
          <w:rFonts w:ascii="Times New Roman" w:hAnsi="Times New Roman" w:cs="Times New Roman"/>
          <w:bCs/>
          <w:sz w:val="24"/>
          <w:szCs w:val="24"/>
        </w:rPr>
        <w:tab/>
        <w:t>игровой;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w:t>
      </w:r>
      <w:r w:rsidRPr="00A30C71">
        <w:rPr>
          <w:rFonts w:ascii="Times New Roman" w:hAnsi="Times New Roman" w:cs="Times New Roman"/>
          <w:bCs/>
          <w:sz w:val="24"/>
          <w:szCs w:val="24"/>
        </w:rPr>
        <w:tab/>
        <w:t>музейной педагогики;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w:t>
      </w:r>
      <w:r w:rsidRPr="00A30C71">
        <w:rPr>
          <w:rFonts w:ascii="Times New Roman" w:hAnsi="Times New Roman" w:cs="Times New Roman"/>
          <w:bCs/>
          <w:sz w:val="24"/>
          <w:szCs w:val="24"/>
        </w:rPr>
        <w:tab/>
        <w:t xml:space="preserve"> ИКТ</w:t>
      </w:r>
    </w:p>
    <w:p w:rsidR="00A30C71" w:rsidRPr="00A30C71" w:rsidRDefault="00A30C71" w:rsidP="00A30C71">
      <w:pPr>
        <w:spacing w:after="0" w:line="240" w:lineRule="atLeast"/>
        <w:ind w:left="-283"/>
        <w:rPr>
          <w:rFonts w:ascii="Times New Roman" w:hAnsi="Times New Roman" w:cs="Times New Roman"/>
          <w:b/>
          <w:bCs/>
          <w:i/>
          <w:iCs/>
          <w:sz w:val="24"/>
          <w:szCs w:val="24"/>
        </w:rPr>
      </w:pPr>
      <w:r w:rsidRPr="00A30C71">
        <w:rPr>
          <w:rFonts w:ascii="Times New Roman" w:hAnsi="Times New Roman" w:cs="Times New Roman"/>
          <w:b/>
          <w:bCs/>
          <w:i/>
          <w:iCs/>
          <w:sz w:val="24"/>
          <w:szCs w:val="24"/>
        </w:rPr>
        <w:t>Тематически работа выстраивается по блокам:</w:t>
      </w:r>
    </w:p>
    <w:p w:rsidR="00A30C71" w:rsidRPr="00A30C71" w:rsidRDefault="00A30C71" w:rsidP="00A30C71">
      <w:pPr>
        <w:numPr>
          <w:ilvl w:val="0"/>
          <w:numId w:val="53"/>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Блок-модуль «Летопись родных мест»</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«Загадки топонимики»</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«Наши земляки»</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«Летопись  города»</w:t>
      </w:r>
    </w:p>
    <w:p w:rsidR="00A30C71" w:rsidRPr="00A30C71" w:rsidRDefault="00A30C71" w:rsidP="00A30C71">
      <w:pPr>
        <w:numPr>
          <w:ilvl w:val="0"/>
          <w:numId w:val="53"/>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Блок-модуль «Родословие»</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«Древо жизни»</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«Семейные традиции и обряды»</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«Профессиональные династии»</w:t>
      </w:r>
    </w:p>
    <w:p w:rsidR="00A30C71" w:rsidRPr="00A30C71" w:rsidRDefault="00A30C71" w:rsidP="00A30C71">
      <w:pPr>
        <w:numPr>
          <w:ilvl w:val="0"/>
          <w:numId w:val="53"/>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Блок-модуль «Природное наследие»</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«Тайны природы»</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«Экология и человек»</w:t>
      </w:r>
    </w:p>
    <w:p w:rsidR="00A30C71" w:rsidRPr="00A30C71" w:rsidRDefault="00A30C71" w:rsidP="00A30C71">
      <w:pPr>
        <w:numPr>
          <w:ilvl w:val="0"/>
          <w:numId w:val="53"/>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Блок-модуль «Этнография»</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«Народонаселение»</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«Фольклор»</w:t>
      </w:r>
    </w:p>
    <w:p w:rsidR="00A30C71" w:rsidRPr="00A30C71" w:rsidRDefault="00A30C71" w:rsidP="00A30C71">
      <w:pPr>
        <w:numPr>
          <w:ilvl w:val="0"/>
          <w:numId w:val="53"/>
        </w:num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Блок-модуль «Военные события»</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«Великая Отечественная война»</w:t>
      </w:r>
    </w:p>
    <w:p w:rsidR="00A30C71" w:rsidRPr="00A30C71" w:rsidRDefault="00A30C71" w:rsidP="00A30C71">
      <w:pPr>
        <w:numPr>
          <w:ilvl w:val="1"/>
          <w:numId w:val="53"/>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«Подвиг народа бессмертен»</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Формы работы: игры – путешествия,  виртуальные  путешествие,  обсуждение, коллективная продуктивная деятельность, составление фотоколлажа и др.</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Взаимодействие с детскими садами Кашина: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 xml:space="preserve"> Взаимодействие с МБДОУ Детский сад №2 </w:t>
      </w:r>
      <w:r w:rsidRPr="00A30C71">
        <w:rPr>
          <w:rFonts w:ascii="Times New Roman" w:hAnsi="Times New Roman" w:cs="Times New Roman"/>
          <w:bCs/>
          <w:sz w:val="24"/>
          <w:szCs w:val="24"/>
        </w:rPr>
        <w:t xml:space="preserve"> через использование ресурсов познавательного  центра математического развития.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 xml:space="preserve"> Цель:   </w:t>
      </w:r>
      <w:r w:rsidRPr="00A30C71">
        <w:rPr>
          <w:rFonts w:ascii="Times New Roman" w:hAnsi="Times New Roman" w:cs="Times New Roman"/>
          <w:bCs/>
          <w:sz w:val="24"/>
          <w:szCs w:val="24"/>
        </w:rPr>
        <w:t>развитие  интеллектуально – творческих способностей дошкольников</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Задачи:  </w:t>
      </w:r>
    </w:p>
    <w:p w:rsidR="00A30C71" w:rsidRPr="00A30C71" w:rsidRDefault="00A30C71" w:rsidP="00A30C71">
      <w:pPr>
        <w:numPr>
          <w:ilvl w:val="0"/>
          <w:numId w:val="5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Развивать  интерес  воспитанников к математической стороне действительности;</w:t>
      </w:r>
    </w:p>
    <w:p w:rsidR="00A30C71" w:rsidRPr="00A30C71" w:rsidRDefault="00A30C71" w:rsidP="00A30C71">
      <w:pPr>
        <w:numPr>
          <w:ilvl w:val="0"/>
          <w:numId w:val="5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Развивать логические  способности воспитанников.</w:t>
      </w:r>
    </w:p>
    <w:p w:rsidR="00A30C71" w:rsidRPr="00A30C71" w:rsidRDefault="00A30C71" w:rsidP="00A30C71">
      <w:pPr>
        <w:numPr>
          <w:ilvl w:val="0"/>
          <w:numId w:val="54"/>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Способствовать запоминанию графического образа букв</w:t>
      </w:r>
    </w:p>
    <w:p w:rsidR="00A30C71" w:rsidRPr="00A30C71" w:rsidRDefault="00A30C71" w:rsidP="00A30C71">
      <w:pPr>
        <w:spacing w:after="0" w:line="240" w:lineRule="atLeast"/>
        <w:ind w:left="-283"/>
        <w:rPr>
          <w:rFonts w:ascii="Times New Roman" w:hAnsi="Times New Roman" w:cs="Times New Roman"/>
          <w:bCs/>
          <w:sz w:val="24"/>
          <w:szCs w:val="24"/>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3119"/>
      </w:tblGrid>
      <w:tr w:rsidR="00A30C71" w:rsidRPr="00A30C71" w:rsidTr="00512551">
        <w:tc>
          <w:tcPr>
            <w:tcW w:w="8080" w:type="dxa"/>
            <w:tcBorders>
              <w:righ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Содержание образовательной деятельности</w:t>
            </w:r>
          </w:p>
        </w:tc>
        <w:tc>
          <w:tcPr>
            <w:tcW w:w="3119" w:type="dxa"/>
            <w:tcBorders>
              <w:lef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Материал</w:t>
            </w:r>
          </w:p>
        </w:tc>
      </w:tr>
      <w:tr w:rsidR="00A30C71" w:rsidRPr="00A30C71" w:rsidTr="00512551">
        <w:tc>
          <w:tcPr>
            <w:tcW w:w="8080" w:type="dxa"/>
            <w:tcBorders>
              <w:righ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1. Игры, направленные на логико-математическое развитие с пособиями «Геоконт», «Квадрат Воскобовича» -  закрепление представлений о геометрических фигурах, представлений о цвете.</w:t>
            </w:r>
          </w:p>
          <w:p w:rsidR="00A30C71" w:rsidRPr="00A30C71" w:rsidRDefault="00A30C71" w:rsidP="000A300F">
            <w:pPr>
              <w:spacing w:after="0" w:line="240" w:lineRule="atLeast"/>
              <w:ind w:left="113"/>
              <w:rPr>
                <w:rFonts w:ascii="Times New Roman" w:hAnsi="Times New Roman" w:cs="Times New Roman"/>
                <w:bCs/>
                <w:sz w:val="24"/>
                <w:szCs w:val="24"/>
              </w:rPr>
            </w:pPr>
          </w:p>
        </w:tc>
        <w:tc>
          <w:tcPr>
            <w:tcW w:w="3119" w:type="dxa"/>
            <w:tcBorders>
              <w:lef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«Геоконт», «Волшебная восьмерка», «Конструктор цифр», «Прозрачная </w:t>
            </w:r>
            <w:r w:rsidRPr="00A30C71">
              <w:rPr>
                <w:rFonts w:ascii="Times New Roman" w:hAnsi="Times New Roman" w:cs="Times New Roman"/>
                <w:bCs/>
                <w:sz w:val="24"/>
                <w:szCs w:val="24"/>
              </w:rPr>
              <w:lastRenderedPageBreak/>
              <w:t>цифра», «Чудо – соты», «Чудо-крестики», «Двухцветный квадрат Воскобовича»</w:t>
            </w:r>
          </w:p>
        </w:tc>
        <w:bookmarkStart w:id="0" w:name="_GoBack"/>
        <w:bookmarkEnd w:id="0"/>
      </w:tr>
      <w:tr w:rsidR="00A30C71" w:rsidRPr="00A30C71" w:rsidTr="00512551">
        <w:tc>
          <w:tcPr>
            <w:tcW w:w="8080" w:type="dxa"/>
            <w:tcBorders>
              <w:righ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lastRenderedPageBreak/>
              <w:t>2. Игры с буквами, звуками, словами.</w:t>
            </w:r>
          </w:p>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Складывание буквы из деталей, трансформирование одной буквы для лучшего восприятия графического  образа.</w:t>
            </w:r>
          </w:p>
          <w:p w:rsidR="00A30C71" w:rsidRPr="00A30C71" w:rsidRDefault="00A30C71" w:rsidP="000A300F">
            <w:pPr>
              <w:spacing w:after="0" w:line="240" w:lineRule="atLeast"/>
              <w:ind w:left="113"/>
              <w:rPr>
                <w:rFonts w:ascii="Times New Roman" w:hAnsi="Times New Roman" w:cs="Times New Roman"/>
                <w:bCs/>
                <w:sz w:val="24"/>
                <w:szCs w:val="24"/>
              </w:rPr>
            </w:pPr>
          </w:p>
        </w:tc>
        <w:tc>
          <w:tcPr>
            <w:tcW w:w="3119" w:type="dxa"/>
            <w:tcBorders>
              <w:lef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«Яблонька», «Парус», «Снеговик», «Звуки и буквы», «Шнур-затейник», «Читайка на шариках 1», », «Читайка на шариках 2»</w:t>
            </w:r>
          </w:p>
          <w:p w:rsidR="00A30C71" w:rsidRPr="00A30C71" w:rsidRDefault="00A30C71" w:rsidP="000A300F">
            <w:pPr>
              <w:spacing w:after="0" w:line="240" w:lineRule="atLeast"/>
              <w:ind w:left="113"/>
              <w:rPr>
                <w:rFonts w:ascii="Times New Roman" w:hAnsi="Times New Roman" w:cs="Times New Roman"/>
                <w:bCs/>
                <w:sz w:val="24"/>
                <w:szCs w:val="24"/>
              </w:rPr>
            </w:pPr>
          </w:p>
        </w:tc>
      </w:tr>
      <w:tr w:rsidR="00A30C71" w:rsidRPr="00A30C71" w:rsidTr="00512551">
        <w:tc>
          <w:tcPr>
            <w:tcW w:w="8080" w:type="dxa"/>
            <w:tcBorders>
              <w:righ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3.Универсальные игровые обучающие средства</w:t>
            </w:r>
          </w:p>
        </w:tc>
        <w:tc>
          <w:tcPr>
            <w:tcW w:w="3119" w:type="dxa"/>
            <w:tcBorders>
              <w:left w:val="single" w:sz="4" w:space="0" w:color="auto"/>
            </w:tcBorders>
            <w:shd w:val="clear" w:color="auto" w:fill="auto"/>
          </w:tcPr>
          <w:p w:rsidR="00A30C71" w:rsidRPr="00A30C71" w:rsidRDefault="00A30C71" w:rsidP="000A300F">
            <w:pP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Коврограф  «Ларчик», «Игровизор», «Геовизор»</w:t>
            </w:r>
          </w:p>
        </w:tc>
      </w:tr>
    </w:tbl>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w:t>
      </w:r>
      <w:r w:rsidRPr="00A30C71">
        <w:rPr>
          <w:rFonts w:ascii="Times New Roman" w:hAnsi="Times New Roman" w:cs="Times New Roman"/>
          <w:b/>
          <w:bCs/>
          <w:i/>
          <w:sz w:val="24"/>
          <w:szCs w:val="24"/>
        </w:rPr>
        <w:t xml:space="preserve"> Взаимодействие с МБДОУ Детский сад №9 </w:t>
      </w:r>
      <w:r w:rsidRPr="00A30C71">
        <w:rPr>
          <w:rFonts w:ascii="Times New Roman" w:hAnsi="Times New Roman" w:cs="Times New Roman"/>
          <w:bCs/>
          <w:sz w:val="24"/>
          <w:szCs w:val="24"/>
        </w:rPr>
        <w:t xml:space="preserve"> через использование ресурсов познавательного  центра  «Центр здоровья»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 xml:space="preserve">Цель: </w:t>
      </w:r>
      <w:r w:rsidRPr="00A30C71">
        <w:rPr>
          <w:rFonts w:ascii="Times New Roman" w:hAnsi="Times New Roman" w:cs="Times New Roman"/>
          <w:bCs/>
          <w:sz w:val="24"/>
          <w:szCs w:val="24"/>
        </w:rPr>
        <w:t xml:space="preserve"> развитие интереса  дошкольников к исследованию явлений окружающего мира  и  расширение знаний о собственном организме</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Задачи: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развивать  познавательно – исследовательскую и конструктивную деятельность;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-расширять представление о себе, своем здоровье и здоровом образе жизни.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способствовать формированию целостной картины мира и расширению кругозора;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развивать умение использовать приобретенные знания в практической деятельности и повседневной жизни.</w:t>
      </w:r>
    </w:p>
    <w:p w:rsidR="00A30C71" w:rsidRPr="00A30C71" w:rsidRDefault="00A30C71" w:rsidP="00A30C71">
      <w:pPr>
        <w:spacing w:after="0" w:line="240" w:lineRule="atLeast"/>
        <w:ind w:left="-283"/>
        <w:rPr>
          <w:rFonts w:ascii="Times New Roman" w:hAnsi="Times New Roman" w:cs="Times New Roman"/>
          <w:bCs/>
          <w:sz w:val="24"/>
          <w:szCs w:val="24"/>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3119"/>
      </w:tblGrid>
      <w:tr w:rsidR="00A30C71" w:rsidRPr="00A30C71" w:rsidTr="00512551">
        <w:tc>
          <w:tcPr>
            <w:tcW w:w="8080" w:type="dxa"/>
            <w:tcBorders>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Содержание образовательной деятельности</w:t>
            </w:r>
          </w:p>
        </w:tc>
        <w:tc>
          <w:tcPr>
            <w:tcW w:w="3119" w:type="dxa"/>
            <w:tcBorders>
              <w:lef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Материал</w:t>
            </w:r>
          </w:p>
        </w:tc>
      </w:tr>
      <w:tr w:rsidR="00A30C71" w:rsidRPr="00A30C71" w:rsidTr="00512551">
        <w:tc>
          <w:tcPr>
            <w:tcW w:w="8080" w:type="dxa"/>
            <w:tcBorders>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Обзорная экскурсия в Центр здоровья. Познакомить детей с познавательно – информационным центром.</w:t>
            </w:r>
          </w:p>
        </w:tc>
        <w:tc>
          <w:tcPr>
            <w:tcW w:w="3119" w:type="dxa"/>
            <w:tcBorders>
              <w:lef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p>
        </w:tc>
      </w:tr>
      <w:tr w:rsidR="00A30C71" w:rsidRPr="00A30C71" w:rsidTr="00512551">
        <w:trPr>
          <w:trHeight w:val="260"/>
        </w:trPr>
        <w:tc>
          <w:tcPr>
            <w:tcW w:w="8080" w:type="dxa"/>
            <w:tcBorders>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«Я и мое тело».</w:t>
            </w:r>
            <w:r w:rsidRPr="00A30C71">
              <w:rPr>
                <w:rFonts w:ascii="Times New Roman" w:hAnsi="Times New Roman" w:cs="Times New Roman"/>
                <w:bCs/>
                <w:sz w:val="24"/>
                <w:szCs w:val="24"/>
              </w:rPr>
              <w:t xml:space="preserve"> Познакомить детей со строением человеческого тела.</w:t>
            </w:r>
          </w:p>
        </w:tc>
        <w:tc>
          <w:tcPr>
            <w:tcW w:w="3119" w:type="dxa"/>
            <w:tcBorders>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Макет строения человека.</w:t>
            </w: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Скелет человека</w:t>
            </w:r>
          </w:p>
        </w:tc>
      </w:tr>
      <w:tr w:rsidR="00A30C71" w:rsidRPr="00A30C71" w:rsidTr="00512551">
        <w:trPr>
          <w:trHeight w:val="280"/>
        </w:trPr>
        <w:tc>
          <w:tcPr>
            <w:tcW w:w="8080" w:type="dxa"/>
            <w:tcBorders>
              <w:top w:val="single" w:sz="4" w:space="0" w:color="auto"/>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«Вот какой я!»</w:t>
            </w:r>
            <w:r w:rsidRPr="00A30C71">
              <w:rPr>
                <w:rFonts w:ascii="Times New Roman" w:hAnsi="Times New Roman" w:cs="Times New Roman"/>
                <w:bCs/>
                <w:sz w:val="24"/>
                <w:szCs w:val="24"/>
              </w:rPr>
              <w:t xml:space="preserve"> (как устроено наше тело). Закрепить внешнее строение тела, с возможностями тела (организма), вызвать интерес к дальнейшему познанию. </w:t>
            </w:r>
          </w:p>
        </w:tc>
        <w:tc>
          <w:tcPr>
            <w:tcW w:w="3119" w:type="dxa"/>
            <w:tcBorders>
              <w:top w:val="single" w:sz="4" w:space="0" w:color="auto"/>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Дидактическая игра «Мое тело»</w:t>
            </w:r>
          </w:p>
        </w:tc>
      </w:tr>
      <w:tr w:rsidR="00A30C71" w:rsidRPr="00A30C71" w:rsidTr="00512551">
        <w:trPr>
          <w:trHeight w:val="260"/>
        </w:trPr>
        <w:tc>
          <w:tcPr>
            <w:tcW w:w="8080" w:type="dxa"/>
            <w:tcBorders>
              <w:top w:val="single" w:sz="4" w:space="0" w:color="auto"/>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«Почему я двигаюсь?».</w:t>
            </w:r>
            <w:r w:rsidRPr="00A30C71">
              <w:rPr>
                <w:rFonts w:ascii="Times New Roman" w:hAnsi="Times New Roman" w:cs="Times New Roman"/>
                <w:bCs/>
                <w:sz w:val="24"/>
                <w:szCs w:val="24"/>
              </w:rPr>
              <w:t xml:space="preserve"> Формировать представление о строении тела и мышечной системы, воспитывать осознанное отношение к собственному здоровью.</w:t>
            </w: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 xml:space="preserve">«Город «Желудок». </w:t>
            </w:r>
            <w:r w:rsidRPr="00A30C71">
              <w:rPr>
                <w:rFonts w:ascii="Times New Roman" w:hAnsi="Times New Roman" w:cs="Times New Roman"/>
                <w:bCs/>
                <w:sz w:val="24"/>
                <w:szCs w:val="24"/>
              </w:rPr>
              <w:t>Познакомить детей с пищеварительной системой: рот, пищевод, кишечник;  как дружить с желудком (пищу хорошо пережевывать, нельзя есть сильно горячее и сильно холодное, голодать нельзя, после еды нельзя бегать, поднимать тяжелое и т.д.), нельзя много есть, рассказать о пище полезной для желудка.</w:t>
            </w:r>
          </w:p>
        </w:tc>
        <w:tc>
          <w:tcPr>
            <w:tcW w:w="3119" w:type="dxa"/>
            <w:tcBorders>
              <w:top w:val="single" w:sz="4" w:space="0" w:color="auto"/>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 xml:space="preserve">Скелет и мышечная система организма. </w:t>
            </w:r>
          </w:p>
          <w:p w:rsidR="00A30C71" w:rsidRPr="00A30C71" w:rsidRDefault="00A30C71" w:rsidP="001A053B">
            <w:pPr>
              <w:spacing w:after="0" w:line="240" w:lineRule="atLeast"/>
              <w:ind w:left="227"/>
              <w:rPr>
                <w:rFonts w:ascii="Times New Roman" w:hAnsi="Times New Roman" w:cs="Times New Roman"/>
                <w:bCs/>
                <w:sz w:val="24"/>
                <w:szCs w:val="24"/>
              </w:rPr>
            </w:pP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Иллюстрации, стакан, продукты для опыта (лимон, молоко, сода)</w:t>
            </w:r>
          </w:p>
        </w:tc>
      </w:tr>
      <w:tr w:rsidR="00A30C71" w:rsidRPr="00A30C71" w:rsidTr="00512551">
        <w:trPr>
          <w:trHeight w:val="242"/>
        </w:trPr>
        <w:tc>
          <w:tcPr>
            <w:tcW w:w="8080" w:type="dxa"/>
            <w:tcBorders>
              <w:top w:val="single" w:sz="4" w:space="0" w:color="auto"/>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«Кожа  или живая одежда».</w:t>
            </w:r>
            <w:r w:rsidRPr="00A30C71">
              <w:rPr>
                <w:rFonts w:ascii="Times New Roman" w:hAnsi="Times New Roman" w:cs="Times New Roman"/>
                <w:bCs/>
                <w:sz w:val="24"/>
                <w:szCs w:val="24"/>
              </w:rPr>
              <w:t xml:space="preserve"> Дать представление о том, что кожа – это кожный покров тела человека, она постоянно обновляется, а также выполняет очень много функций – это защита, воспитывать бережное отношение к своей коже.</w:t>
            </w: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 xml:space="preserve">«Город «Печень». </w:t>
            </w:r>
            <w:r w:rsidRPr="00A30C71">
              <w:rPr>
                <w:rFonts w:ascii="Times New Roman" w:hAnsi="Times New Roman" w:cs="Times New Roman"/>
                <w:bCs/>
                <w:sz w:val="24"/>
                <w:szCs w:val="24"/>
              </w:rPr>
              <w:t>Объяснить детям где находится печень, что она помогает желудку переваривать пищу, ей вредны так же перегрузки, нельзя есть много жирного, печеного. Жареного, после еды нельзя бегать.</w:t>
            </w:r>
          </w:p>
        </w:tc>
        <w:tc>
          <w:tcPr>
            <w:tcW w:w="3119" w:type="dxa"/>
            <w:tcBorders>
              <w:top w:val="single" w:sz="4" w:space="0" w:color="auto"/>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 xml:space="preserve">Лупы, карточки – модели «Советы чистюль» </w:t>
            </w:r>
          </w:p>
          <w:p w:rsidR="00A30C71" w:rsidRPr="00A30C71" w:rsidRDefault="00A30C71" w:rsidP="001A053B">
            <w:pPr>
              <w:spacing w:after="0" w:line="240" w:lineRule="atLeast"/>
              <w:ind w:left="227"/>
              <w:rPr>
                <w:rFonts w:ascii="Times New Roman" w:hAnsi="Times New Roman" w:cs="Times New Roman"/>
                <w:bCs/>
                <w:sz w:val="24"/>
                <w:szCs w:val="24"/>
              </w:rPr>
            </w:pP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Дидактическая игра «Вредно – полезно»</w:t>
            </w:r>
          </w:p>
        </w:tc>
      </w:tr>
      <w:tr w:rsidR="00A30C71" w:rsidRPr="00A30C71" w:rsidTr="00512551">
        <w:trPr>
          <w:trHeight w:val="285"/>
        </w:trPr>
        <w:tc>
          <w:tcPr>
            <w:tcW w:w="8080" w:type="dxa"/>
            <w:tcBorders>
              <w:top w:val="single" w:sz="4" w:space="0" w:color="auto"/>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«Тайна человеческого сердца. Как сберечь и укрепить сердце»</w:t>
            </w:r>
            <w:r w:rsidRPr="00A30C71">
              <w:rPr>
                <w:rFonts w:ascii="Times New Roman" w:hAnsi="Times New Roman" w:cs="Times New Roman"/>
                <w:bCs/>
                <w:sz w:val="24"/>
                <w:szCs w:val="24"/>
              </w:rPr>
              <w:t xml:space="preserve">,   Познакомить детей с назначением и работой сердца. Выработать у детей умение прислушиваться к работе сердца в различном моторном состоянии: при нагрузке, в расслабленном состоянии. Закрепить представление о том, как заботиться о своем здоровье, избегать ситуаций, </w:t>
            </w:r>
            <w:r w:rsidRPr="00A30C71">
              <w:rPr>
                <w:rFonts w:ascii="Times New Roman" w:hAnsi="Times New Roman" w:cs="Times New Roman"/>
                <w:bCs/>
                <w:sz w:val="24"/>
                <w:szCs w:val="24"/>
              </w:rPr>
              <w:lastRenderedPageBreak/>
              <w:t>приносящих вред.</w:t>
            </w:r>
          </w:p>
        </w:tc>
        <w:tc>
          <w:tcPr>
            <w:tcW w:w="3119" w:type="dxa"/>
            <w:tcBorders>
              <w:top w:val="single" w:sz="4" w:space="0" w:color="auto"/>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lastRenderedPageBreak/>
              <w:t>Макет строения сердца.</w:t>
            </w: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Дидактическая игра «Правила здорового сердца»</w:t>
            </w:r>
          </w:p>
        </w:tc>
      </w:tr>
      <w:tr w:rsidR="00A30C71" w:rsidRPr="00A30C71" w:rsidTr="00512551">
        <w:trPr>
          <w:trHeight w:val="242"/>
        </w:trPr>
        <w:tc>
          <w:tcPr>
            <w:tcW w:w="8080" w:type="dxa"/>
            <w:tcBorders>
              <w:top w:val="single" w:sz="4" w:space="0" w:color="auto"/>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lastRenderedPageBreak/>
              <w:t>«Какие у меня глаза», «Что мы видим</w:t>
            </w:r>
            <w:r w:rsidRPr="00A30C71">
              <w:rPr>
                <w:rFonts w:ascii="Times New Roman" w:hAnsi="Times New Roman" w:cs="Times New Roman"/>
                <w:bCs/>
                <w:sz w:val="24"/>
                <w:szCs w:val="24"/>
              </w:rPr>
              <w:t>». Формировать понимание назначения глаз, воспитывать у детей бережное отношение к органам зрения. Тренинг зрительного внимания.</w:t>
            </w:r>
          </w:p>
        </w:tc>
        <w:tc>
          <w:tcPr>
            <w:tcW w:w="3119" w:type="dxa"/>
            <w:tcBorders>
              <w:top w:val="single" w:sz="4" w:space="0" w:color="auto"/>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Макет строения глаза.</w:t>
            </w:r>
          </w:p>
        </w:tc>
      </w:tr>
      <w:tr w:rsidR="00A30C71" w:rsidRPr="00A30C71" w:rsidTr="00512551">
        <w:trPr>
          <w:trHeight w:val="222"/>
        </w:trPr>
        <w:tc>
          <w:tcPr>
            <w:tcW w:w="8080" w:type="dxa"/>
            <w:tcBorders>
              <w:top w:val="single" w:sz="4" w:space="0" w:color="auto"/>
              <w:bottom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«Кровь, первая помощь».</w:t>
            </w:r>
            <w:r w:rsidRPr="00A30C71">
              <w:rPr>
                <w:rFonts w:ascii="Times New Roman" w:hAnsi="Times New Roman" w:cs="Times New Roman"/>
                <w:bCs/>
                <w:sz w:val="24"/>
                <w:szCs w:val="24"/>
              </w:rPr>
              <w:t xml:space="preserve">  Закрепить знания детей о работе сердца, познакомить, как оказывать первую помощь при порезах и ссадинах. </w:t>
            </w:r>
          </w:p>
        </w:tc>
        <w:tc>
          <w:tcPr>
            <w:tcW w:w="3119" w:type="dxa"/>
            <w:tcBorders>
              <w:top w:val="single" w:sz="4" w:space="0" w:color="auto"/>
              <w:left w:val="single" w:sz="4" w:space="0" w:color="auto"/>
              <w:bottom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Макет строения сердца бинты</w:t>
            </w:r>
          </w:p>
        </w:tc>
      </w:tr>
      <w:tr w:rsidR="00A30C71" w:rsidRPr="00A30C71" w:rsidTr="00512551">
        <w:trPr>
          <w:trHeight w:val="332"/>
        </w:trPr>
        <w:tc>
          <w:tcPr>
            <w:tcW w:w="8080" w:type="dxa"/>
            <w:tcBorders>
              <w:top w:val="single" w:sz="4" w:space="0" w:color="auto"/>
              <w:righ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
                <w:bCs/>
                <w:sz w:val="24"/>
                <w:szCs w:val="24"/>
              </w:rPr>
              <w:t xml:space="preserve">«Я и мое здоровье» . </w:t>
            </w:r>
            <w:r w:rsidRPr="00A30C71">
              <w:rPr>
                <w:rFonts w:ascii="Times New Roman" w:hAnsi="Times New Roman" w:cs="Times New Roman"/>
                <w:bCs/>
                <w:sz w:val="24"/>
                <w:szCs w:val="24"/>
              </w:rPr>
              <w:t>Обобщить, систематизировать  и закрепить полученные знания о строении человека, о здоровом образе жизни</w:t>
            </w:r>
          </w:p>
        </w:tc>
        <w:tc>
          <w:tcPr>
            <w:tcW w:w="3119" w:type="dxa"/>
            <w:tcBorders>
              <w:top w:val="single" w:sz="4" w:space="0" w:color="auto"/>
              <w:left w:val="single" w:sz="4" w:space="0" w:color="auto"/>
            </w:tcBorders>
            <w:shd w:val="clear" w:color="auto" w:fill="auto"/>
          </w:tcPr>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Дидактические игры:</w:t>
            </w: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«Что было бы, если бы», «Письмо от почемучки».</w:t>
            </w:r>
          </w:p>
          <w:p w:rsidR="00A30C71" w:rsidRPr="00A30C71" w:rsidRDefault="00A30C71" w:rsidP="001A053B">
            <w:pPr>
              <w:spacing w:after="0" w:line="240" w:lineRule="atLeast"/>
              <w:ind w:left="227"/>
              <w:rPr>
                <w:rFonts w:ascii="Times New Roman" w:hAnsi="Times New Roman" w:cs="Times New Roman"/>
                <w:bCs/>
                <w:sz w:val="24"/>
                <w:szCs w:val="24"/>
              </w:rPr>
            </w:pPr>
            <w:r w:rsidRPr="00A30C71">
              <w:rPr>
                <w:rFonts w:ascii="Times New Roman" w:hAnsi="Times New Roman" w:cs="Times New Roman"/>
                <w:bCs/>
                <w:sz w:val="24"/>
                <w:szCs w:val="24"/>
              </w:rPr>
              <w:t>Игры – экспериментирования.</w:t>
            </w:r>
          </w:p>
        </w:tc>
      </w:tr>
    </w:tbl>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2.7.5 Вариативные формы дошкольного образования в МБДОУ д/с №1</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Группа кратковременного пребывания с гибким режимом посещения.</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МБДОУ Детский сад №1  организует на своей базе ГКП с целью наиболее пол</w:t>
      </w:r>
      <w:r w:rsidRPr="00A30C71">
        <w:rPr>
          <w:rFonts w:ascii="Times New Roman" w:hAnsi="Times New Roman" w:cs="Times New Roman"/>
          <w:bCs/>
          <w:sz w:val="24"/>
          <w:szCs w:val="24"/>
        </w:rPr>
        <w:softHyphen/>
        <w:t>ного охвата детей дошкольным образованием, создания условий для оказания помощи семьям, воспитывающим детей, обеспечения полноценного развития детей, не посеща</w:t>
      </w:r>
      <w:r w:rsidRPr="00A30C71">
        <w:rPr>
          <w:rFonts w:ascii="Times New Roman" w:hAnsi="Times New Roman" w:cs="Times New Roman"/>
          <w:bCs/>
          <w:sz w:val="24"/>
          <w:szCs w:val="24"/>
        </w:rPr>
        <w:softHyphen/>
        <w:t>ющих ДОУ, их социализации в коллективе сверстников и взрослых. Формирование готовности детей к школьному обучению.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Дети закрепляются за определенной группой на определенное время дня (от 2 до 4 часов). В течение дня дети посещают группу каждый по индивидуальному графику. Содержание образовательного процесса в ГКП определя</w:t>
      </w:r>
      <w:r w:rsidRPr="00A30C71">
        <w:rPr>
          <w:rFonts w:ascii="Times New Roman" w:hAnsi="Times New Roman" w:cs="Times New Roman"/>
          <w:bCs/>
          <w:sz w:val="24"/>
          <w:szCs w:val="24"/>
        </w:rPr>
        <w:softHyphen/>
        <w:t>ется образовательной программой в ДОУ.</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3. Организационный раздел</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3.1  Психолого – педагогические условия, обеспечивающие развитие ребенка.</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Программа предполагает создание следующих психолого-педагогических условий,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обеспечивающих развитие ребенка в соответствии с его возрастными и индивидуальными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возможностями и интересами.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1. Личностно-порождающее взаимодействие взрослых с детьми, предполагающее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создание таких ситуаций, в которых каждому ребенку предоставляется возможность выбора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деятельности, партнера, средств и пр.; обеспечивается опора на его личный опыт при освоении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новых знаний и жизненных навыков.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2. Ориентированность педагогической оценки на относительные показатели детской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успешности, то есть сравнение нынешних и предыдущих достижений ребенка,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стимулирование самооценки.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3. Формирование игры как важнейшего фактора развития ребенка.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4. Создание развивающей образовательной среды, способствующей физическому,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социально-коммуникативному, познавательному, речевому, художественно-эстетическому</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развитию ребенка и сохранению его индивидуальности.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5. Сбалансированность репродуктивной (воспроизводящей готовый образец) 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продуктивной (производящей субъективно новый продукт) деятельности, то есть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деятельности по освоению культурных форм и образцов и детской исследовательской,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творческой деятельности; совместных и самостоятельных, подвижных и статичных форм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активности.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6. Участие семьи как необходимое условие для полноценного развития ребенка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дошкольного возраста.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7. Профессиональное развитие педагогов, направленное на развитие профессиональных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компетентностей, в том числе коммуникативной компетентности и мастерства мотивирования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ребенка, а также владения правилами безопасного пользования Интернетом, предполагающее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создание сетевого взаимодействия педагогов и управленцев, работающих по Программе.</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3.2. Организация развивающей предметно-пространственной среды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Развивающая предметно-пространственная среда  МБДОУ Детский сад №1 создается педагогами для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развития индивидуальности каждого ребенка с учетом его возможностей, уровня активности 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интересов, поддерживая формирование его индивидуальной траектории развития.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Для выполнения этой задачи РППС должна быть:</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1) содержательно-насыщенной – включать средства обучения (в том числе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технические и информационные), материалы (в том числе расходные), инвентарь, игровое,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спортивное и оздоровительное оборудование, которые позволяют обеспечить игровую,</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познавательную, исследовательскую и творческую активность всех категорий 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экспериментирование с материалами, доступными детям; двигательную активность, в том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числе развитие крупной и мелкой моторики, участие в подвижных играх и соревнованиях;</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эмоциональное благополучие детей во взаимодействии с предметно-пространственным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окружением; возможность самовыражения 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2) трансформируемой – обеспечивать возможность изменений РППС в зависимости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от образовательной ситуации, в том числе меняющихся интересов, мотивов и возможностей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3) полифункциональной – обеспечивать возможность разнообразного использования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составляющих РППС (например, детской мебели, матов, мягких модулей, ширм, в том числе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природных материалов) в разных видах детской активности;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4) доступной – обеспечивать свободный доступ воспитанников (в том числе детей с</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ограниченными возможностями здоровья) к играм, игрушкам, материалам, пособиям,</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обеспечивающим все основные виды детской активности;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5) безопасной – все элементы РППС должны соответствовать требованиям по</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обеспечению надежности и безопасность их использования, такими как санитарно-</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эпидемиологические правила и нормативы и правила пожарной безопасности, а также правила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безопасного пользования Интернетом.</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 xml:space="preserve">   Развивающая предметно – пространственная среда в </w:t>
      </w:r>
      <w:r w:rsidRPr="00A30C71">
        <w:rPr>
          <w:rFonts w:ascii="Times New Roman" w:hAnsi="Times New Roman" w:cs="Times New Roman"/>
          <w:b/>
          <w:bCs/>
          <w:i/>
          <w:sz w:val="24"/>
          <w:szCs w:val="24"/>
        </w:rPr>
        <w:t>1 младшей группе</w:t>
      </w:r>
      <w:r w:rsidRPr="00A30C71">
        <w:rPr>
          <w:rFonts w:ascii="Times New Roman" w:hAnsi="Times New Roman" w:cs="Times New Roman"/>
          <w:bCs/>
          <w:sz w:val="24"/>
          <w:szCs w:val="24"/>
        </w:rPr>
        <w:t xml:space="preserve"> МБДОУ Детский сад №1  строится в соответствии с  разделом  «Особенности организации развивающей предметно-пространственной среды» образовательной программы дошкольного образования  </w:t>
      </w:r>
      <w:r w:rsidRPr="00A30C71">
        <w:rPr>
          <w:rFonts w:ascii="Times New Roman" w:hAnsi="Times New Roman" w:cs="Times New Roman"/>
          <w:b/>
          <w:bCs/>
          <w:i/>
          <w:sz w:val="24"/>
          <w:szCs w:val="24"/>
        </w:rPr>
        <w:t xml:space="preserve">«От рождения до школы» </w:t>
      </w:r>
      <w:r w:rsidRPr="00A30C71">
        <w:rPr>
          <w:rFonts w:ascii="Times New Roman" w:hAnsi="Times New Roman" w:cs="Times New Roman"/>
          <w:bCs/>
          <w:sz w:val="24"/>
          <w:szCs w:val="24"/>
        </w:rPr>
        <w:t xml:space="preserve">под редакцией  Н.Е. Вераксы   </w:t>
      </w:r>
      <w:r w:rsidRPr="00A30C71">
        <w:rPr>
          <w:rFonts w:ascii="Times New Roman" w:hAnsi="Times New Roman" w:cs="Times New Roman"/>
          <w:b/>
          <w:bCs/>
          <w:i/>
          <w:sz w:val="24"/>
          <w:szCs w:val="24"/>
        </w:rPr>
        <w:t>стр. 209 - 211</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Развивающая предметно – пространственная среда в</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 xml:space="preserve">       Развивающая предметно – пространственная среда </w:t>
      </w:r>
      <w:r w:rsidRPr="00A30C71">
        <w:rPr>
          <w:rFonts w:ascii="Times New Roman" w:hAnsi="Times New Roman" w:cs="Times New Roman"/>
          <w:b/>
          <w:bCs/>
          <w:i/>
          <w:sz w:val="24"/>
          <w:szCs w:val="24"/>
        </w:rPr>
        <w:t xml:space="preserve">во 2 младшей – подготовительных группах </w:t>
      </w:r>
      <w:r w:rsidRPr="00A30C71">
        <w:rPr>
          <w:rFonts w:ascii="Times New Roman" w:hAnsi="Times New Roman" w:cs="Times New Roman"/>
          <w:bCs/>
          <w:sz w:val="24"/>
          <w:szCs w:val="24"/>
        </w:rPr>
        <w:t xml:space="preserve">МБДОУ Детский сад №1  строится в соответствии с  разделом «Особенности организации развивающей предметно-пространственной среды»  образовательной программы дошкольного образования Н.М. Крыловой </w:t>
      </w:r>
      <w:r w:rsidRPr="00A30C71">
        <w:rPr>
          <w:rFonts w:ascii="Times New Roman" w:hAnsi="Times New Roman" w:cs="Times New Roman"/>
          <w:b/>
          <w:bCs/>
          <w:i/>
          <w:sz w:val="24"/>
          <w:szCs w:val="24"/>
        </w:rPr>
        <w:t xml:space="preserve"> «Детский сад – Дом радости»    стр. 208 – 212</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       </w:t>
      </w:r>
      <w:r w:rsidRPr="00A30C71">
        <w:rPr>
          <w:rFonts w:ascii="Times New Roman" w:hAnsi="Times New Roman" w:cs="Times New Roman"/>
          <w:bCs/>
          <w:sz w:val="24"/>
          <w:szCs w:val="24"/>
        </w:rPr>
        <w:t xml:space="preserve"> Развивающая предметно – пространственная среда </w:t>
      </w:r>
      <w:r w:rsidRPr="00A30C71">
        <w:rPr>
          <w:rFonts w:ascii="Times New Roman" w:hAnsi="Times New Roman" w:cs="Times New Roman"/>
          <w:b/>
          <w:bCs/>
          <w:i/>
          <w:sz w:val="24"/>
          <w:szCs w:val="24"/>
        </w:rPr>
        <w:t>в Леушинском филиале</w:t>
      </w:r>
      <w:r w:rsidRPr="00A30C71">
        <w:rPr>
          <w:rFonts w:ascii="Times New Roman" w:hAnsi="Times New Roman" w:cs="Times New Roman"/>
          <w:bCs/>
          <w:sz w:val="24"/>
          <w:szCs w:val="24"/>
        </w:rPr>
        <w:t xml:space="preserve"> МБДОУ Детский сад №1  строится в соответствие с разделом «Развивающая  предметно – пространственная  образовательная среда» образовательной программы дошкольного образования </w:t>
      </w:r>
      <w:r w:rsidRPr="00A30C71">
        <w:rPr>
          <w:rFonts w:ascii="Times New Roman" w:hAnsi="Times New Roman" w:cs="Times New Roman"/>
          <w:b/>
          <w:bCs/>
          <w:i/>
          <w:sz w:val="24"/>
          <w:szCs w:val="24"/>
        </w:rPr>
        <w:t>«Радуга»</w:t>
      </w:r>
      <w:r w:rsidRPr="00A30C71">
        <w:rPr>
          <w:rFonts w:ascii="Times New Roman" w:hAnsi="Times New Roman" w:cs="Times New Roman"/>
          <w:bCs/>
          <w:sz w:val="24"/>
          <w:szCs w:val="24"/>
        </w:rPr>
        <w:t xml:space="preserve"> под редакцией Е.В. Соловьёвой       </w:t>
      </w:r>
      <w:r w:rsidRPr="00A30C71">
        <w:rPr>
          <w:rFonts w:ascii="Times New Roman" w:hAnsi="Times New Roman" w:cs="Times New Roman"/>
          <w:b/>
          <w:bCs/>
          <w:i/>
          <w:sz w:val="24"/>
          <w:szCs w:val="24"/>
        </w:rPr>
        <w:t>стр. 220 - 227</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3.3. Кадровые условия реализации Программы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numPr>
          <w:ilvl w:val="0"/>
          <w:numId w:val="55"/>
        </w:numPr>
        <w:spacing w:after="0" w:line="240" w:lineRule="atLeast"/>
        <w:rPr>
          <w:rFonts w:ascii="Times New Roman" w:hAnsi="Times New Roman" w:cs="Times New Roman"/>
          <w:b/>
          <w:bCs/>
          <w:i/>
          <w:sz w:val="24"/>
          <w:szCs w:val="24"/>
        </w:rPr>
      </w:pPr>
      <w:r w:rsidRPr="00A30C71">
        <w:rPr>
          <w:rFonts w:ascii="Times New Roman" w:hAnsi="Times New Roman" w:cs="Times New Roman"/>
          <w:b/>
          <w:bCs/>
          <w:i/>
          <w:sz w:val="24"/>
          <w:szCs w:val="24"/>
        </w:rPr>
        <w:t>Требования к укомплектованности   педагогическими и иными работниками.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Реализация Программы осуществляется: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lastRenderedPageBreak/>
        <w:t>1) педагогическими работниками в течение всего времени пребывания воспитанников в МБДОУ Детский сад №1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2) учебно-вспомогательными работниками в группе в течение всего времени пребывания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воспитанников в  МБДОУ Детский сад №1.</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Каждая группа должна непрерывно сопровождаться одним или несколькими учебно - вспомогательным работниками.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3) иными педагогическими работниками, вне зависимости от продолжительности пребывания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воспитанников в  МБДОУ Детский сад №1.</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Реализация Программы требует от  МБДОУ Детский сад №1 осуществления управления, ведения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бухгалтерского учета, финансово-хозяйственной и хозяйственной деятельности, организации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необходимого медицинского обслуживания.</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Реализация Программы требует наличия: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музыкального руководителя;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инструктора по физической культуре</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Требования к уровню квалификации педагогических  работников</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Право на занятие педагогической деятельностью  имеют  лица, имеющие 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Педагогические работники, реализующие Программу, должны обладать основными компетенциями, необходимыми для создания условия развития детей: обеспечение эмоционального благополучия через: непосредственное общение с каждым ребенком;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уважительное отношение к каждому ребенку, к его чувствам и потребностям; создание условий для принятия детьми решений, выражения своих чувств и мыслей;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недирективную  помощь детям, поддержку детской инициативы и самостоятельности в разных видах деятельности</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целях эффективной реализации Программы  МБДОУ Детский сад №1  создает  условия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для профессионального развития педагогических  кадров, в т. ч. Их  дополнительного профессионального образования.</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МБДОУ Детский сад №1  реализовывает Программу как самостоятельно, так и посредством сетевых форм реализации. Следовательно, в реализации Программы  задействован кадровый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состав других организаций, участвующих в сетевом взаимодействии с Организацией.</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3.4. Материально-техническое обеспечение Программы</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 соответствии с ФГОС, материально-техническое обеспечение Программы включает в себя учебно-методический комплект; оборудование; оснащение: игровое, спортивное, оздоровительное оборудование, инвентарь - необходимые для реализации Программы.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В детском саду имеются оборудованные площадки для каждой группы; спортивная площадка на улице; комната психологической разгрузки, познавательный центр, информационно – методический </w:t>
      </w:r>
      <w:r w:rsidRPr="00A30C71">
        <w:rPr>
          <w:rFonts w:ascii="Times New Roman" w:hAnsi="Times New Roman" w:cs="Times New Roman"/>
          <w:bCs/>
          <w:sz w:val="24"/>
          <w:szCs w:val="24"/>
        </w:rPr>
        <w:lastRenderedPageBreak/>
        <w:t>центр.  Сопутствующие помещения: медицинский блок (изолятор, процедурный кабинет), пищеблок, прачечная.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групповых помещениях: приемная, оборудованное рабочее место воспитателя; наличие игрового помещения, спальни, раздевалки, туалета.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образовательном учреждении соответствует: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Для 1 младшей группы МБДОУ Детский сад №1 разделу образовательной программы дошкольного образования «От рождения до школы»  под редакцией Н.Е. Вераксы стр.</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Для</w:t>
      </w:r>
      <w:r w:rsidRPr="00A30C71">
        <w:rPr>
          <w:rFonts w:ascii="Times New Roman" w:hAnsi="Times New Roman" w:cs="Times New Roman"/>
          <w:b/>
          <w:bCs/>
          <w:i/>
          <w:sz w:val="24"/>
          <w:szCs w:val="24"/>
        </w:rPr>
        <w:t xml:space="preserve"> 2 младшей  - подготовительной группы</w:t>
      </w:r>
      <w:r w:rsidRPr="00A30C71">
        <w:rPr>
          <w:rFonts w:ascii="Times New Roman" w:hAnsi="Times New Roman" w:cs="Times New Roman"/>
          <w:bCs/>
          <w:sz w:val="24"/>
          <w:szCs w:val="24"/>
        </w:rPr>
        <w:t xml:space="preserve"> МБДОУ Детский сад №1 разделу образовательной программы дошкольного образования «Детский сад – дом радости» Н.М. Крыловой</w:t>
      </w:r>
      <w:r w:rsidRPr="00A30C71">
        <w:rPr>
          <w:rFonts w:ascii="Times New Roman" w:hAnsi="Times New Roman" w:cs="Times New Roman"/>
          <w:b/>
          <w:bCs/>
          <w:i/>
          <w:sz w:val="24"/>
          <w:szCs w:val="24"/>
        </w:rPr>
        <w:t xml:space="preserve"> стр. 208 – 213</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Cs/>
          <w:sz w:val="24"/>
          <w:szCs w:val="24"/>
        </w:rPr>
        <w:t xml:space="preserve">Для </w:t>
      </w:r>
      <w:r w:rsidRPr="00A30C71">
        <w:rPr>
          <w:rFonts w:ascii="Times New Roman" w:hAnsi="Times New Roman" w:cs="Times New Roman"/>
          <w:b/>
          <w:bCs/>
          <w:i/>
          <w:sz w:val="24"/>
          <w:szCs w:val="24"/>
        </w:rPr>
        <w:t>разновозрастной группы Леушинского филиала</w:t>
      </w:r>
      <w:r w:rsidRPr="00A30C71">
        <w:rPr>
          <w:rFonts w:ascii="Times New Roman" w:hAnsi="Times New Roman" w:cs="Times New Roman"/>
          <w:bCs/>
          <w:sz w:val="24"/>
          <w:szCs w:val="24"/>
        </w:rPr>
        <w:t xml:space="preserve"> МБДОУ Детский сад №1  - разделу образовательной программы дошкольного образования «Радуга» под редакцией</w:t>
      </w:r>
      <w:r w:rsidRPr="00A30C71">
        <w:rPr>
          <w:rFonts w:ascii="Times New Roman" w:hAnsi="Times New Roman" w:cs="Times New Roman"/>
          <w:bCs/>
          <w:sz w:val="24"/>
          <w:szCs w:val="24"/>
        </w:rPr>
        <w:tab/>
        <w:t xml:space="preserve"> Е.В. Соловьевой </w:t>
      </w:r>
      <w:r w:rsidRPr="00A30C71">
        <w:rPr>
          <w:rFonts w:ascii="Times New Roman" w:hAnsi="Times New Roman" w:cs="Times New Roman"/>
          <w:b/>
          <w:bCs/>
          <w:i/>
          <w:sz w:val="24"/>
          <w:szCs w:val="24"/>
        </w:rPr>
        <w:t>стр. 220 - 227</w:t>
      </w:r>
    </w:p>
    <w:p w:rsidR="00A30C71" w:rsidRPr="00A30C71" w:rsidRDefault="00A30C71" w:rsidP="00A30C71">
      <w:pPr>
        <w:spacing w:after="0" w:line="240" w:lineRule="atLeast"/>
        <w:ind w:left="-283"/>
        <w:rPr>
          <w:rFonts w:ascii="Times New Roman" w:hAnsi="Times New Roman" w:cs="Times New Roman"/>
          <w:bCs/>
          <w:sz w:val="24"/>
          <w:szCs w:val="24"/>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378"/>
        <w:gridCol w:w="6288"/>
      </w:tblGrid>
      <w:tr w:rsidR="00A30C71" w:rsidRPr="00A30C71" w:rsidTr="00FB0CD5">
        <w:tc>
          <w:tcPr>
            <w:tcW w:w="445"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w:t>
            </w:r>
          </w:p>
        </w:tc>
        <w:tc>
          <w:tcPr>
            <w:tcW w:w="337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Объект</w:t>
            </w:r>
          </w:p>
        </w:tc>
        <w:tc>
          <w:tcPr>
            <w:tcW w:w="628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Материальное обеспечение</w:t>
            </w:r>
          </w:p>
        </w:tc>
      </w:tr>
      <w:tr w:rsidR="00A30C71" w:rsidRPr="00A30C71" w:rsidTr="00FB0CD5">
        <w:tc>
          <w:tcPr>
            <w:tcW w:w="445"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w:t>
            </w:r>
          </w:p>
        </w:tc>
        <w:tc>
          <w:tcPr>
            <w:tcW w:w="337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Группы</w:t>
            </w:r>
          </w:p>
        </w:tc>
        <w:tc>
          <w:tcPr>
            <w:tcW w:w="628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Мебель: столы, стулья, стеллажи, кровати для детей, рабочий стол, стул воспитателя,  игровое оборудование: игрушки – персонажи, игрушки - предметы оперирования, маркеры игрового пространства; полифункциональные материалы; расходный материал для продуктивной деятельности, оборудование для развития музыкальных </w:t>
            </w:r>
          </w:p>
          <w:p w:rsidR="00A30C71" w:rsidRPr="00A30C71" w:rsidRDefault="00A30C71" w:rsidP="00FB0CD5">
            <w:pPr>
              <w:spacing w:line="240" w:lineRule="atLeast"/>
              <w:rPr>
                <w:rFonts w:ascii="Times New Roman" w:hAnsi="Times New Roman" w:cs="Times New Roman"/>
                <w:bCs/>
                <w:sz w:val="24"/>
                <w:szCs w:val="24"/>
              </w:rPr>
            </w:pPr>
          </w:p>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способностей,  строительный материал, конструкторы, плоскостные конструкторы, объекты для исследования в действии, образно – символический материал, оборудование для физического развития: для ходьбы, для бега и равновесия, для прыжков, для бросания, ловли, для общеразвивающих упражнений.</w:t>
            </w:r>
          </w:p>
        </w:tc>
      </w:tr>
      <w:tr w:rsidR="00A30C71" w:rsidRPr="00A30C71" w:rsidTr="00FB0CD5">
        <w:tc>
          <w:tcPr>
            <w:tcW w:w="445"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2</w:t>
            </w:r>
          </w:p>
        </w:tc>
        <w:tc>
          <w:tcPr>
            <w:tcW w:w="337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Коридор</w:t>
            </w:r>
          </w:p>
        </w:tc>
        <w:tc>
          <w:tcPr>
            <w:tcW w:w="628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Стенды для родителей, визитка ДОУ,  столы для организации выставок детских работ.</w:t>
            </w:r>
          </w:p>
        </w:tc>
      </w:tr>
      <w:tr w:rsidR="00A30C71" w:rsidRPr="00A30C71" w:rsidTr="00FB0CD5">
        <w:tc>
          <w:tcPr>
            <w:tcW w:w="445"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3</w:t>
            </w:r>
          </w:p>
        </w:tc>
        <w:tc>
          <w:tcPr>
            <w:tcW w:w="337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Информационно-методический центр</w:t>
            </w:r>
          </w:p>
        </w:tc>
        <w:tc>
          <w:tcPr>
            <w:tcW w:w="628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2 компьютера, принтер – сканер, набор видео и аудиоматериалов по разделам Программы на на СD дисках и флеш – карте, подборка методической и справочной литературы по разделам образовательной программы, демонстрационный и раздаточный материал, шкафы для хранения, раздвижной стол для заседаний, стулья, рабочие столы.</w:t>
            </w:r>
          </w:p>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Мини – музей русского быта</w:t>
            </w:r>
          </w:p>
          <w:p w:rsidR="00A30C71" w:rsidRPr="00A30C71" w:rsidRDefault="00A30C71" w:rsidP="00FB0CD5">
            <w:pPr>
              <w:spacing w:line="240" w:lineRule="atLeast"/>
              <w:rPr>
                <w:rFonts w:ascii="Times New Roman" w:hAnsi="Times New Roman" w:cs="Times New Roman"/>
                <w:bCs/>
                <w:sz w:val="24"/>
                <w:szCs w:val="24"/>
              </w:rPr>
            </w:pPr>
          </w:p>
        </w:tc>
      </w:tr>
      <w:tr w:rsidR="00A30C71" w:rsidRPr="00A30C71" w:rsidTr="00FB0CD5">
        <w:tc>
          <w:tcPr>
            <w:tcW w:w="445"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4</w:t>
            </w:r>
          </w:p>
        </w:tc>
        <w:tc>
          <w:tcPr>
            <w:tcW w:w="337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Комната психологической разгрузки</w:t>
            </w:r>
          </w:p>
        </w:tc>
        <w:tc>
          <w:tcPr>
            <w:tcW w:w="628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Стол, детское кресло, аквариум, магнитофон,  подборка аудиоматериалов для релаксации, пособия для снятия стресса, зеркало, дидактические игры.</w:t>
            </w:r>
          </w:p>
          <w:p w:rsidR="00A30C71" w:rsidRPr="00A30C71" w:rsidRDefault="00A30C71" w:rsidP="00FB0CD5">
            <w:pPr>
              <w:spacing w:line="240" w:lineRule="atLeast"/>
              <w:rPr>
                <w:rFonts w:ascii="Times New Roman" w:hAnsi="Times New Roman" w:cs="Times New Roman"/>
                <w:bCs/>
                <w:sz w:val="24"/>
                <w:szCs w:val="24"/>
              </w:rPr>
            </w:pPr>
          </w:p>
        </w:tc>
      </w:tr>
      <w:tr w:rsidR="00A30C71" w:rsidRPr="00A30C71" w:rsidTr="00FB0CD5">
        <w:tc>
          <w:tcPr>
            <w:tcW w:w="445"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5.</w:t>
            </w:r>
          </w:p>
        </w:tc>
        <w:tc>
          <w:tcPr>
            <w:tcW w:w="337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Познавательный центр</w:t>
            </w:r>
          </w:p>
        </w:tc>
        <w:tc>
          <w:tcPr>
            <w:tcW w:w="6288" w:type="dxa"/>
          </w:tcPr>
          <w:p w:rsidR="00A30C71" w:rsidRPr="00A30C71" w:rsidRDefault="00A30C71" w:rsidP="00FB0CD5">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Детская цифровая лаборатория «Наураша в стране Наурандии», состоящая из 8 модулей – лабораторий: </w:t>
            </w:r>
            <w:r w:rsidRPr="00A30C71">
              <w:rPr>
                <w:rFonts w:ascii="Times New Roman" w:hAnsi="Times New Roman" w:cs="Times New Roman"/>
                <w:bCs/>
                <w:sz w:val="24"/>
                <w:szCs w:val="24"/>
              </w:rPr>
              <w:lastRenderedPageBreak/>
              <w:t>температура, свет, звук, сила, электричество, кислотность, пульс, магнитное поле, тумба для хранения модулей, мультимедийное оборудование</w:t>
            </w:r>
          </w:p>
        </w:tc>
      </w:tr>
    </w:tbl>
    <w:p w:rsidR="00A30C71" w:rsidRPr="00A30C71" w:rsidRDefault="00A30C71" w:rsidP="00961925">
      <w:pPr>
        <w:spacing w:after="0" w:line="240" w:lineRule="atLeast"/>
        <w:rPr>
          <w:rFonts w:ascii="Times New Roman" w:hAnsi="Times New Roman" w:cs="Times New Roman"/>
          <w:bCs/>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3.4.1 Программы, методические  пособия и материалы, обеспечивающие освоение образовательных областей обязательной  части:</w:t>
      </w:r>
    </w:p>
    <w:p w:rsidR="00A30C71" w:rsidRPr="00A30C71" w:rsidRDefault="00A30C71" w:rsidP="00961925">
      <w:pPr>
        <w:spacing w:after="0" w:line="240" w:lineRule="atLeast"/>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Cs/>
          <w:sz w:val="24"/>
          <w:szCs w:val="24"/>
          <w:u w:val="single"/>
        </w:rPr>
      </w:pPr>
      <w:r w:rsidRPr="00A30C71">
        <w:rPr>
          <w:rFonts w:ascii="Times New Roman" w:hAnsi="Times New Roman" w:cs="Times New Roman"/>
          <w:bCs/>
          <w:sz w:val="24"/>
          <w:szCs w:val="24"/>
          <w:u w:val="single"/>
        </w:rPr>
        <w:t>Основная  образовательная программа дошкольного образования  «От рождения до школы» /под редакцией Вераксы Н.Е., Комаровой  Т.С., Васильевой М.А.; М. – 2015</w:t>
      </w:r>
    </w:p>
    <w:p w:rsidR="00A30C71" w:rsidRPr="00A30C71" w:rsidRDefault="00A30C71" w:rsidP="00961925">
      <w:pPr>
        <w:spacing w:after="0" w:line="240" w:lineRule="atLeast"/>
        <w:rPr>
          <w:rFonts w:ascii="Times New Roman" w:hAnsi="Times New Roman" w:cs="Times New Roman"/>
          <w:bCs/>
          <w:sz w:val="24"/>
          <w:szCs w:val="24"/>
          <w:u w:val="single"/>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Методические пособия:</w:t>
      </w:r>
    </w:p>
    <w:p w:rsidR="00A30C71" w:rsidRPr="00961925" w:rsidRDefault="00A30C71" w:rsidP="00961925">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1 млад</w:t>
      </w:r>
      <w:r w:rsidR="00961925">
        <w:rPr>
          <w:rFonts w:ascii="Times New Roman" w:hAnsi="Times New Roman" w:cs="Times New Roman"/>
          <w:b/>
          <w:bCs/>
          <w:sz w:val="24"/>
          <w:szCs w:val="24"/>
        </w:rPr>
        <w:t>шая группа МБДОУ Детский сад №1</w:t>
      </w: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Библиотека программы «От рождения до школы» для 1 младшей группы:</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 Образовательная область «Физическое развитие»:</w:t>
      </w:r>
    </w:p>
    <w:p w:rsidR="00A30C71" w:rsidRPr="00A30C71" w:rsidRDefault="00A30C71" w:rsidP="00961925">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Те п л ю к  С. Н. Игры-занятия  с малышам</w:t>
      </w:r>
      <w:r w:rsidR="00961925">
        <w:rPr>
          <w:rFonts w:ascii="Times New Roman" w:hAnsi="Times New Roman" w:cs="Times New Roman"/>
          <w:bCs/>
          <w:sz w:val="24"/>
          <w:szCs w:val="24"/>
        </w:rPr>
        <w:t>и. Для работы с детьми 2–4 лет.</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 Образовательная область «Социально – коммуникативное развитие»:</w:t>
      </w:r>
    </w:p>
    <w:p w:rsidR="00A30C71" w:rsidRPr="00A30C71" w:rsidRDefault="00A30C71" w:rsidP="00961925">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Губанова   Н. Ф.  Развитие  игров</w:t>
      </w:r>
      <w:r w:rsidR="00961925">
        <w:rPr>
          <w:rFonts w:ascii="Times New Roman" w:hAnsi="Times New Roman" w:cs="Times New Roman"/>
          <w:bCs/>
          <w:sz w:val="24"/>
          <w:szCs w:val="24"/>
        </w:rPr>
        <w:t>ой  деятельности.  (2 – 3 года)</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Образовательная область «Познавательное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Помораева  И. А., Позина  В. А. Формирование элементарных математических представлений (2–3 года).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 о л о м е н н и к о в а  О. А. Ознакомление с природой в детском саду. (2–3 года).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Образовательная область «Речевое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Ге р б о в а  В. В. Развитие речи в детском сада (2–3 года).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Хрестоматия для чтения детям в детском саду и дома: 1–3 года.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Образовательная область «Художественно – эстетическое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К о м а р о в а  Т. С. Детское художественное творчество. Для работы </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 детьми 2–7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Арсенина Е.Н.  Музыкальные  занятия по программе «От рождения до школы первая младшая группа»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2 младшая – подготовительная группы МБДОУ Детский сад №1</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lastRenderedPageBreak/>
        <w:t xml:space="preserve"> Образовательная область «Физическое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Пензулаева Л.И. Физическая культура в детском саду: Младшая группа (3 – 4 года);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Физическая культура в детском саду: Средняя группа (4 – 5 лет)</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Физическая культура в детском саду:  Старшая группа (5 – 6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Физическая культура в детском саду: подготовительная группа (6 – 7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Оздоровительная гимнастика: комплексы упражнений для детей 3 – 7 лет</w:t>
      </w:r>
    </w:p>
    <w:p w:rsidR="00A30C71" w:rsidRPr="00A30C71" w:rsidRDefault="00A30C71" w:rsidP="00A30C71">
      <w:pPr>
        <w:spacing w:after="0" w:line="240" w:lineRule="atLeast"/>
        <w:ind w:left="-283"/>
        <w:rPr>
          <w:rFonts w:ascii="Times New Roman" w:hAnsi="Times New Roman" w:cs="Times New Roman"/>
          <w:b/>
          <w:bCs/>
          <w:sz w:val="24"/>
          <w:szCs w:val="24"/>
          <w:u w:val="single"/>
        </w:rPr>
      </w:pPr>
    </w:p>
    <w:p w:rsidR="00A30C71" w:rsidRPr="00A30C71" w:rsidRDefault="00A30C71" w:rsidP="00A30C71">
      <w:pPr>
        <w:spacing w:after="0" w:line="240" w:lineRule="atLeast"/>
        <w:ind w:left="-283"/>
        <w:rPr>
          <w:rFonts w:ascii="Times New Roman" w:hAnsi="Times New Roman" w:cs="Times New Roman"/>
          <w:bCs/>
          <w:sz w:val="24"/>
          <w:szCs w:val="24"/>
          <w:u w:val="single"/>
        </w:rPr>
      </w:pPr>
      <w:r w:rsidRPr="00A30C71">
        <w:rPr>
          <w:rFonts w:ascii="Times New Roman" w:hAnsi="Times New Roman" w:cs="Times New Roman"/>
          <w:bCs/>
          <w:sz w:val="24"/>
          <w:szCs w:val="24"/>
          <w:u w:val="single"/>
        </w:rPr>
        <w:t>Крылова Н.М.  Основная образовательной программа дошкольного образования «Детский сад — дом радости»; М. – 2014</w:t>
      </w:r>
    </w:p>
    <w:p w:rsidR="00A30C71" w:rsidRPr="00A30C71" w:rsidRDefault="00A30C71" w:rsidP="00A30C71">
      <w:pPr>
        <w:spacing w:after="0" w:line="240" w:lineRule="atLeast"/>
        <w:ind w:left="-283"/>
        <w:rPr>
          <w:rFonts w:ascii="Times New Roman" w:hAnsi="Times New Roman" w:cs="Times New Roman"/>
          <w:bCs/>
          <w:sz w:val="24"/>
          <w:szCs w:val="24"/>
          <w:u w:val="single"/>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 настоящее время Технология издана в 64 томах (18 — для воспитателей младшей группы, 10 — для средней, 18 — для старшей, 18 — для подготовительной к школе группы). </w:t>
      </w:r>
    </w:p>
    <w:p w:rsid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В Технологию включены на каждый месяц «Маршрутные листы». Такое планирование по степени охвата является общим (охватывает все относящееся к образованию, воспитанию, обучению дошкольника); по содержанию — стратегическим, тактическим и оперативным; по глубине — глобальным и детальным; по срокам — годичным, помесячным, недельным и ежедневным.    «Маршрутные листы» позволяют рационально организовать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которые работают с нашей группой воспитанников, а также и их родителей с раннего утра и до вечера. «Маршрутный лист» помогает содействовать гармоничному  физическому развитию дошкольника,  т.к. позволяет правильно  распределить  двигательную  активность  детей  и  переключить их на другие виды деятельности. </w:t>
      </w:r>
    </w:p>
    <w:p w:rsidR="00E35CE4" w:rsidRDefault="00E35CE4" w:rsidP="00A30C71">
      <w:pPr>
        <w:spacing w:after="0" w:line="240" w:lineRule="atLeast"/>
        <w:ind w:left="-283"/>
        <w:rPr>
          <w:rFonts w:ascii="Times New Roman" w:hAnsi="Times New Roman" w:cs="Times New Roman"/>
          <w:bCs/>
          <w:sz w:val="24"/>
          <w:szCs w:val="24"/>
        </w:rPr>
      </w:pPr>
    </w:p>
    <w:p w:rsidR="00E35CE4" w:rsidRDefault="00E35CE4" w:rsidP="00A30C71">
      <w:pPr>
        <w:spacing w:after="0" w:line="240" w:lineRule="atLeast"/>
        <w:ind w:left="-283"/>
        <w:rPr>
          <w:rFonts w:ascii="Times New Roman" w:hAnsi="Times New Roman" w:cs="Times New Roman"/>
          <w:bCs/>
          <w:sz w:val="24"/>
          <w:szCs w:val="24"/>
        </w:rPr>
      </w:pPr>
    </w:p>
    <w:p w:rsidR="00E35CE4" w:rsidRPr="00A30C71" w:rsidRDefault="00E35CE4" w:rsidP="00A30C71">
      <w:pPr>
        <w:spacing w:after="0" w:line="240" w:lineRule="atLeast"/>
        <w:ind w:left="-283"/>
        <w:rPr>
          <w:rFonts w:ascii="Times New Roman" w:hAnsi="Times New Roman" w:cs="Times New Roman"/>
          <w:bCs/>
          <w:sz w:val="24"/>
          <w:szCs w:val="24"/>
        </w:rPr>
      </w:pPr>
    </w:p>
    <w:p w:rsidR="00A30C71" w:rsidRPr="00A30C71" w:rsidRDefault="00A30C71" w:rsidP="00961925">
      <w:pPr>
        <w:spacing w:after="0" w:line="240" w:lineRule="atLeast"/>
        <w:rPr>
          <w:rFonts w:ascii="Times New Roman" w:hAnsi="Times New Roman" w:cs="Times New Roman"/>
          <w:bCs/>
          <w:sz w:val="24"/>
          <w:szCs w:val="24"/>
        </w:rPr>
      </w:pPr>
    </w:p>
    <w:p w:rsidR="00A30C71" w:rsidRPr="00A30C71" w:rsidRDefault="00A30C71" w:rsidP="00961925">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Леушинс</w:t>
      </w:r>
      <w:r w:rsidR="00961925">
        <w:rPr>
          <w:rFonts w:ascii="Times New Roman" w:hAnsi="Times New Roman" w:cs="Times New Roman"/>
          <w:b/>
          <w:bCs/>
          <w:sz w:val="24"/>
          <w:szCs w:val="24"/>
        </w:rPr>
        <w:t>кий филиал МБДОУ Детский сад №1</w:t>
      </w:r>
    </w:p>
    <w:p w:rsidR="00A30C71" w:rsidRPr="00A30C71" w:rsidRDefault="00A30C71" w:rsidP="00961925">
      <w:pPr>
        <w:spacing w:after="0" w:line="240" w:lineRule="atLeast"/>
        <w:ind w:left="-283"/>
        <w:rPr>
          <w:rFonts w:ascii="Times New Roman" w:hAnsi="Times New Roman" w:cs="Times New Roman"/>
          <w:bCs/>
          <w:sz w:val="24"/>
          <w:szCs w:val="24"/>
          <w:u w:val="single"/>
        </w:rPr>
      </w:pPr>
      <w:r w:rsidRPr="00A30C71">
        <w:rPr>
          <w:rFonts w:ascii="Times New Roman" w:hAnsi="Times New Roman" w:cs="Times New Roman"/>
          <w:bCs/>
          <w:sz w:val="24"/>
          <w:szCs w:val="24"/>
          <w:u w:val="single"/>
        </w:rPr>
        <w:t>Основная образовательная программа дошкольного</w:t>
      </w:r>
      <w:r w:rsidR="00961925">
        <w:rPr>
          <w:rFonts w:ascii="Times New Roman" w:hAnsi="Times New Roman" w:cs="Times New Roman"/>
          <w:bCs/>
          <w:sz w:val="24"/>
          <w:szCs w:val="24"/>
          <w:u w:val="single"/>
        </w:rPr>
        <w:t xml:space="preserve"> образования  «Радуга» - М,2015</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Методические пособия:</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Образовательная область «Познавательное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Т.И. Гризик  Познавательное развитие детей 2–8 лет:  мир природы и мир человека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Е.В. Соловьева Познавательное развитие детей 2–8 лет: математические представления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Е.В. Соловьева Арифметика в раскрасках. Пособие для детей 3 – 4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Е.В. Соловьева Арифметика в раскрасках. Пособие для детей 4 – 5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Е.В. Соловьева Арифметика в раскрасках. Пособие для детей 5 – 6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Е.В. Соловьева Арифметика в раскрасках. Пособие для детей 6 – 7 лет</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Образовательная область «Речевое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 И. Речевое развитие детей 2-3 лет. Методическое пособие для воспитателей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 И. Речевое развитие детей 3-4 лет. Методическое пособие для воспитателей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 И. Речевое развитие детей 4-5 лет. Методическое пособие для воспитателей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 И. Речевое развитие детей 5-6 лет. Методическое пособие для воспитателей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 И. Речевое развитие детей 6-8 лет. Методическое пособие для воспитателей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Т.И. Говорим правильно. Слушаем и беседуем: пособие для детей 3-4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 Гризик Т.И.  Говорим правильно. Беседуем и рассказываем. Пособие для детей  4 – 5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Гризик Т.И.: Говорим правильно. Беседуем и рассказываем: пособие для детей   5 – 6 лет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Гризик Т.И.: Говорим правильно. Беседуем и рассказываем: пособие для детей 6 – 7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Гербова В.В. Хрестоматия "Книга для чтения в детском саду и дома" 2-4 года</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Гербова В.В. Хрестоматия "Книга для чтения в детском саду и дома" 4-5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Гербова В.В. Хрестоматия "Книга для чтения в детском саду и дома" 5-7 лет</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E35CE4" w:rsidRDefault="00E35CE4"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Образовательная область «Социально – коммуникативное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О.Л.  Карабанова, Т.Н. Доронова, Е.В. Соловьева «Развитие игровой деятельности детей 2 – 8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Т.И. Гризик, Г.В. Глушкова «Формирование основ безопасного поведения у детей 3  - 8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Доронова Т.Н. «Воспитание интереса и уважения к культурам разных стран у детей 5 – 8 лет</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Образовательная область «Художественно – эстетическое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Доронова Т.Н.  Природа, искусство и изобразительная деятельность детей. Методические рекомендации для воспитателей, работающих с детьми 3-6 лет по программе «Радуга»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Грибовская А.А., Кошелев В.М.  Готовимся к празднику. Художественный труд  в детском саду и семье. Пособие для детей  старшего  дошкольного возраста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Грибовская А.А..</w:t>
      </w:r>
      <w:r w:rsidRPr="00A30C71">
        <w:rPr>
          <w:rFonts w:ascii="Times New Roman" w:hAnsi="Times New Roman" w:cs="Times New Roman"/>
          <w:bCs/>
          <w:sz w:val="24"/>
          <w:szCs w:val="24"/>
        </w:rPr>
        <w:tab/>
        <w:t>Дошкольникам о народном  искусстве. Учебно -  наглядное пособие для детей  дошкольного возраста.</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Грибовская А.А..</w:t>
      </w:r>
      <w:r w:rsidRPr="00A30C71">
        <w:rPr>
          <w:rFonts w:ascii="Times New Roman" w:hAnsi="Times New Roman" w:cs="Times New Roman"/>
          <w:bCs/>
          <w:sz w:val="24"/>
          <w:szCs w:val="24"/>
        </w:rPr>
        <w:tab/>
        <w:t xml:space="preserve">Народное искусство и детское творчество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Грибовская А.А..</w:t>
      </w:r>
      <w:r w:rsidRPr="00A30C71">
        <w:rPr>
          <w:rFonts w:ascii="Times New Roman" w:hAnsi="Times New Roman" w:cs="Times New Roman"/>
          <w:bCs/>
          <w:sz w:val="24"/>
          <w:szCs w:val="24"/>
        </w:rPr>
        <w:tab/>
        <w:t>Ознакомление дошкольников с живописью</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Доронова Т.Н., Якобсон С.Г.    </w:t>
      </w:r>
      <w:r w:rsidRPr="00A30C71">
        <w:rPr>
          <w:rFonts w:ascii="Times New Roman" w:hAnsi="Times New Roman" w:cs="Times New Roman"/>
          <w:bCs/>
          <w:sz w:val="24"/>
          <w:szCs w:val="24"/>
        </w:rPr>
        <w:tab/>
        <w:t>Обучение детей  2- 4 лет рисованию, лепке, аппликации</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Соловьева Е.В. «Я рисую». Пособие для детей 6-7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Соловьева Е.В. «Я рисую». Пособие для детей 4-5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Соловьева Е.В.»Я рисую». Пособие для детей 5-6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Соловьева Е.В.»Я рисую». Пособие для детей 3-4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Соловьева Е.В. «Я рисую» пособие для детей 2 – 3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Буренина А.И. «Ритмическая мозаика». Программа по ритмической пластике для 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В.А. Петрова</w:t>
      </w:r>
      <w:r w:rsidRPr="00A30C71">
        <w:rPr>
          <w:rFonts w:ascii="Times New Roman" w:hAnsi="Times New Roman" w:cs="Times New Roman"/>
          <w:bCs/>
          <w:sz w:val="24"/>
          <w:szCs w:val="24"/>
        </w:rPr>
        <w:tab/>
        <w:t xml:space="preserve">  Программа музыкального воспитания Малыш</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Образовательная область «Физическое развитие»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Те п л ю к  С. Н. Игры-занятия  с малышами. Для работы с детьми 2–4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Пензулаева Л.И. Физическая культура в детском саду: Младшая группа (3 – 4 года); </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Физическая культура в детском саду: Средняя группа (4 – 5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Физическая культура в детском саду:  Старшая группа (5 – 6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Физическая культура в детском саду: подготовительная группа (6 – 7 лет)</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Пензулаева Л.И. Оздоровительная гимнастика: комплексы упражнений для детей 3 – 7 лет</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Часть, формируемую участниками образовательных отношений, обеспечивают следующие методические пособия:</w:t>
      </w:r>
    </w:p>
    <w:p w:rsidR="00FC1577" w:rsidRPr="00A30C71" w:rsidRDefault="00FC1577" w:rsidP="00A30C71">
      <w:pPr>
        <w:spacing w:after="0" w:line="240" w:lineRule="atLeast"/>
        <w:ind w:left="-283"/>
        <w:rPr>
          <w:rFonts w:ascii="Times New Roman" w:hAnsi="Times New Roman" w:cs="Times New Roman"/>
          <w:b/>
          <w:bCs/>
          <w:i/>
          <w:sz w:val="24"/>
          <w:szCs w:val="24"/>
        </w:rPr>
      </w:pPr>
    </w:p>
    <w:p w:rsidR="00A30C71" w:rsidRPr="00FC1577" w:rsidRDefault="00A30C71" w:rsidP="00A30C71">
      <w:pPr>
        <w:spacing w:after="0" w:line="240" w:lineRule="atLeast"/>
        <w:ind w:left="-283"/>
        <w:rPr>
          <w:rFonts w:ascii="Times New Roman" w:hAnsi="Times New Roman" w:cs="Times New Roman"/>
          <w:b/>
          <w:bCs/>
          <w:i/>
          <w:sz w:val="24"/>
          <w:szCs w:val="24"/>
        </w:rPr>
      </w:pPr>
      <w:r w:rsidRPr="00FC1577">
        <w:rPr>
          <w:rFonts w:ascii="Times New Roman" w:hAnsi="Times New Roman" w:cs="Times New Roman"/>
          <w:b/>
          <w:bCs/>
          <w:i/>
          <w:sz w:val="24"/>
          <w:szCs w:val="24"/>
        </w:rPr>
        <w:t>МБДОУ Детский  сад №1</w:t>
      </w:r>
    </w:p>
    <w:p w:rsidR="00A30C71" w:rsidRPr="00FC1577" w:rsidRDefault="00A30C71" w:rsidP="00FC1577">
      <w:pPr>
        <w:pStyle w:val="a3"/>
        <w:numPr>
          <w:ilvl w:val="0"/>
          <w:numId w:val="55"/>
        </w:numPr>
        <w:spacing w:after="0" w:line="240" w:lineRule="atLeast"/>
        <w:rPr>
          <w:rFonts w:ascii="Times New Roman" w:hAnsi="Times New Roman" w:cs="Times New Roman"/>
          <w:bCs/>
          <w:sz w:val="24"/>
          <w:szCs w:val="24"/>
        </w:rPr>
      </w:pPr>
      <w:r w:rsidRPr="00FC1577">
        <w:rPr>
          <w:rFonts w:ascii="Times New Roman" w:hAnsi="Times New Roman" w:cs="Times New Roman"/>
          <w:bCs/>
          <w:sz w:val="24"/>
          <w:szCs w:val="24"/>
        </w:rPr>
        <w:t>Образовательная область «Познавательное развитие»</w:t>
      </w:r>
    </w:p>
    <w:p w:rsidR="00A30C71" w:rsidRPr="00A30C71" w:rsidRDefault="001467CF"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1. </w:t>
      </w:r>
      <w:r w:rsidR="00A30C71" w:rsidRPr="00A30C71">
        <w:rPr>
          <w:rFonts w:ascii="Times New Roman" w:hAnsi="Times New Roman" w:cs="Times New Roman"/>
          <w:bCs/>
          <w:sz w:val="24"/>
          <w:szCs w:val="24"/>
        </w:rPr>
        <w:t xml:space="preserve">Лаврова Л.Н. Чеботарева И.В. «Проектная деятельность с дошкольниками по краеведению», 2013 </w:t>
      </w:r>
    </w:p>
    <w:p w:rsidR="00A30C71" w:rsidRPr="00A30C71" w:rsidRDefault="001467CF"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2. </w:t>
      </w:r>
      <w:r w:rsidR="00A30C71" w:rsidRPr="00A30C71">
        <w:rPr>
          <w:rFonts w:ascii="Times New Roman" w:hAnsi="Times New Roman" w:cs="Times New Roman"/>
          <w:bCs/>
          <w:sz w:val="24"/>
          <w:szCs w:val="24"/>
        </w:rPr>
        <w:t>Шляпникова С.Б. « Святая благоверная княгиня Анна Кашинская», 2001 г.</w:t>
      </w:r>
    </w:p>
    <w:p w:rsidR="00A30C71" w:rsidRPr="00A30C71" w:rsidRDefault="001467CF"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3. </w:t>
      </w:r>
      <w:r w:rsidR="00A30C71" w:rsidRPr="00A30C71">
        <w:rPr>
          <w:rFonts w:ascii="Times New Roman" w:hAnsi="Times New Roman" w:cs="Times New Roman"/>
          <w:bCs/>
          <w:sz w:val="24"/>
          <w:szCs w:val="24"/>
        </w:rPr>
        <w:t>В.Н. Кошелевский  «Летопись города Кашина (</w:t>
      </w:r>
      <w:r w:rsidR="00A30C71" w:rsidRPr="00A30C71">
        <w:rPr>
          <w:rFonts w:ascii="Times New Roman" w:hAnsi="Times New Roman" w:cs="Times New Roman"/>
          <w:bCs/>
          <w:sz w:val="24"/>
          <w:szCs w:val="24"/>
          <w:lang w:val="en-US"/>
        </w:rPr>
        <w:t>YI</w:t>
      </w:r>
      <w:r w:rsidR="00A30C71" w:rsidRPr="00A30C71">
        <w:rPr>
          <w:rFonts w:ascii="Times New Roman" w:hAnsi="Times New Roman" w:cs="Times New Roman"/>
          <w:bCs/>
          <w:sz w:val="24"/>
          <w:szCs w:val="24"/>
        </w:rPr>
        <w:t xml:space="preserve"> – </w:t>
      </w:r>
      <w:r w:rsidR="00A30C71" w:rsidRPr="00A30C71">
        <w:rPr>
          <w:rFonts w:ascii="Times New Roman" w:hAnsi="Times New Roman" w:cs="Times New Roman"/>
          <w:bCs/>
          <w:sz w:val="24"/>
          <w:szCs w:val="24"/>
          <w:lang w:val="en-US"/>
        </w:rPr>
        <w:t>XX</w:t>
      </w:r>
      <w:r w:rsidR="00A30C71" w:rsidRPr="00A30C71">
        <w:rPr>
          <w:rFonts w:ascii="Times New Roman" w:hAnsi="Times New Roman" w:cs="Times New Roman"/>
          <w:bCs/>
          <w:sz w:val="24"/>
          <w:szCs w:val="24"/>
        </w:rPr>
        <w:t xml:space="preserve"> в), 1999 г.</w:t>
      </w:r>
    </w:p>
    <w:p w:rsidR="00A30C71" w:rsidRDefault="001467CF"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4. </w:t>
      </w:r>
      <w:r w:rsidR="00A30C71" w:rsidRPr="00A30C71">
        <w:rPr>
          <w:rFonts w:ascii="Times New Roman" w:hAnsi="Times New Roman" w:cs="Times New Roman"/>
          <w:bCs/>
          <w:sz w:val="24"/>
          <w:szCs w:val="24"/>
        </w:rPr>
        <w:t>Тверская область – энциклопедический справочник, 2000 г.</w:t>
      </w:r>
    </w:p>
    <w:p w:rsidR="001467CF" w:rsidRPr="001467CF" w:rsidRDefault="001467CF" w:rsidP="001467CF">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5. </w:t>
      </w:r>
      <w:r w:rsidRPr="001467CF">
        <w:rPr>
          <w:rFonts w:ascii="Times New Roman" w:hAnsi="Times New Roman" w:cs="Times New Roman"/>
          <w:bCs/>
          <w:sz w:val="24"/>
          <w:szCs w:val="24"/>
        </w:rPr>
        <w:t>Герцензон Б.М., Напреенков А.А. «Шашки, это интересно», 1887</w:t>
      </w:r>
    </w:p>
    <w:p w:rsidR="001467CF" w:rsidRPr="001467CF" w:rsidRDefault="001467CF" w:rsidP="001467CF">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6. </w:t>
      </w:r>
      <w:r w:rsidRPr="001467CF">
        <w:rPr>
          <w:rFonts w:ascii="Times New Roman" w:hAnsi="Times New Roman" w:cs="Times New Roman"/>
          <w:bCs/>
          <w:sz w:val="24"/>
          <w:szCs w:val="24"/>
        </w:rPr>
        <w:t>В.Б. Городецкий. «Книга о шашках», М., 1984.</w:t>
      </w:r>
    </w:p>
    <w:p w:rsidR="001467CF" w:rsidRDefault="001467CF" w:rsidP="001467CF">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7</w:t>
      </w:r>
      <w:r w:rsidRPr="001467CF">
        <w:rPr>
          <w:rFonts w:ascii="Times New Roman" w:hAnsi="Times New Roman" w:cs="Times New Roman"/>
          <w:bCs/>
          <w:sz w:val="24"/>
          <w:szCs w:val="24"/>
        </w:rPr>
        <w:t>. Ю. Барский, Б. Герцензон. «Приключения на шашечной доске»,  1969.</w:t>
      </w:r>
    </w:p>
    <w:p w:rsidR="001467CF" w:rsidRDefault="001467CF" w:rsidP="001467CF">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8. Е.А. Шутяева «Наураша в стране Наурандии» Цифровая лаборатория для дошкольников и младших школьников</w:t>
      </w:r>
      <w:r w:rsidR="00154D5E">
        <w:rPr>
          <w:rFonts w:ascii="Times New Roman" w:hAnsi="Times New Roman" w:cs="Times New Roman"/>
          <w:bCs/>
          <w:sz w:val="24"/>
          <w:szCs w:val="24"/>
        </w:rPr>
        <w:t>. Методическое руководство для педагогов»</w:t>
      </w:r>
    </w:p>
    <w:p w:rsidR="001467CF" w:rsidRPr="001467CF" w:rsidRDefault="001467CF" w:rsidP="001467CF">
      <w:pPr>
        <w:pStyle w:val="a3"/>
        <w:numPr>
          <w:ilvl w:val="0"/>
          <w:numId w:val="55"/>
        </w:numPr>
        <w:spacing w:after="0" w:line="240" w:lineRule="atLeast"/>
        <w:rPr>
          <w:rFonts w:ascii="Times New Roman" w:hAnsi="Times New Roman" w:cs="Times New Roman"/>
          <w:bCs/>
          <w:sz w:val="24"/>
          <w:szCs w:val="24"/>
        </w:rPr>
      </w:pPr>
      <w:r w:rsidRPr="001467CF">
        <w:rPr>
          <w:rFonts w:ascii="Times New Roman" w:hAnsi="Times New Roman" w:cs="Times New Roman"/>
          <w:bCs/>
          <w:sz w:val="24"/>
          <w:szCs w:val="24"/>
        </w:rPr>
        <w:t>Образовательная область «Социально – коммуникативное развитие»</w:t>
      </w:r>
    </w:p>
    <w:p w:rsidR="00675E4C" w:rsidRPr="00675E4C" w:rsidRDefault="00675E4C" w:rsidP="00675E4C">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1. </w:t>
      </w:r>
      <w:r w:rsidRPr="00675E4C">
        <w:rPr>
          <w:rFonts w:ascii="Times New Roman" w:hAnsi="Times New Roman" w:cs="Times New Roman"/>
          <w:bCs/>
          <w:sz w:val="24"/>
          <w:szCs w:val="24"/>
        </w:rPr>
        <w:t>Е.О. Смирнова «Общение дошкольника со взрослыми и сверстниками», 2014 г.</w:t>
      </w:r>
    </w:p>
    <w:p w:rsidR="00675E4C" w:rsidRPr="00675E4C" w:rsidRDefault="00675E4C" w:rsidP="00675E4C">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Pr="00675E4C">
        <w:rPr>
          <w:rFonts w:ascii="Times New Roman" w:hAnsi="Times New Roman" w:cs="Times New Roman"/>
          <w:bCs/>
          <w:sz w:val="24"/>
          <w:szCs w:val="24"/>
        </w:rPr>
        <w:t>Е.О. См</w:t>
      </w:r>
      <w:r>
        <w:rPr>
          <w:rFonts w:ascii="Times New Roman" w:hAnsi="Times New Roman" w:cs="Times New Roman"/>
          <w:bCs/>
          <w:sz w:val="24"/>
          <w:szCs w:val="24"/>
        </w:rPr>
        <w:t>ирнова, В.М. Холмогорцева «</w:t>
      </w:r>
      <w:r w:rsidRPr="00675E4C">
        <w:rPr>
          <w:rFonts w:ascii="Times New Roman" w:hAnsi="Times New Roman" w:cs="Times New Roman"/>
          <w:bCs/>
          <w:sz w:val="24"/>
          <w:szCs w:val="24"/>
        </w:rPr>
        <w:t>Развитие общения детей со сверстниками. Игры и занятия с детьми</w:t>
      </w:r>
      <w:r>
        <w:rPr>
          <w:rFonts w:ascii="Times New Roman" w:hAnsi="Times New Roman" w:cs="Times New Roman"/>
          <w:bCs/>
          <w:sz w:val="24"/>
          <w:szCs w:val="24"/>
        </w:rPr>
        <w:t xml:space="preserve">», </w:t>
      </w:r>
      <w:r w:rsidRPr="00675E4C">
        <w:rPr>
          <w:rFonts w:ascii="Times New Roman" w:hAnsi="Times New Roman" w:cs="Times New Roman"/>
          <w:bCs/>
          <w:sz w:val="24"/>
          <w:szCs w:val="24"/>
        </w:rPr>
        <w:t>, 2015</w:t>
      </w:r>
    </w:p>
    <w:p w:rsidR="00675E4C" w:rsidRPr="00675E4C" w:rsidRDefault="00A65925" w:rsidP="00A65925">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3. </w:t>
      </w:r>
      <w:r w:rsidR="00675E4C" w:rsidRPr="00675E4C">
        <w:rPr>
          <w:rFonts w:ascii="Times New Roman" w:hAnsi="Times New Roman" w:cs="Times New Roman"/>
          <w:bCs/>
          <w:sz w:val="24"/>
          <w:szCs w:val="24"/>
        </w:rPr>
        <w:t xml:space="preserve">Кравцова </w:t>
      </w:r>
      <w:r>
        <w:rPr>
          <w:rFonts w:ascii="Times New Roman" w:hAnsi="Times New Roman" w:cs="Times New Roman"/>
          <w:bCs/>
          <w:sz w:val="24"/>
          <w:szCs w:val="24"/>
        </w:rPr>
        <w:t xml:space="preserve"> Е. Н. «Ребенок внутри общения»  </w:t>
      </w:r>
      <w:r w:rsidR="00675E4C" w:rsidRPr="00675E4C">
        <w:rPr>
          <w:rFonts w:ascii="Times New Roman" w:hAnsi="Times New Roman" w:cs="Times New Roman"/>
          <w:bCs/>
          <w:sz w:val="24"/>
          <w:szCs w:val="24"/>
        </w:rPr>
        <w:t xml:space="preserve">Дошкольн. образов. – 2005. – № 3. </w:t>
      </w:r>
    </w:p>
    <w:p w:rsidR="001467CF" w:rsidRDefault="00A65925" w:rsidP="00675E4C">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4. </w:t>
      </w:r>
      <w:r w:rsidR="00675E4C" w:rsidRPr="00675E4C">
        <w:rPr>
          <w:rFonts w:ascii="Times New Roman" w:hAnsi="Times New Roman" w:cs="Times New Roman"/>
          <w:bCs/>
          <w:sz w:val="24"/>
          <w:szCs w:val="24"/>
        </w:rPr>
        <w:t>Панфилова, М. А. «Игротерапия общения», 2000.</w:t>
      </w:r>
    </w:p>
    <w:p w:rsidR="001467CF" w:rsidRPr="00A30C71" w:rsidRDefault="001467CF" w:rsidP="00A30C71">
      <w:pPr>
        <w:spacing w:after="0" w:line="240" w:lineRule="atLeast"/>
        <w:ind w:left="-283"/>
        <w:rPr>
          <w:rFonts w:ascii="Times New Roman" w:hAnsi="Times New Roman" w:cs="Times New Roman"/>
          <w:bCs/>
          <w:sz w:val="24"/>
          <w:szCs w:val="24"/>
        </w:rPr>
      </w:pPr>
    </w:p>
    <w:p w:rsidR="00A65925" w:rsidRDefault="00A65925"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Образовательная обла</w:t>
      </w:r>
      <w:r w:rsidR="00491B20">
        <w:rPr>
          <w:rFonts w:ascii="Times New Roman" w:hAnsi="Times New Roman" w:cs="Times New Roman"/>
          <w:bCs/>
          <w:sz w:val="24"/>
          <w:szCs w:val="24"/>
        </w:rPr>
        <w:t>сть «Художественно – эстетическое развитие»</w:t>
      </w:r>
    </w:p>
    <w:p w:rsidR="00A30C71" w:rsidRPr="00A30C71" w:rsidRDefault="00491B20"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1. </w:t>
      </w:r>
      <w:r w:rsidR="00A30C71" w:rsidRPr="00A30C71">
        <w:rPr>
          <w:rFonts w:ascii="Times New Roman" w:hAnsi="Times New Roman" w:cs="Times New Roman"/>
          <w:bCs/>
          <w:sz w:val="24"/>
          <w:szCs w:val="24"/>
        </w:rPr>
        <w:t>Калмыкова Л.Э. Народное искусство Тверской земли, 1995г.</w:t>
      </w:r>
    </w:p>
    <w:p w:rsidR="00A30C71" w:rsidRPr="00A30C71" w:rsidRDefault="00491B20" w:rsidP="00491B20">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2. </w:t>
      </w:r>
      <w:r w:rsidR="00A30C71" w:rsidRPr="00A30C71">
        <w:rPr>
          <w:rFonts w:ascii="Times New Roman" w:hAnsi="Times New Roman" w:cs="Times New Roman"/>
          <w:bCs/>
          <w:sz w:val="24"/>
          <w:szCs w:val="24"/>
        </w:rPr>
        <w:t>Керцелли Л. «Тверской кр</w:t>
      </w:r>
      <w:r>
        <w:rPr>
          <w:rFonts w:ascii="Times New Roman" w:hAnsi="Times New Roman" w:cs="Times New Roman"/>
          <w:bCs/>
          <w:sz w:val="24"/>
          <w:szCs w:val="24"/>
        </w:rPr>
        <w:t>ай в рисунках Пушкина», 1996 г.</w:t>
      </w:r>
    </w:p>
    <w:p w:rsidR="00A30C71" w:rsidRPr="00A30C71" w:rsidRDefault="00491B20"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3. </w:t>
      </w:r>
      <w:r w:rsidR="00A30C71" w:rsidRPr="00A30C71">
        <w:rPr>
          <w:rFonts w:ascii="Times New Roman" w:hAnsi="Times New Roman" w:cs="Times New Roman"/>
          <w:bCs/>
          <w:sz w:val="24"/>
          <w:szCs w:val="24"/>
        </w:rPr>
        <w:t>Давыдова Г.Н. «Пластилинография для малышей», 2003.</w:t>
      </w:r>
    </w:p>
    <w:p w:rsidR="00A30C71" w:rsidRPr="00A30C71" w:rsidRDefault="00491B20"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4. </w:t>
      </w:r>
      <w:r w:rsidR="00A30C71" w:rsidRPr="00A30C71">
        <w:rPr>
          <w:rFonts w:ascii="Times New Roman" w:hAnsi="Times New Roman" w:cs="Times New Roman"/>
          <w:bCs/>
          <w:sz w:val="24"/>
          <w:szCs w:val="24"/>
        </w:rPr>
        <w:t>Шницкая И.О.  «Аппликация из пластилина», 2008.</w:t>
      </w:r>
    </w:p>
    <w:p w:rsidR="00A30C71" w:rsidRPr="00A30C71" w:rsidRDefault="00491B20"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5. </w:t>
      </w:r>
      <w:r w:rsidR="00A30C71" w:rsidRPr="00A30C71">
        <w:rPr>
          <w:rFonts w:ascii="Times New Roman" w:hAnsi="Times New Roman" w:cs="Times New Roman"/>
          <w:bCs/>
          <w:sz w:val="24"/>
          <w:szCs w:val="24"/>
        </w:rPr>
        <w:t>Емельянов В.В. «Использование вокальных методик при работе с голосом», 2012</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467272">
      <w:pPr>
        <w:spacing w:after="0" w:line="240" w:lineRule="atLeast"/>
        <w:rPr>
          <w:rFonts w:ascii="Times New Roman" w:hAnsi="Times New Roman" w:cs="Times New Roman"/>
          <w:bCs/>
          <w:sz w:val="24"/>
          <w:szCs w:val="24"/>
        </w:rPr>
      </w:pPr>
    </w:p>
    <w:p w:rsidR="00A30C71" w:rsidRPr="00E0595F" w:rsidRDefault="00A30C71" w:rsidP="00A30C71">
      <w:pPr>
        <w:spacing w:after="0" w:line="240" w:lineRule="atLeast"/>
        <w:ind w:left="-283"/>
        <w:rPr>
          <w:rFonts w:ascii="Times New Roman" w:hAnsi="Times New Roman" w:cs="Times New Roman"/>
          <w:b/>
          <w:bCs/>
          <w:i/>
          <w:sz w:val="24"/>
          <w:szCs w:val="24"/>
        </w:rPr>
      </w:pPr>
      <w:r w:rsidRPr="00E0595F">
        <w:rPr>
          <w:rFonts w:ascii="Times New Roman" w:hAnsi="Times New Roman" w:cs="Times New Roman"/>
          <w:b/>
          <w:bCs/>
          <w:i/>
          <w:sz w:val="24"/>
          <w:szCs w:val="24"/>
        </w:rPr>
        <w:t>Леушинский филиал МБДОУ Детский сад №1</w:t>
      </w:r>
    </w:p>
    <w:p w:rsidR="00A30C71" w:rsidRPr="00E0595F" w:rsidRDefault="00A30C71" w:rsidP="00A30C71">
      <w:pPr>
        <w:spacing w:after="0" w:line="240" w:lineRule="atLeast"/>
        <w:ind w:left="-283"/>
        <w:rPr>
          <w:rFonts w:ascii="Times New Roman" w:hAnsi="Times New Roman" w:cs="Times New Roman"/>
          <w:b/>
          <w:bCs/>
          <w:i/>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 xml:space="preserve">Парциальная программа </w:t>
      </w:r>
    </w:p>
    <w:p w:rsidR="00A30C71" w:rsidRPr="00467272" w:rsidRDefault="00A30C71" w:rsidP="00467272">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Н.Н. Авдеева, О.Л. Князева, Р.Б. Стеркина. Основы безопасности детей дошкольного возраста. – М.: Просвещение, 2007.</w:t>
      </w:r>
    </w:p>
    <w:p w:rsidR="00A30C71" w:rsidRPr="00A30C71" w:rsidRDefault="00A30C71" w:rsidP="00A30C71">
      <w:pPr>
        <w:spacing w:after="0" w:line="240" w:lineRule="atLeast"/>
        <w:ind w:left="-283"/>
        <w:rPr>
          <w:rFonts w:ascii="Times New Roman" w:hAnsi="Times New Roman" w:cs="Times New Roman"/>
          <w:b/>
          <w:bCs/>
          <w:i/>
          <w:sz w:val="24"/>
          <w:szCs w:val="24"/>
        </w:rPr>
      </w:pPr>
    </w:p>
    <w:p w:rsid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 xml:space="preserve">3.5. Финансовые условия реализации Программы </w:t>
      </w:r>
    </w:p>
    <w:p w:rsidR="00362165" w:rsidRPr="00362165" w:rsidRDefault="00136830" w:rsidP="00362165">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        </w:t>
      </w:r>
      <w:r w:rsidR="00362165" w:rsidRPr="00362165">
        <w:rPr>
          <w:rFonts w:ascii="Times New Roman" w:hAnsi="Times New Roman" w:cs="Times New Roman"/>
          <w:bCs/>
          <w:sz w:val="24"/>
          <w:szCs w:val="24"/>
        </w:rPr>
        <w:t>Финансовое обеспече</w:t>
      </w:r>
      <w:r>
        <w:rPr>
          <w:rFonts w:ascii="Times New Roman" w:hAnsi="Times New Roman" w:cs="Times New Roman"/>
          <w:bCs/>
          <w:sz w:val="24"/>
          <w:szCs w:val="24"/>
        </w:rPr>
        <w:t>ние реализации образовательной П</w:t>
      </w:r>
      <w:r w:rsidR="00362165" w:rsidRPr="00362165">
        <w:rPr>
          <w:rFonts w:ascii="Times New Roman" w:hAnsi="Times New Roman" w:cs="Times New Roman"/>
          <w:bCs/>
          <w:sz w:val="24"/>
          <w:szCs w:val="24"/>
        </w:rPr>
        <w:t xml:space="preserve">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Финансовое обеспече</w:t>
      </w:r>
      <w:r w:rsidR="00136830">
        <w:rPr>
          <w:rFonts w:ascii="Times New Roman" w:hAnsi="Times New Roman" w:cs="Times New Roman"/>
          <w:bCs/>
          <w:sz w:val="24"/>
          <w:szCs w:val="24"/>
        </w:rPr>
        <w:t>ние реализации образовательной П</w:t>
      </w:r>
      <w:r w:rsidRPr="00362165">
        <w:rPr>
          <w:rFonts w:ascii="Times New Roman" w:hAnsi="Times New Roman" w:cs="Times New Roman"/>
          <w:bCs/>
          <w:sz w:val="24"/>
          <w:szCs w:val="24"/>
        </w:rPr>
        <w:t>рограммы д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136830">
        <w:rPr>
          <w:rFonts w:ascii="Times New Roman" w:hAnsi="Times New Roman" w:cs="Times New Roman"/>
          <w:bCs/>
          <w:sz w:val="24"/>
          <w:szCs w:val="24"/>
        </w:rPr>
        <w:t xml:space="preserve"> </w:t>
      </w:r>
      <w:r w:rsidRPr="00362165">
        <w:rPr>
          <w:rFonts w:ascii="Times New Roman" w:hAnsi="Times New Roman" w:cs="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расходы на оплату труда работников, реализующих образовательную программу дошкольного общего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расходы на приобретение учебных и методических пособий, средств обучения, игр, игрушек;</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w:t>
      </w:r>
      <w:r w:rsidRPr="00362165">
        <w:rPr>
          <w:rFonts w:ascii="Times New Roman" w:hAnsi="Times New Roman" w:cs="Times New Roman"/>
          <w:bCs/>
          <w:sz w:val="24"/>
          <w:szCs w:val="24"/>
        </w:rPr>
        <w:lastRenderedPageBreak/>
        <w:t>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u w:val="single"/>
        </w:rPr>
        <w:t>Справочно:</w:t>
      </w:r>
      <w:r w:rsidRPr="00362165">
        <w:rPr>
          <w:rFonts w:ascii="Times New Roman" w:hAnsi="Times New Roman" w:cs="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362165" w:rsidRPr="00362165" w:rsidRDefault="00362165" w:rsidP="00362165">
      <w:pPr>
        <w:numPr>
          <w:ilvl w:val="0"/>
          <w:numId w:val="64"/>
        </w:numPr>
        <w:spacing w:after="0" w:line="240" w:lineRule="atLeast"/>
        <w:ind w:left="20"/>
        <w:rPr>
          <w:rFonts w:ascii="Times New Roman" w:hAnsi="Times New Roman" w:cs="Times New Roman"/>
          <w:bCs/>
          <w:sz w:val="24"/>
          <w:szCs w:val="24"/>
        </w:rPr>
      </w:pPr>
      <w:r w:rsidRPr="00362165">
        <w:rPr>
          <w:rFonts w:ascii="Times New Roman" w:hAnsi="Times New Roman" w:cs="Times New Roman"/>
          <w:bCs/>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62165" w:rsidRPr="00362165" w:rsidRDefault="00362165" w:rsidP="00362165">
      <w:pPr>
        <w:numPr>
          <w:ilvl w:val="0"/>
          <w:numId w:val="64"/>
        </w:numPr>
        <w:spacing w:after="0" w:line="240" w:lineRule="atLeast"/>
        <w:ind w:left="20"/>
        <w:rPr>
          <w:rFonts w:ascii="Times New Roman" w:hAnsi="Times New Roman" w:cs="Times New Roman"/>
          <w:bCs/>
          <w:sz w:val="24"/>
          <w:szCs w:val="24"/>
        </w:rPr>
      </w:pPr>
      <w:r w:rsidRPr="00362165">
        <w:rPr>
          <w:rFonts w:ascii="Times New Roman" w:hAnsi="Times New Roman" w:cs="Times New Roman"/>
          <w:bCs/>
          <w:sz w:val="24"/>
          <w:szCs w:val="24"/>
        </w:rPr>
        <w:t xml:space="preserve">базовая часть фонда оплаты труда обеспечивает гарантированную заработную плату работников; </w:t>
      </w:r>
    </w:p>
    <w:p w:rsidR="00362165" w:rsidRPr="00362165" w:rsidRDefault="00362165" w:rsidP="00362165">
      <w:pPr>
        <w:numPr>
          <w:ilvl w:val="0"/>
          <w:numId w:val="64"/>
        </w:numPr>
        <w:spacing w:after="0" w:line="240" w:lineRule="atLeast"/>
        <w:ind w:left="20"/>
        <w:rPr>
          <w:rFonts w:ascii="Times New Roman" w:hAnsi="Times New Roman" w:cs="Times New Roman"/>
          <w:bCs/>
          <w:sz w:val="24"/>
          <w:szCs w:val="24"/>
        </w:rPr>
      </w:pPr>
      <w:r w:rsidRPr="00362165">
        <w:rPr>
          <w:rFonts w:ascii="Times New Roman" w:hAnsi="Times New Roman" w:cs="Times New Roman"/>
          <w:bCs/>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62165" w:rsidRPr="00362165" w:rsidRDefault="00362165" w:rsidP="00362165">
      <w:pPr>
        <w:numPr>
          <w:ilvl w:val="0"/>
          <w:numId w:val="64"/>
        </w:numPr>
        <w:spacing w:after="0" w:line="240" w:lineRule="atLeast"/>
        <w:ind w:left="20"/>
        <w:rPr>
          <w:rFonts w:ascii="Times New Roman" w:hAnsi="Times New Roman" w:cs="Times New Roman"/>
          <w:bCs/>
          <w:sz w:val="24"/>
          <w:szCs w:val="24"/>
        </w:rPr>
      </w:pPr>
      <w:r w:rsidRPr="00362165">
        <w:rPr>
          <w:rFonts w:ascii="Times New Roman" w:hAnsi="Times New Roman" w:cs="Times New Roman"/>
          <w:bCs/>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362165" w:rsidRPr="00362165" w:rsidRDefault="00362165" w:rsidP="00362165">
      <w:pPr>
        <w:numPr>
          <w:ilvl w:val="0"/>
          <w:numId w:val="64"/>
        </w:numPr>
        <w:spacing w:after="0" w:line="240" w:lineRule="atLeast"/>
        <w:ind w:left="20"/>
        <w:rPr>
          <w:rFonts w:ascii="Times New Roman" w:hAnsi="Times New Roman" w:cs="Times New Roman"/>
          <w:bCs/>
          <w:sz w:val="24"/>
          <w:szCs w:val="24"/>
        </w:rPr>
      </w:pPr>
      <w:r w:rsidRPr="00362165">
        <w:rPr>
          <w:rFonts w:ascii="Times New Roman" w:hAnsi="Times New Roman" w:cs="Times New Roman"/>
          <w:bCs/>
          <w:sz w:val="24"/>
          <w:szCs w:val="24"/>
        </w:rPr>
        <w:t>общая часть фонда оплаты труда обеспечивает гарантированную оплату труда педагогического работника.</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Образовательная организация самостоятельно определяет:</w:t>
      </w:r>
    </w:p>
    <w:p w:rsidR="00362165" w:rsidRPr="00362165" w:rsidRDefault="00362165" w:rsidP="00362165">
      <w:pPr>
        <w:numPr>
          <w:ilvl w:val="0"/>
          <w:numId w:val="65"/>
        </w:numPr>
        <w:spacing w:after="0" w:line="240" w:lineRule="atLeast"/>
        <w:ind w:left="77"/>
        <w:rPr>
          <w:rFonts w:ascii="Times New Roman" w:hAnsi="Times New Roman" w:cs="Times New Roman"/>
          <w:bCs/>
          <w:sz w:val="24"/>
          <w:szCs w:val="24"/>
        </w:rPr>
      </w:pPr>
      <w:r w:rsidRPr="00362165">
        <w:rPr>
          <w:rFonts w:ascii="Times New Roman" w:hAnsi="Times New Roman" w:cs="Times New Roman"/>
          <w:bCs/>
          <w:sz w:val="24"/>
          <w:szCs w:val="24"/>
        </w:rPr>
        <w:t>соотношение базовой и стимулирующей части фонда оплаты труда;</w:t>
      </w:r>
    </w:p>
    <w:p w:rsidR="00362165" w:rsidRPr="00362165" w:rsidRDefault="00362165" w:rsidP="00362165">
      <w:pPr>
        <w:numPr>
          <w:ilvl w:val="0"/>
          <w:numId w:val="65"/>
        </w:numPr>
        <w:spacing w:after="0" w:line="240" w:lineRule="atLeast"/>
        <w:ind w:left="77"/>
        <w:rPr>
          <w:rFonts w:ascii="Times New Roman" w:hAnsi="Times New Roman" w:cs="Times New Roman"/>
          <w:bCs/>
          <w:sz w:val="24"/>
          <w:szCs w:val="24"/>
        </w:rPr>
      </w:pPr>
      <w:r w:rsidRPr="00362165">
        <w:rPr>
          <w:rFonts w:ascii="Times New Roman" w:hAnsi="Times New Roman" w:cs="Times New Roman"/>
          <w:bCs/>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62165" w:rsidRPr="00362165" w:rsidRDefault="00362165" w:rsidP="00362165">
      <w:pPr>
        <w:numPr>
          <w:ilvl w:val="0"/>
          <w:numId w:val="65"/>
        </w:numPr>
        <w:spacing w:after="0" w:line="240" w:lineRule="atLeast"/>
        <w:ind w:left="77"/>
        <w:rPr>
          <w:rFonts w:ascii="Times New Roman" w:hAnsi="Times New Roman" w:cs="Times New Roman"/>
          <w:bCs/>
          <w:sz w:val="24"/>
          <w:szCs w:val="24"/>
        </w:rPr>
      </w:pPr>
      <w:r w:rsidRPr="00362165">
        <w:rPr>
          <w:rFonts w:ascii="Times New Roman" w:hAnsi="Times New Roman" w:cs="Times New Roman"/>
          <w:bCs/>
          <w:sz w:val="24"/>
          <w:szCs w:val="24"/>
        </w:rPr>
        <w:t>соотношение общей и специальной частей внутри базовой части фонда оплаты труда;</w:t>
      </w:r>
    </w:p>
    <w:p w:rsidR="00362165" w:rsidRPr="00362165" w:rsidRDefault="00362165" w:rsidP="00362165">
      <w:pPr>
        <w:numPr>
          <w:ilvl w:val="0"/>
          <w:numId w:val="65"/>
        </w:numPr>
        <w:spacing w:after="0" w:line="240" w:lineRule="atLeast"/>
        <w:ind w:left="77"/>
        <w:rPr>
          <w:rFonts w:ascii="Times New Roman" w:hAnsi="Times New Roman" w:cs="Times New Roman"/>
          <w:bCs/>
          <w:sz w:val="24"/>
          <w:szCs w:val="24"/>
        </w:rPr>
      </w:pPr>
      <w:r w:rsidRPr="00362165">
        <w:rPr>
          <w:rFonts w:ascii="Times New Roman" w:hAnsi="Times New Roman" w:cs="Times New Roman"/>
          <w:bCs/>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lastRenderedPageBreak/>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1) проводит экономический расчет стоимости обеспечения требований ФГОС ДО;</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Определение нормативных затрат на оказание государственной услуги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оказание i-той государственной услугина соответствующий финансовый год определяются по формуле: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 xml:space="preserve">Р </w:t>
      </w:r>
      <w:r w:rsidRPr="00362165">
        <w:rPr>
          <w:rFonts w:ascii="Times New Roman" w:hAnsi="Times New Roman" w:cs="Times New Roman"/>
          <w:bCs/>
          <w:sz w:val="24"/>
          <w:szCs w:val="24"/>
          <w:vertAlign w:val="superscript"/>
          <w:lang w:val="en-US"/>
        </w:rPr>
        <w:t>i</w:t>
      </w:r>
      <w:r w:rsidRPr="00362165">
        <w:rPr>
          <w:rFonts w:ascii="Times New Roman" w:hAnsi="Times New Roman" w:cs="Times New Roman"/>
          <w:bCs/>
          <w:sz w:val="24"/>
          <w:szCs w:val="24"/>
          <w:vertAlign w:val="subscript"/>
        </w:rPr>
        <w:t>гу</w:t>
      </w:r>
      <w:r w:rsidRPr="00362165">
        <w:rPr>
          <w:rFonts w:ascii="Times New Roman" w:hAnsi="Times New Roman" w:cs="Times New Roman"/>
          <w:bCs/>
          <w:sz w:val="24"/>
          <w:szCs w:val="24"/>
        </w:rPr>
        <w:t xml:space="preserve">= </w:t>
      </w: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perscript"/>
          <w:lang w:val="en-US"/>
        </w:rPr>
        <w:t>i</w:t>
      </w:r>
      <w:r w:rsidRPr="00362165">
        <w:rPr>
          <w:rFonts w:ascii="Times New Roman" w:hAnsi="Times New Roman" w:cs="Times New Roman"/>
          <w:bCs/>
          <w:sz w:val="24"/>
          <w:szCs w:val="24"/>
          <w:vertAlign w:val="subscript"/>
        </w:rPr>
        <w:t>очр ×</w:t>
      </w:r>
      <w:r w:rsidRPr="00362165">
        <w:rPr>
          <w:rFonts w:ascii="Times New Roman" w:hAnsi="Times New Roman" w:cs="Times New Roman"/>
          <w:bCs/>
          <w:sz w:val="24"/>
          <w:szCs w:val="24"/>
          <w:vertAlign w:val="subscript"/>
          <w:lang w:val="en-US"/>
        </w:rPr>
        <w:t>ki</w:t>
      </w:r>
      <w:r w:rsidRPr="00362165">
        <w:rPr>
          <w:rFonts w:ascii="Times New Roman" w:hAnsi="Times New Roman" w:cs="Times New Roman"/>
          <w:bCs/>
          <w:iCs/>
          <w:sz w:val="24"/>
          <w:szCs w:val="24"/>
        </w:rPr>
        <w:t xml:space="preserve">, </w:t>
      </w:r>
      <w:r w:rsidRPr="00362165">
        <w:rPr>
          <w:rFonts w:ascii="Times New Roman" w:hAnsi="Times New Roman" w:cs="Times New Roman"/>
          <w:bCs/>
          <w:sz w:val="24"/>
          <w:szCs w:val="24"/>
        </w:rPr>
        <w:t>где: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Р</w:t>
      </w:r>
      <w:r w:rsidRPr="00362165">
        <w:rPr>
          <w:rFonts w:ascii="Times New Roman" w:hAnsi="Times New Roman" w:cs="Times New Roman"/>
          <w:bCs/>
          <w:sz w:val="24"/>
          <w:szCs w:val="24"/>
          <w:vertAlign w:val="superscript"/>
          <w:lang w:val="en-US"/>
        </w:rPr>
        <w:t>i</w:t>
      </w:r>
      <w:r w:rsidRPr="00362165">
        <w:rPr>
          <w:rFonts w:ascii="Times New Roman" w:hAnsi="Times New Roman" w:cs="Times New Roman"/>
          <w:bCs/>
          <w:sz w:val="24"/>
          <w:szCs w:val="24"/>
          <w:vertAlign w:val="subscript"/>
        </w:rPr>
        <w:t>гу</w:t>
      </w:r>
      <w:r w:rsidRPr="00362165">
        <w:rPr>
          <w:rFonts w:ascii="Times New Roman" w:hAnsi="Times New Roman" w:cs="Times New Roman"/>
          <w:bCs/>
          <w:sz w:val="24"/>
          <w:szCs w:val="24"/>
        </w:rPr>
        <w:t xml:space="preserve">– нормативные затраты на оказание </w:t>
      </w:r>
      <w:r w:rsidRPr="00362165">
        <w:rPr>
          <w:rFonts w:ascii="Times New Roman" w:hAnsi="Times New Roman" w:cs="Times New Roman"/>
          <w:bCs/>
          <w:sz w:val="24"/>
          <w:szCs w:val="24"/>
          <w:lang w:val="en-US"/>
        </w:rPr>
        <w:t>i</w:t>
      </w:r>
      <w:r w:rsidRPr="00362165">
        <w:rPr>
          <w:rFonts w:ascii="Times New Roman" w:hAnsi="Times New Roman" w:cs="Times New Roman"/>
          <w:bCs/>
          <w:sz w:val="24"/>
          <w:szCs w:val="24"/>
        </w:rPr>
        <w:t>-той государственной услугина соответствующий финансовый год;</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perscript"/>
          <w:lang w:val="en-US"/>
        </w:rPr>
        <w:t>i</w:t>
      </w:r>
      <w:r w:rsidRPr="00362165">
        <w:rPr>
          <w:rFonts w:ascii="Times New Roman" w:hAnsi="Times New Roman" w:cs="Times New Roman"/>
          <w:bCs/>
          <w:sz w:val="24"/>
          <w:szCs w:val="24"/>
          <w:vertAlign w:val="subscript"/>
        </w:rPr>
        <w:t>очр</w:t>
      </w:r>
      <w:r w:rsidRPr="00362165">
        <w:rPr>
          <w:rFonts w:ascii="Times New Roman" w:hAnsi="Times New Roman" w:cs="Times New Roman"/>
          <w:bCs/>
          <w:sz w:val="24"/>
          <w:szCs w:val="24"/>
        </w:rPr>
        <w:t xml:space="preserve">–нормативные затраты на оказание единицы </w:t>
      </w:r>
      <w:r w:rsidRPr="00362165">
        <w:rPr>
          <w:rFonts w:ascii="Times New Roman" w:hAnsi="Times New Roman" w:cs="Times New Roman"/>
          <w:bCs/>
          <w:sz w:val="24"/>
          <w:szCs w:val="24"/>
          <w:lang w:val="en-US"/>
        </w:rPr>
        <w:t>i</w:t>
      </w:r>
      <w:r w:rsidRPr="00362165">
        <w:rPr>
          <w:rFonts w:ascii="Times New Roman" w:hAnsi="Times New Roman" w:cs="Times New Roman"/>
          <w:bCs/>
          <w:sz w:val="24"/>
          <w:szCs w:val="24"/>
        </w:rPr>
        <w:t>-той государственной услуги образовательной организации на соответствующий финансовый год;</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iCs/>
          <w:sz w:val="24"/>
          <w:szCs w:val="24"/>
          <w:lang w:val="en-US"/>
        </w:rPr>
        <w:t>k</w:t>
      </w:r>
      <w:r w:rsidRPr="00362165">
        <w:rPr>
          <w:rFonts w:ascii="Times New Roman" w:hAnsi="Times New Roman" w:cs="Times New Roman"/>
          <w:bCs/>
          <w:iCs/>
          <w:sz w:val="24"/>
          <w:szCs w:val="24"/>
          <w:vertAlign w:val="subscript"/>
          <w:lang w:val="en-US"/>
        </w:rPr>
        <w:t>t</w:t>
      </w:r>
      <w:r w:rsidRPr="00362165">
        <w:rPr>
          <w:rFonts w:ascii="Times New Roman" w:hAnsi="Times New Roman" w:cs="Times New Roman"/>
          <w:bCs/>
          <w:sz w:val="24"/>
          <w:szCs w:val="24"/>
        </w:rPr>
        <w:t xml:space="preserve">– объем </w:t>
      </w:r>
      <w:r w:rsidRPr="00362165">
        <w:rPr>
          <w:rFonts w:ascii="Times New Roman" w:hAnsi="Times New Roman" w:cs="Times New Roman"/>
          <w:bCs/>
          <w:sz w:val="24"/>
          <w:szCs w:val="24"/>
          <w:lang w:val="en-US"/>
        </w:rPr>
        <w:t>i</w:t>
      </w:r>
      <w:r w:rsidRPr="00362165">
        <w:rPr>
          <w:rFonts w:ascii="Times New Roman" w:hAnsi="Times New Roman" w:cs="Times New Roman"/>
          <w:bCs/>
          <w:sz w:val="24"/>
          <w:szCs w:val="24"/>
        </w:rPr>
        <w:t>-той государственной услуги в соответствии с государственным (муниципальным) заданием.</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 xml:space="preserve">Нормативные затраты на оказание единицы </w:t>
      </w:r>
      <w:r w:rsidRPr="00362165">
        <w:rPr>
          <w:rFonts w:ascii="Times New Roman" w:hAnsi="Times New Roman" w:cs="Times New Roman"/>
          <w:bCs/>
          <w:sz w:val="24"/>
          <w:szCs w:val="24"/>
          <w:lang w:val="en-US"/>
        </w:rPr>
        <w:t>i</w:t>
      </w:r>
      <w:r w:rsidRPr="00362165">
        <w:rPr>
          <w:rFonts w:ascii="Times New Roman" w:hAnsi="Times New Roman" w:cs="Times New Roman"/>
          <w:bCs/>
          <w:sz w:val="24"/>
          <w:szCs w:val="24"/>
        </w:rPr>
        <w:t>-той государственной (муниципальной) услуги образовательной организации на соответствующий финансовый год определяются по формуле: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perscript"/>
          <w:lang w:val="en-US"/>
        </w:rPr>
        <w:t>i</w:t>
      </w:r>
      <w:r w:rsidRPr="00362165">
        <w:rPr>
          <w:rFonts w:ascii="Times New Roman" w:hAnsi="Times New Roman" w:cs="Times New Roman"/>
          <w:bCs/>
          <w:sz w:val="24"/>
          <w:szCs w:val="24"/>
          <w:vertAlign w:val="subscript"/>
        </w:rPr>
        <w:t>очр=</w:t>
      </w: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гу+</w:t>
      </w: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 xml:space="preserve">он </w:t>
      </w:r>
      <w:r w:rsidRPr="00362165">
        <w:rPr>
          <w:rFonts w:ascii="Times New Roman" w:hAnsi="Times New Roman" w:cs="Times New Roman"/>
          <w:bCs/>
          <w:iCs/>
          <w:sz w:val="24"/>
          <w:szCs w:val="24"/>
        </w:rPr>
        <w:t xml:space="preserve">, </w:t>
      </w:r>
      <w:r w:rsidRPr="00362165">
        <w:rPr>
          <w:rFonts w:ascii="Times New Roman" w:hAnsi="Times New Roman" w:cs="Times New Roman"/>
          <w:bCs/>
          <w:sz w:val="24"/>
          <w:szCs w:val="24"/>
        </w:rPr>
        <w:t>где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perscript"/>
          <w:lang w:val="en-US"/>
        </w:rPr>
        <w:t>i</w:t>
      </w:r>
      <w:r w:rsidRPr="00362165">
        <w:rPr>
          <w:rFonts w:ascii="Times New Roman" w:hAnsi="Times New Roman" w:cs="Times New Roman"/>
          <w:bCs/>
          <w:sz w:val="24"/>
          <w:szCs w:val="24"/>
          <w:vertAlign w:val="subscript"/>
        </w:rPr>
        <w:t>очр</w:t>
      </w:r>
      <w:r w:rsidRPr="00362165">
        <w:rPr>
          <w:rFonts w:ascii="Times New Roman" w:hAnsi="Times New Roman" w:cs="Times New Roman"/>
          <w:bCs/>
          <w:sz w:val="24"/>
          <w:szCs w:val="24"/>
        </w:rPr>
        <w:t xml:space="preserve">– нормативные затраты на оказание единицы </w:t>
      </w:r>
      <w:r w:rsidRPr="00362165">
        <w:rPr>
          <w:rFonts w:ascii="Times New Roman" w:hAnsi="Times New Roman" w:cs="Times New Roman"/>
          <w:bCs/>
          <w:sz w:val="24"/>
          <w:szCs w:val="24"/>
          <w:lang w:val="en-US"/>
        </w:rPr>
        <w:t>i</w:t>
      </w:r>
      <w:r w:rsidRPr="00362165">
        <w:rPr>
          <w:rFonts w:ascii="Times New Roman" w:hAnsi="Times New Roman" w:cs="Times New Roman"/>
          <w:bCs/>
          <w:sz w:val="24"/>
          <w:szCs w:val="24"/>
        </w:rPr>
        <w:t>-той государственной (муниципальной) услуги образовательной организации на соответствующий финансовый год;</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гу</w:t>
      </w:r>
      <w:r w:rsidRPr="00362165">
        <w:rPr>
          <w:rFonts w:ascii="Times New Roman" w:hAnsi="Times New Roman" w:cs="Times New Roman"/>
          <w:bCs/>
          <w:sz w:val="24"/>
          <w:szCs w:val="24"/>
        </w:rPr>
        <w:t>–нормативные затраты, непосредственно связанные с оказанием государственной (муниципальной) услуги;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он</w:t>
      </w:r>
      <w:r w:rsidRPr="00362165">
        <w:rPr>
          <w:rFonts w:ascii="Times New Roman" w:hAnsi="Times New Roman" w:cs="Times New Roman"/>
          <w:bCs/>
          <w:sz w:val="24"/>
          <w:szCs w:val="24"/>
        </w:rPr>
        <w:t>– нормативные затраты на общехозяйственные нужды.</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непосредственно связанные с оказанием</w:t>
      </w:r>
      <w:r w:rsidRPr="00362165">
        <w:rPr>
          <w:rFonts w:ascii="Times New Roman" w:hAnsi="Times New Roman" w:cs="Times New Roman"/>
          <w:bCs/>
          <w:sz w:val="24"/>
          <w:szCs w:val="24"/>
        </w:rPr>
        <w:br/>
        <w:t>государственной (муниципальной) услуги на соответствующий финансовый год определяется по формуле: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гу</w:t>
      </w:r>
      <w:r w:rsidRPr="00362165">
        <w:rPr>
          <w:rFonts w:ascii="Times New Roman" w:hAnsi="Times New Roman" w:cs="Times New Roman"/>
          <w:bCs/>
          <w:iCs/>
          <w:sz w:val="24"/>
          <w:szCs w:val="24"/>
        </w:rPr>
        <w:t xml:space="preserve">= </w:t>
      </w:r>
      <w:r w:rsidRPr="00362165">
        <w:rPr>
          <w:rFonts w:ascii="Times New Roman" w:hAnsi="Times New Roman" w:cs="Times New Roman"/>
          <w:bCs/>
          <w:iCs/>
          <w:sz w:val="24"/>
          <w:szCs w:val="24"/>
          <w:lang w:val="en-US"/>
        </w:rPr>
        <w:t>N</w:t>
      </w:r>
      <w:r w:rsidRPr="00362165">
        <w:rPr>
          <w:rFonts w:ascii="Times New Roman" w:hAnsi="Times New Roman" w:cs="Times New Roman"/>
          <w:bCs/>
          <w:iCs/>
          <w:sz w:val="24"/>
          <w:szCs w:val="24"/>
          <w:vertAlign w:val="subscript"/>
          <w:lang w:val="en-US"/>
        </w:rPr>
        <w:t>o</w:t>
      </w:r>
      <w:r w:rsidRPr="00362165">
        <w:rPr>
          <w:rFonts w:ascii="Times New Roman" w:hAnsi="Times New Roman" w:cs="Times New Roman"/>
          <w:bCs/>
          <w:iCs/>
          <w:sz w:val="24"/>
          <w:szCs w:val="24"/>
          <w:vertAlign w:val="subscript"/>
        </w:rPr>
        <w:t>тгу +</w:t>
      </w:r>
      <w:r w:rsidRPr="00362165">
        <w:rPr>
          <w:rFonts w:ascii="Times New Roman" w:hAnsi="Times New Roman" w:cs="Times New Roman"/>
          <w:bCs/>
          <w:iCs/>
          <w:sz w:val="24"/>
          <w:szCs w:val="24"/>
          <w:lang w:val="en-US"/>
        </w:rPr>
        <w:t>N</w:t>
      </w:r>
      <w:r w:rsidRPr="00362165">
        <w:rPr>
          <w:rFonts w:ascii="Times New Roman" w:hAnsi="Times New Roman" w:cs="Times New Roman"/>
          <w:bCs/>
          <w:iCs/>
          <w:sz w:val="24"/>
          <w:szCs w:val="24"/>
          <w:vertAlign w:val="subscript"/>
          <w:lang w:val="en-US"/>
        </w:rPr>
        <w:t>yp</w:t>
      </w:r>
      <w:r w:rsidRPr="00362165">
        <w:rPr>
          <w:rFonts w:ascii="Times New Roman" w:hAnsi="Times New Roman" w:cs="Times New Roman"/>
          <w:bCs/>
          <w:iCs/>
          <w:sz w:val="24"/>
          <w:szCs w:val="24"/>
        </w:rPr>
        <w:t xml:space="preserve">, </w:t>
      </w:r>
      <w:r w:rsidRPr="00362165">
        <w:rPr>
          <w:rFonts w:ascii="Times New Roman" w:hAnsi="Times New Roman" w:cs="Times New Roman"/>
          <w:bCs/>
          <w:sz w:val="24"/>
          <w:szCs w:val="24"/>
        </w:rPr>
        <w:t>где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гу</w:t>
      </w:r>
      <w:r w:rsidRPr="00362165">
        <w:rPr>
          <w:rFonts w:ascii="Times New Roman" w:hAnsi="Times New Roman" w:cs="Times New Roman"/>
          <w:bCs/>
          <w:sz w:val="24"/>
          <w:szCs w:val="24"/>
        </w:rPr>
        <w:t>– нормативные затраты, непосредственно связанные с оказанием</w:t>
      </w:r>
      <w:r w:rsidRPr="00362165">
        <w:rPr>
          <w:rFonts w:ascii="Times New Roman" w:hAnsi="Times New Roman" w:cs="Times New Roman"/>
          <w:bCs/>
          <w:sz w:val="24"/>
          <w:szCs w:val="24"/>
        </w:rPr>
        <w:br/>
        <w:t>государственной (муниципальной) услуги на соответствующий финансовый год;</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iCs/>
          <w:sz w:val="24"/>
          <w:szCs w:val="24"/>
          <w:lang w:val="en-US"/>
        </w:rPr>
        <w:t>N</w:t>
      </w:r>
      <w:r w:rsidRPr="00362165">
        <w:rPr>
          <w:rFonts w:ascii="Times New Roman" w:hAnsi="Times New Roman" w:cs="Times New Roman"/>
          <w:bCs/>
          <w:iCs/>
          <w:sz w:val="24"/>
          <w:szCs w:val="24"/>
          <w:vertAlign w:val="subscript"/>
          <w:lang w:val="en-US"/>
        </w:rPr>
        <w:t>om</w:t>
      </w:r>
      <w:r w:rsidRPr="00362165">
        <w:rPr>
          <w:rFonts w:ascii="Times New Roman" w:hAnsi="Times New Roman" w:cs="Times New Roman"/>
          <w:bCs/>
          <w:iCs/>
          <w:sz w:val="24"/>
          <w:szCs w:val="24"/>
          <w:vertAlign w:val="subscript"/>
        </w:rPr>
        <w:t>г</w:t>
      </w:r>
      <w:r w:rsidRPr="00362165">
        <w:rPr>
          <w:rFonts w:ascii="Times New Roman" w:hAnsi="Times New Roman" w:cs="Times New Roman"/>
          <w:bCs/>
          <w:iCs/>
          <w:sz w:val="24"/>
          <w:szCs w:val="24"/>
          <w:vertAlign w:val="subscript"/>
          <w:lang w:val="en-US"/>
        </w:rPr>
        <w:t>y</w:t>
      </w:r>
      <w:r w:rsidRPr="00362165">
        <w:rPr>
          <w:rFonts w:ascii="Times New Roman" w:hAnsi="Times New Roman" w:cs="Times New Roman"/>
          <w:bCs/>
          <w:sz w:val="24"/>
          <w:szCs w:val="24"/>
        </w:rPr>
        <w:t>–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(муниципальной) услуги;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lang w:val="en-US"/>
        </w:rPr>
        <w:t>yp</w:t>
      </w:r>
      <w:r w:rsidRPr="00362165">
        <w:rPr>
          <w:rFonts w:ascii="Times New Roman" w:hAnsi="Times New Roman" w:cs="Times New Roman"/>
          <w:bCs/>
          <w:sz w:val="24"/>
          <w:szCs w:val="24"/>
        </w:rPr>
        <w:t>– нормативные затраты на расходные материалы в соответствии со стандартами качества оказания услуги.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w:t>
      </w:r>
      <w:r w:rsidRPr="00362165">
        <w:rPr>
          <w:rFonts w:ascii="Times New Roman" w:hAnsi="Times New Roman" w:cs="Times New Roman"/>
          <w:bCs/>
          <w:sz w:val="24"/>
          <w:szCs w:val="24"/>
        </w:rPr>
        <w:lastRenderedPageBreak/>
        <w:t>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расходные материалы в соответствии со</w:t>
      </w:r>
      <w:r w:rsidRPr="00362165">
        <w:rPr>
          <w:rFonts w:ascii="Times New Roman" w:hAnsi="Times New Roman" w:cs="Times New Roman"/>
          <w:bCs/>
          <w:sz w:val="24"/>
          <w:szCs w:val="24"/>
        </w:rPr>
        <w:br/>
        <w:t>стандартами качества оказания услуги рассчитываются как произведение</w:t>
      </w:r>
      <w:r w:rsidRPr="00362165">
        <w:rPr>
          <w:rFonts w:ascii="Times New Roman" w:hAnsi="Times New Roman" w:cs="Times New Roman"/>
          <w:bCs/>
          <w:sz w:val="24"/>
          <w:szCs w:val="24"/>
        </w:rPr>
        <w:br/>
        <w:t>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реализация образовательной программы дошкольного образования может определяться по формуле: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отгу</w:t>
      </w:r>
      <w:r w:rsidRPr="00362165">
        <w:rPr>
          <w:rFonts w:ascii="Times New Roman" w:hAnsi="Times New Roman" w:cs="Times New Roman"/>
          <w:bCs/>
          <w:sz w:val="24"/>
          <w:szCs w:val="24"/>
        </w:rPr>
        <w:t xml:space="preserve"> = </w:t>
      </w:r>
      <w:r w:rsidRPr="00362165">
        <w:rPr>
          <w:rFonts w:ascii="Times New Roman" w:hAnsi="Times New Roman" w:cs="Times New Roman"/>
          <w:bCs/>
          <w:sz w:val="24"/>
          <w:szCs w:val="24"/>
          <w:lang w:val="en-US"/>
        </w:rPr>
        <w:t>W</w:t>
      </w:r>
      <w:r w:rsidRPr="00362165">
        <w:rPr>
          <w:rFonts w:ascii="Times New Roman" w:hAnsi="Times New Roman" w:cs="Times New Roman"/>
          <w:bCs/>
          <w:sz w:val="24"/>
          <w:szCs w:val="24"/>
          <w:vertAlign w:val="subscript"/>
          <w:lang w:val="en-US"/>
        </w:rPr>
        <w:t>er</w:t>
      </w:r>
      <w:r w:rsidRPr="00362165">
        <w:rPr>
          <w:rFonts w:ascii="Times New Roman" w:hAnsi="Times New Roman" w:cs="Times New Roman"/>
          <w:bCs/>
          <w:sz w:val="24"/>
          <w:szCs w:val="24"/>
        </w:rPr>
        <w:t xml:space="preserve"> × 12 × К</w:t>
      </w:r>
      <w:r w:rsidRPr="00362165">
        <w:rPr>
          <w:rFonts w:ascii="Times New Roman" w:hAnsi="Times New Roman" w:cs="Times New Roman"/>
          <w:bCs/>
          <w:sz w:val="24"/>
          <w:szCs w:val="24"/>
          <w:vertAlign w:val="superscript"/>
        </w:rPr>
        <w:t>1</w:t>
      </w:r>
      <w:r w:rsidRPr="00362165">
        <w:rPr>
          <w:rFonts w:ascii="Times New Roman" w:hAnsi="Times New Roman" w:cs="Times New Roman"/>
          <w:bCs/>
          <w:sz w:val="24"/>
          <w:szCs w:val="24"/>
        </w:rPr>
        <w:t xml:space="preserve"> × К</w:t>
      </w:r>
      <w:r w:rsidRPr="00362165">
        <w:rPr>
          <w:rFonts w:ascii="Times New Roman" w:hAnsi="Times New Roman" w:cs="Times New Roman"/>
          <w:bCs/>
          <w:sz w:val="24"/>
          <w:szCs w:val="24"/>
          <w:vertAlign w:val="superscript"/>
        </w:rPr>
        <w:t>2</w:t>
      </w:r>
      <w:r w:rsidRPr="00362165">
        <w:rPr>
          <w:rFonts w:ascii="Times New Roman" w:hAnsi="Times New Roman" w:cs="Times New Roman"/>
          <w:bCs/>
          <w:sz w:val="24"/>
          <w:szCs w:val="24"/>
        </w:rPr>
        <w:t xml:space="preserve"> × К</w:t>
      </w:r>
      <w:r w:rsidRPr="00362165">
        <w:rPr>
          <w:rFonts w:ascii="Times New Roman" w:hAnsi="Times New Roman" w:cs="Times New Roman"/>
          <w:bCs/>
          <w:sz w:val="24"/>
          <w:szCs w:val="24"/>
          <w:vertAlign w:val="superscript"/>
        </w:rPr>
        <w:t>3</w:t>
      </w:r>
      <w:r w:rsidRPr="00362165">
        <w:rPr>
          <w:rFonts w:ascii="Times New Roman" w:hAnsi="Times New Roman" w:cs="Times New Roman"/>
          <w:bCs/>
          <w:sz w:val="24"/>
          <w:szCs w:val="24"/>
        </w:rPr>
        <w:t>× К</w:t>
      </w:r>
      <w:r w:rsidRPr="00362165">
        <w:rPr>
          <w:rFonts w:ascii="Times New Roman" w:hAnsi="Times New Roman" w:cs="Times New Roman"/>
          <w:bCs/>
          <w:sz w:val="24"/>
          <w:szCs w:val="24"/>
          <w:vertAlign w:val="superscript"/>
        </w:rPr>
        <w:t>4</w:t>
      </w:r>
      <w:r w:rsidRPr="00362165">
        <w:rPr>
          <w:rFonts w:ascii="Times New Roman" w:hAnsi="Times New Roman" w:cs="Times New Roman"/>
          <w:bCs/>
          <w:sz w:val="24"/>
          <w:szCs w:val="24"/>
        </w:rPr>
        <w:t xml:space="preserve">, </w:t>
      </w:r>
      <w:r w:rsidRPr="00362165">
        <w:rPr>
          <w:rFonts w:ascii="Times New Roman" w:hAnsi="Times New Roman" w:cs="Times New Roman"/>
          <w:bCs/>
          <w:iCs/>
          <w:sz w:val="24"/>
          <w:szCs w:val="24"/>
        </w:rPr>
        <w:t>где: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lang w:val="en-US"/>
        </w:rPr>
        <w:t>N</w:t>
      </w:r>
      <w:r w:rsidRPr="00362165">
        <w:rPr>
          <w:rFonts w:ascii="Times New Roman" w:hAnsi="Times New Roman" w:cs="Times New Roman"/>
          <w:bCs/>
          <w:sz w:val="24"/>
          <w:szCs w:val="24"/>
          <w:vertAlign w:val="subscript"/>
        </w:rPr>
        <w:t>отгу</w:t>
      </w:r>
      <w:r w:rsidRPr="00362165">
        <w:rPr>
          <w:rFonts w:ascii="Times New Roman" w:hAnsi="Times New Roman" w:cs="Times New Roman"/>
          <w:bCs/>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iCs/>
          <w:sz w:val="24"/>
          <w:szCs w:val="24"/>
          <w:lang w:val="en-US"/>
        </w:rPr>
        <w:t>W</w:t>
      </w:r>
      <w:r w:rsidRPr="00362165">
        <w:rPr>
          <w:rFonts w:ascii="Times New Roman" w:hAnsi="Times New Roman" w:cs="Times New Roman"/>
          <w:bCs/>
          <w:iCs/>
          <w:sz w:val="24"/>
          <w:szCs w:val="24"/>
          <w:vertAlign w:val="subscript"/>
          <w:lang w:val="en-US"/>
        </w:rPr>
        <w:t>er</w:t>
      </w:r>
      <w:r w:rsidRPr="00362165">
        <w:rPr>
          <w:rFonts w:ascii="Times New Roman" w:hAnsi="Times New Roman" w:cs="Times New Roman"/>
          <w:bCs/>
          <w:sz w:val="24"/>
          <w:szCs w:val="24"/>
        </w:rPr>
        <w:t>– среднемесячная заработная плата в общем образовании соответствующего региона в предшествующем году, руб. /мес.;</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12 – количество месяцев в году;</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K</w:t>
      </w:r>
      <w:r w:rsidRPr="00362165">
        <w:rPr>
          <w:rFonts w:ascii="Times New Roman" w:hAnsi="Times New Roman" w:cs="Times New Roman"/>
          <w:bCs/>
          <w:sz w:val="24"/>
          <w:szCs w:val="24"/>
          <w:vertAlign w:val="superscript"/>
        </w:rPr>
        <w:t>1</w:t>
      </w:r>
      <w:r w:rsidRPr="00362165">
        <w:rPr>
          <w:rFonts w:ascii="Times New Roman" w:hAnsi="Times New Roman" w:cs="Times New Roman"/>
          <w:bCs/>
          <w:sz w:val="24"/>
          <w:szCs w:val="24"/>
        </w:rPr>
        <w:t xml:space="preserve"> – коэффициент, учитывающий специфику образовательной программы или категорию воспитанников (при их наличии);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iCs/>
          <w:sz w:val="24"/>
          <w:szCs w:val="24"/>
          <w:lang w:val="en-US"/>
        </w:rPr>
        <w:t>K</w:t>
      </w:r>
      <w:r w:rsidRPr="00362165">
        <w:rPr>
          <w:rFonts w:ascii="Times New Roman" w:hAnsi="Times New Roman" w:cs="Times New Roman"/>
          <w:bCs/>
          <w:iCs/>
          <w:sz w:val="24"/>
          <w:szCs w:val="24"/>
          <w:vertAlign w:val="superscript"/>
        </w:rPr>
        <w:t>2</w:t>
      </w:r>
      <w:r w:rsidRPr="00362165">
        <w:rPr>
          <w:rFonts w:ascii="Times New Roman" w:hAnsi="Times New Roman" w:cs="Times New Roman"/>
          <w:bCs/>
          <w:sz w:val="24"/>
          <w:szCs w:val="24"/>
        </w:rPr>
        <w:t>– коэффициент страховых взносов на выплаты по оплате труда. Значение коэффициента – 1,302;</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iCs/>
          <w:sz w:val="24"/>
          <w:szCs w:val="24"/>
          <w:lang w:val="en-US"/>
        </w:rPr>
        <w:t>K</w:t>
      </w:r>
      <w:r w:rsidRPr="00362165">
        <w:rPr>
          <w:rFonts w:ascii="Times New Roman" w:hAnsi="Times New Roman" w:cs="Times New Roman"/>
          <w:bCs/>
          <w:iCs/>
          <w:sz w:val="24"/>
          <w:szCs w:val="24"/>
          <w:vertAlign w:val="superscript"/>
        </w:rPr>
        <w:t>3</w:t>
      </w:r>
      <w:r w:rsidRPr="00362165">
        <w:rPr>
          <w:rFonts w:ascii="Times New Roman" w:hAnsi="Times New Roman" w:cs="Times New Roman"/>
          <w:bCs/>
          <w:sz w:val="24"/>
          <w:szCs w:val="24"/>
        </w:rPr>
        <w:t>–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iCs/>
          <w:sz w:val="24"/>
          <w:szCs w:val="24"/>
          <w:lang w:val="en-US"/>
        </w:rPr>
        <w:t>K</w:t>
      </w:r>
      <w:r w:rsidRPr="00362165">
        <w:rPr>
          <w:rFonts w:ascii="Times New Roman" w:hAnsi="Times New Roman" w:cs="Times New Roman"/>
          <w:bCs/>
          <w:iCs/>
          <w:sz w:val="24"/>
          <w:szCs w:val="24"/>
          <w:vertAlign w:val="superscript"/>
        </w:rPr>
        <w:t>4</w:t>
      </w:r>
      <w:r w:rsidRPr="00362165">
        <w:rPr>
          <w:rFonts w:ascii="Times New Roman" w:hAnsi="Times New Roman" w:cs="Times New Roman"/>
          <w:bCs/>
          <w:iCs/>
          <w:sz w:val="24"/>
          <w:szCs w:val="24"/>
        </w:rPr>
        <w:t xml:space="preserve"> – </w:t>
      </w:r>
      <w:r w:rsidRPr="00362165">
        <w:rPr>
          <w:rFonts w:ascii="Times New Roman" w:hAnsi="Times New Roman" w:cs="Times New Roman"/>
          <w:bCs/>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362165">
        <w:rPr>
          <w:rFonts w:ascii="Times New Roman" w:hAnsi="Times New Roman" w:cs="Times New Roman"/>
          <w:bCs/>
          <w:sz w:val="24"/>
          <w:szCs w:val="24"/>
        </w:rPr>
        <w:t>, где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362165">
        <w:rPr>
          <w:rFonts w:ascii="Times New Roman" w:hAnsi="Times New Roman" w:cs="Times New Roman"/>
          <w:bCs/>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362165">
        <w:rPr>
          <w:rFonts w:ascii="Times New Roman" w:hAnsi="Times New Roman" w:cs="Times New Roman"/>
          <w:bCs/>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62165">
        <w:rPr>
          <w:rFonts w:ascii="Times New Roman" w:hAnsi="Times New Roman" w:cs="Times New Roman"/>
          <w:bCs/>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lastRenderedPageBreak/>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362165">
        <w:rPr>
          <w:rFonts w:ascii="Times New Roman" w:hAnsi="Times New Roman" w:cs="Times New Roman"/>
          <w:bCs/>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362165">
        <w:rPr>
          <w:rFonts w:ascii="Times New Roman" w:hAnsi="Times New Roman" w:cs="Times New Roman"/>
          <w:bCs/>
          <w:sz w:val="24"/>
          <w:szCs w:val="24"/>
        </w:rPr>
        <w:t>– нормативные затраты на приобретение услуг связи;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362165">
        <w:rPr>
          <w:rFonts w:ascii="Times New Roman" w:hAnsi="Times New Roman" w:cs="Times New Roman"/>
          <w:bCs/>
          <w:sz w:val="24"/>
          <w:szCs w:val="24"/>
        </w:rPr>
        <w:t>– нормативные затраты на приобретение транспортных услуг;</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noProof/>
          <w:sz w:val="24"/>
          <w:szCs w:val="24"/>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62165">
        <w:rPr>
          <w:rFonts w:ascii="Times New Roman" w:hAnsi="Times New Roman" w:cs="Times New Roman"/>
          <w:bCs/>
          <w:sz w:val="24"/>
          <w:szCs w:val="24"/>
        </w:rPr>
        <w:t>– прочие нормативные затраты на общехозяйственные нужды.</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2) нормативные затраты на горячее водоснабжение;</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3) нормативные затраты на потребление электрической энергии;</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содержание недвижимого имущества включают в себя:</w:t>
      </w:r>
    </w:p>
    <w:p w:rsidR="00362165" w:rsidRPr="00362165" w:rsidRDefault="00362165" w:rsidP="008862C3">
      <w:pPr>
        <w:numPr>
          <w:ilvl w:val="0"/>
          <w:numId w:val="63"/>
        </w:numPr>
        <w:spacing w:after="0" w:line="240" w:lineRule="atLeast"/>
        <w:ind w:left="190"/>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эксплуатацию системы охранной сигнализации и противопожарной безопасности;</w:t>
      </w:r>
    </w:p>
    <w:p w:rsidR="00362165" w:rsidRPr="00362165" w:rsidRDefault="00362165" w:rsidP="008862C3">
      <w:pPr>
        <w:numPr>
          <w:ilvl w:val="0"/>
          <w:numId w:val="63"/>
        </w:numPr>
        <w:spacing w:after="0" w:line="240" w:lineRule="atLeast"/>
        <w:ind w:left="190"/>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аренду недвижимого имущества;</w:t>
      </w:r>
    </w:p>
    <w:p w:rsidR="00362165" w:rsidRPr="00362165" w:rsidRDefault="00362165" w:rsidP="008862C3">
      <w:pPr>
        <w:numPr>
          <w:ilvl w:val="0"/>
          <w:numId w:val="63"/>
        </w:numPr>
        <w:spacing w:after="0" w:line="240" w:lineRule="atLeast"/>
        <w:ind w:left="190"/>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проведение текущего ремонта объектов недвижимого имущества;</w:t>
      </w:r>
    </w:p>
    <w:p w:rsidR="00362165" w:rsidRPr="00362165" w:rsidRDefault="00362165" w:rsidP="008862C3">
      <w:pPr>
        <w:numPr>
          <w:ilvl w:val="0"/>
          <w:numId w:val="63"/>
        </w:numPr>
        <w:spacing w:after="0" w:line="240" w:lineRule="atLeast"/>
        <w:ind w:left="190"/>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содержание прилегающих территорий в соответствии с утвержденными санитарными правилами и нормами;</w:t>
      </w:r>
    </w:p>
    <w:p w:rsidR="00362165" w:rsidRPr="00362165" w:rsidRDefault="00362165" w:rsidP="008862C3">
      <w:pPr>
        <w:numPr>
          <w:ilvl w:val="0"/>
          <w:numId w:val="63"/>
        </w:numPr>
        <w:spacing w:after="0" w:line="240" w:lineRule="atLeast"/>
        <w:ind w:left="190"/>
        <w:rPr>
          <w:rFonts w:ascii="Times New Roman" w:hAnsi="Times New Roman" w:cs="Times New Roman"/>
          <w:bCs/>
          <w:sz w:val="24"/>
          <w:szCs w:val="24"/>
        </w:rPr>
      </w:pPr>
      <w:r w:rsidRPr="00362165">
        <w:rPr>
          <w:rFonts w:ascii="Times New Roman" w:hAnsi="Times New Roman" w:cs="Times New Roman"/>
          <w:bCs/>
          <w:sz w:val="24"/>
          <w:szCs w:val="24"/>
        </w:rPr>
        <w:t>прочие нормативные затраты на содержание недвижимого имущества.</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62165" w:rsidRPr="00362165" w:rsidRDefault="00362165" w:rsidP="00362165">
      <w:pPr>
        <w:spacing w:after="0" w:line="240" w:lineRule="atLeast"/>
        <w:ind w:left="-283"/>
        <w:rPr>
          <w:rFonts w:ascii="Times New Roman" w:hAnsi="Times New Roman" w:cs="Times New Roman"/>
          <w:bCs/>
          <w:sz w:val="24"/>
          <w:szCs w:val="24"/>
        </w:rPr>
      </w:pPr>
      <w:r w:rsidRPr="00362165">
        <w:rPr>
          <w:rFonts w:ascii="Times New Roman" w:hAnsi="Times New Roman" w:cs="Times New Roman"/>
          <w:bCs/>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67272" w:rsidRPr="00A30C71" w:rsidRDefault="00467272"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5D4447" w:rsidRDefault="005D4447" w:rsidP="00A30C71">
      <w:pPr>
        <w:spacing w:after="0" w:line="240" w:lineRule="atLeast"/>
        <w:ind w:left="-283"/>
        <w:rPr>
          <w:rFonts w:ascii="Times New Roman" w:hAnsi="Times New Roman" w:cs="Times New Roman"/>
          <w:b/>
          <w:bCs/>
          <w:i/>
          <w:sz w:val="24"/>
          <w:szCs w:val="24"/>
        </w:rPr>
      </w:pPr>
    </w:p>
    <w:p w:rsidR="00A30C71" w:rsidRDefault="005D4447" w:rsidP="00A30C71">
      <w:pPr>
        <w:spacing w:after="0" w:line="240" w:lineRule="atLeast"/>
        <w:ind w:left="-283"/>
        <w:rPr>
          <w:rFonts w:ascii="Times New Roman" w:hAnsi="Times New Roman" w:cs="Times New Roman"/>
          <w:b/>
          <w:bCs/>
          <w:i/>
          <w:sz w:val="24"/>
          <w:szCs w:val="24"/>
        </w:rPr>
      </w:pPr>
      <w:r>
        <w:rPr>
          <w:rFonts w:ascii="Times New Roman" w:hAnsi="Times New Roman" w:cs="Times New Roman"/>
          <w:b/>
          <w:bCs/>
          <w:i/>
          <w:sz w:val="24"/>
          <w:szCs w:val="24"/>
        </w:rPr>
        <w:t>3.6. Режим дня</w:t>
      </w:r>
    </w:p>
    <w:p w:rsidR="00A40D10" w:rsidRDefault="00A40D10" w:rsidP="00A30C71">
      <w:pPr>
        <w:spacing w:after="0" w:line="240" w:lineRule="atLeast"/>
        <w:ind w:left="-283"/>
        <w:rPr>
          <w:rFonts w:ascii="Times New Roman" w:hAnsi="Times New Roman" w:cs="Times New Roman"/>
          <w:b/>
          <w:bCs/>
          <w:i/>
          <w:sz w:val="24"/>
          <w:szCs w:val="24"/>
        </w:rPr>
      </w:pP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jc w:val="center"/>
        <w:rPr>
          <w:rFonts w:ascii="Times New Roman" w:hAnsi="Times New Roman" w:cs="Times New Roman"/>
          <w:b/>
          <w:bCs/>
          <w:sz w:val="24"/>
          <w:szCs w:val="36"/>
        </w:rPr>
      </w:pPr>
      <w:r w:rsidRPr="00BA184B">
        <w:rPr>
          <w:rFonts w:ascii="Times New Roman" w:hAnsi="Times New Roman" w:cs="Times New Roman"/>
          <w:b/>
          <w:bCs/>
          <w:sz w:val="24"/>
          <w:szCs w:val="36"/>
        </w:rPr>
        <w:t>Режим дня   1 младшей  группы на холодный период</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Прием детей, самостоятельная деятельность, индивидуальное обучение …………..7.00 – 8.00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Зарядка…………………………………………………………………………………</w:t>
      </w:r>
      <w:r>
        <w:rPr>
          <w:rFonts w:ascii="Times New Roman" w:hAnsi="Times New Roman" w:cs="Times New Roman"/>
          <w:bCs/>
          <w:sz w:val="24"/>
          <w:szCs w:val="36"/>
        </w:rPr>
        <w:t>…</w:t>
      </w:r>
      <w:r w:rsidRPr="00BA184B">
        <w:rPr>
          <w:rFonts w:ascii="Times New Roman" w:hAnsi="Times New Roman" w:cs="Times New Roman"/>
          <w:bCs/>
          <w:sz w:val="24"/>
          <w:szCs w:val="36"/>
        </w:rPr>
        <w:t>.8.00 – 8.10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Подготовка к завтраку, завтрак…………………………………………………………8.10 – 8.45</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Игры………………………………………………………………………………………8.45 – 9.00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ОД  подгруппа 1………………………………………………………………………….9.00 – 9.08(10)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ОД подгруппа 2………………………………………………………………………….9.10 – 9.18 (20)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Выход на прогулку подгруппами, прогулка…………………………………………</w:t>
      </w:r>
      <w:r>
        <w:rPr>
          <w:rFonts w:ascii="Times New Roman" w:hAnsi="Times New Roman" w:cs="Times New Roman"/>
          <w:bCs/>
          <w:sz w:val="24"/>
          <w:szCs w:val="36"/>
        </w:rPr>
        <w:t>….</w:t>
      </w:r>
      <w:r w:rsidRPr="00BA184B">
        <w:rPr>
          <w:rFonts w:ascii="Times New Roman" w:hAnsi="Times New Roman" w:cs="Times New Roman"/>
          <w:bCs/>
          <w:sz w:val="24"/>
          <w:szCs w:val="36"/>
        </w:rPr>
        <w:t>9.20 – 11.20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Возв</w:t>
      </w:r>
      <w:r>
        <w:rPr>
          <w:rFonts w:ascii="Times New Roman" w:hAnsi="Times New Roman" w:cs="Times New Roman"/>
          <w:bCs/>
          <w:sz w:val="24"/>
          <w:szCs w:val="36"/>
        </w:rPr>
        <w:t xml:space="preserve">ращение с прогулки, </w:t>
      </w:r>
      <w:r w:rsidRPr="00BA184B">
        <w:rPr>
          <w:rFonts w:ascii="Times New Roman" w:hAnsi="Times New Roman" w:cs="Times New Roman"/>
          <w:bCs/>
          <w:sz w:val="24"/>
          <w:szCs w:val="36"/>
        </w:rPr>
        <w:t>гигиенические процедуры, подготовка к обеду</w:t>
      </w:r>
      <w:r>
        <w:rPr>
          <w:rFonts w:ascii="Times New Roman" w:hAnsi="Times New Roman" w:cs="Times New Roman"/>
          <w:bCs/>
          <w:sz w:val="24"/>
          <w:szCs w:val="36"/>
        </w:rPr>
        <w:t>………….</w:t>
      </w:r>
      <w:r w:rsidRPr="00BA184B">
        <w:rPr>
          <w:rFonts w:ascii="Times New Roman" w:hAnsi="Times New Roman" w:cs="Times New Roman"/>
          <w:bCs/>
          <w:sz w:val="24"/>
          <w:szCs w:val="36"/>
        </w:rPr>
        <w:t>11.20 – 12.00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Обед………………………………………………………………………………………12.00 – 12.30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Подготовка ко сну, сон………………………………………………………………….12.30- 15.00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Постепенный подъем, одевание, игры………………………………………………….15.00 – 15.30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ОД подгруппа 1 ………………………………………………….........</w:t>
      </w:r>
      <w:r>
        <w:rPr>
          <w:rFonts w:ascii="Times New Roman" w:hAnsi="Times New Roman" w:cs="Times New Roman"/>
          <w:bCs/>
          <w:sz w:val="24"/>
          <w:szCs w:val="36"/>
        </w:rPr>
        <w:t>.........................</w:t>
      </w:r>
      <w:r w:rsidRPr="00BA184B">
        <w:rPr>
          <w:rFonts w:ascii="Times New Roman" w:hAnsi="Times New Roman" w:cs="Times New Roman"/>
          <w:bCs/>
          <w:sz w:val="24"/>
          <w:szCs w:val="36"/>
        </w:rPr>
        <w:t>.15.30 – 15.38 (40)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ОД подгруппа 2………………………………………………………………………</w:t>
      </w:r>
      <w:r>
        <w:rPr>
          <w:rFonts w:ascii="Times New Roman" w:hAnsi="Times New Roman" w:cs="Times New Roman"/>
          <w:bCs/>
          <w:sz w:val="24"/>
          <w:szCs w:val="36"/>
        </w:rPr>
        <w:t>..</w:t>
      </w:r>
      <w:r w:rsidRPr="00BA184B">
        <w:rPr>
          <w:rFonts w:ascii="Times New Roman" w:hAnsi="Times New Roman" w:cs="Times New Roman"/>
          <w:bCs/>
          <w:sz w:val="24"/>
          <w:szCs w:val="36"/>
        </w:rPr>
        <w:t>15.40 – 15.48(50)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Самостоятельная деятельность………………………………………………………</w:t>
      </w:r>
      <w:r w:rsidR="00A16386">
        <w:rPr>
          <w:rFonts w:ascii="Times New Roman" w:hAnsi="Times New Roman" w:cs="Times New Roman"/>
          <w:bCs/>
          <w:sz w:val="24"/>
          <w:szCs w:val="36"/>
        </w:rPr>
        <w:t>…</w:t>
      </w:r>
      <w:r w:rsidRPr="00BA184B">
        <w:rPr>
          <w:rFonts w:ascii="Times New Roman" w:hAnsi="Times New Roman" w:cs="Times New Roman"/>
          <w:bCs/>
          <w:sz w:val="24"/>
          <w:szCs w:val="36"/>
        </w:rPr>
        <w:t>15.50 – 16.00</w:t>
      </w:r>
    </w:p>
    <w:p w:rsidR="00BA184B" w:rsidRPr="00BA184B" w:rsidRDefault="00904521"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Pr>
          <w:rFonts w:ascii="Times New Roman" w:hAnsi="Times New Roman" w:cs="Times New Roman"/>
          <w:bCs/>
          <w:sz w:val="24"/>
          <w:szCs w:val="36"/>
        </w:rPr>
        <w:t>Подготовка к  полднику, полдник, совмещенный с ужином…..</w:t>
      </w:r>
      <w:r w:rsidR="00BA184B" w:rsidRPr="00BA184B">
        <w:rPr>
          <w:rFonts w:ascii="Times New Roman" w:hAnsi="Times New Roman" w:cs="Times New Roman"/>
          <w:bCs/>
          <w:sz w:val="24"/>
          <w:szCs w:val="36"/>
        </w:rPr>
        <w:t>…………………</w:t>
      </w:r>
      <w:r w:rsidR="00A16386">
        <w:rPr>
          <w:rFonts w:ascii="Times New Roman" w:hAnsi="Times New Roman" w:cs="Times New Roman"/>
          <w:bCs/>
          <w:sz w:val="24"/>
          <w:szCs w:val="36"/>
        </w:rPr>
        <w:t>…</w:t>
      </w:r>
      <w:r w:rsidR="00BA184B" w:rsidRPr="00BA184B">
        <w:rPr>
          <w:rFonts w:ascii="Times New Roman" w:hAnsi="Times New Roman" w:cs="Times New Roman"/>
          <w:bCs/>
          <w:sz w:val="24"/>
          <w:szCs w:val="36"/>
        </w:rPr>
        <w:t>16.00 – 16.30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Подготовка к прогулке и в</w:t>
      </w:r>
      <w:r w:rsidR="00A16386">
        <w:rPr>
          <w:rFonts w:ascii="Times New Roman" w:hAnsi="Times New Roman" w:cs="Times New Roman"/>
          <w:bCs/>
          <w:sz w:val="24"/>
          <w:szCs w:val="36"/>
        </w:rPr>
        <w:t>ыход на прогулку…………………………………………</w:t>
      </w:r>
      <w:r w:rsidRPr="00BA184B">
        <w:rPr>
          <w:rFonts w:ascii="Times New Roman" w:hAnsi="Times New Roman" w:cs="Times New Roman"/>
          <w:bCs/>
          <w:sz w:val="24"/>
          <w:szCs w:val="36"/>
        </w:rPr>
        <w:t>16.30 – 17.00</w:t>
      </w:r>
    </w:p>
    <w:p w:rsidR="00BA184B" w:rsidRPr="00BA184B" w:rsidRDefault="00BA184B" w:rsidP="00BA1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36"/>
        </w:rPr>
      </w:pPr>
      <w:r w:rsidRPr="00BA184B">
        <w:rPr>
          <w:rFonts w:ascii="Times New Roman" w:hAnsi="Times New Roman" w:cs="Times New Roman"/>
          <w:bCs/>
          <w:sz w:val="24"/>
          <w:szCs w:val="36"/>
        </w:rPr>
        <w:t>Прогулка, уход детей домой……………………………………………………………</w:t>
      </w:r>
      <w:r w:rsidR="00A16386">
        <w:rPr>
          <w:rFonts w:ascii="Times New Roman" w:hAnsi="Times New Roman" w:cs="Times New Roman"/>
          <w:bCs/>
          <w:sz w:val="24"/>
          <w:szCs w:val="36"/>
        </w:rPr>
        <w:t>..</w:t>
      </w:r>
      <w:r w:rsidRPr="00BA184B">
        <w:rPr>
          <w:rFonts w:ascii="Times New Roman" w:hAnsi="Times New Roman" w:cs="Times New Roman"/>
          <w:bCs/>
          <w:sz w:val="24"/>
          <w:szCs w:val="36"/>
        </w:rPr>
        <w:t>17.00 – 19.00</w:t>
      </w:r>
    </w:p>
    <w:p w:rsidR="00BA184B" w:rsidRPr="00BA184B" w:rsidRDefault="00BA184B" w:rsidP="00BA184B">
      <w:pPr>
        <w:spacing w:after="0" w:line="240" w:lineRule="atLeast"/>
        <w:rPr>
          <w:rFonts w:ascii="Times New Roman" w:hAnsi="Times New Roman" w:cs="Times New Roman"/>
          <w:b/>
          <w:bCs/>
          <w:sz w:val="24"/>
          <w:szCs w:val="36"/>
        </w:rPr>
      </w:pP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24"/>
          <w:szCs w:val="32"/>
        </w:rPr>
      </w:pPr>
      <w:r w:rsidRPr="00A16386">
        <w:rPr>
          <w:rFonts w:ascii="Times New Roman" w:hAnsi="Times New Roman" w:cs="Times New Roman"/>
          <w:b/>
          <w:sz w:val="24"/>
          <w:szCs w:val="32"/>
        </w:rPr>
        <w:t>Режим организации детей  2 младшей  группы на холодный период</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xml:space="preserve">- Индивидуальное, подгрупповое общение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и обучение разным видам деятельности, зарядка ……………</w:t>
      </w:r>
      <w:r>
        <w:rPr>
          <w:rFonts w:ascii="Times New Roman" w:hAnsi="Times New Roman" w:cs="Times New Roman"/>
          <w:sz w:val="24"/>
          <w:szCs w:val="32"/>
        </w:rPr>
        <w:t>…………………………..</w:t>
      </w:r>
      <w:r w:rsidRPr="00A16386">
        <w:rPr>
          <w:rFonts w:ascii="Times New Roman" w:hAnsi="Times New Roman" w:cs="Times New Roman"/>
          <w:sz w:val="24"/>
          <w:szCs w:val="32"/>
        </w:rPr>
        <w:t xml:space="preserve"> 7.00 — 8.10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Мотивация деятельности………..……………………………</w:t>
      </w:r>
      <w:r>
        <w:rPr>
          <w:rFonts w:ascii="Times New Roman" w:hAnsi="Times New Roman" w:cs="Times New Roman"/>
          <w:sz w:val="24"/>
          <w:szCs w:val="32"/>
        </w:rPr>
        <w:t>…………………………</w:t>
      </w:r>
      <w:r w:rsidRPr="00A16386">
        <w:rPr>
          <w:rFonts w:ascii="Times New Roman" w:hAnsi="Times New Roman" w:cs="Times New Roman"/>
          <w:sz w:val="24"/>
          <w:szCs w:val="32"/>
        </w:rPr>
        <w:t xml:space="preserve">    8.10 — 8.15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xml:space="preserve">- Подготовка к завтраку (умывание, опробование продуктов), завтрак </w:t>
      </w:r>
      <w:r>
        <w:rPr>
          <w:rFonts w:ascii="Times New Roman" w:hAnsi="Times New Roman" w:cs="Times New Roman"/>
          <w:sz w:val="24"/>
          <w:szCs w:val="32"/>
        </w:rPr>
        <w:t>………………..</w:t>
      </w:r>
      <w:r w:rsidRPr="00A16386">
        <w:rPr>
          <w:rFonts w:ascii="Times New Roman" w:hAnsi="Times New Roman" w:cs="Times New Roman"/>
          <w:sz w:val="24"/>
          <w:szCs w:val="32"/>
        </w:rPr>
        <w:t xml:space="preserve">  8.15 — 8.50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xml:space="preserve">- Индивидуальные игры и занятия, совместные игры ………… </w:t>
      </w:r>
      <w:r>
        <w:rPr>
          <w:rFonts w:ascii="Times New Roman" w:hAnsi="Times New Roman" w:cs="Times New Roman"/>
          <w:sz w:val="24"/>
          <w:szCs w:val="32"/>
        </w:rPr>
        <w:t>………………………..</w:t>
      </w:r>
      <w:r w:rsidRPr="00A16386">
        <w:rPr>
          <w:rFonts w:ascii="Times New Roman" w:hAnsi="Times New Roman" w:cs="Times New Roman"/>
          <w:sz w:val="24"/>
          <w:szCs w:val="32"/>
        </w:rPr>
        <w:t xml:space="preserve"> 8.50 — 9.00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
          <w:i/>
          <w:sz w:val="24"/>
          <w:szCs w:val="32"/>
        </w:rPr>
      </w:pPr>
      <w:r w:rsidRPr="00A16386">
        <w:rPr>
          <w:rFonts w:ascii="Times New Roman" w:hAnsi="Times New Roman" w:cs="Times New Roman"/>
          <w:b/>
          <w:i/>
          <w:sz w:val="24"/>
          <w:szCs w:val="32"/>
        </w:rPr>
        <w:t>Образовательная деятельность:</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Pr>
          <w:rFonts w:ascii="Times New Roman" w:hAnsi="Times New Roman" w:cs="Times New Roman"/>
          <w:sz w:val="24"/>
          <w:szCs w:val="32"/>
        </w:rPr>
        <w:t xml:space="preserve">- </w:t>
      </w:r>
      <w:r w:rsidRPr="00A16386">
        <w:rPr>
          <w:rFonts w:ascii="Times New Roman" w:hAnsi="Times New Roman" w:cs="Times New Roman"/>
          <w:sz w:val="24"/>
          <w:szCs w:val="32"/>
        </w:rPr>
        <w:t>ОД 1……………………………………………………………</w:t>
      </w:r>
      <w:r>
        <w:rPr>
          <w:rFonts w:ascii="Times New Roman" w:hAnsi="Times New Roman" w:cs="Times New Roman"/>
          <w:sz w:val="24"/>
          <w:szCs w:val="32"/>
        </w:rPr>
        <w:t>…………………………</w:t>
      </w:r>
      <w:r w:rsidRPr="00A16386">
        <w:rPr>
          <w:rFonts w:ascii="Times New Roman" w:hAnsi="Times New Roman" w:cs="Times New Roman"/>
          <w:sz w:val="24"/>
          <w:szCs w:val="32"/>
        </w:rPr>
        <w:t>…9.00 – 9.15</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Перерыв……………………………………………………………</w:t>
      </w:r>
      <w:r w:rsidR="00DD4D96">
        <w:rPr>
          <w:rFonts w:ascii="Times New Roman" w:hAnsi="Times New Roman" w:cs="Times New Roman"/>
          <w:sz w:val="24"/>
          <w:szCs w:val="32"/>
        </w:rPr>
        <w:t>………………………..</w:t>
      </w:r>
      <w:r w:rsidRPr="00A16386">
        <w:rPr>
          <w:rFonts w:ascii="Times New Roman" w:hAnsi="Times New Roman" w:cs="Times New Roman"/>
          <w:sz w:val="24"/>
          <w:szCs w:val="32"/>
        </w:rPr>
        <w:t>9.15 – 9.25</w:t>
      </w:r>
    </w:p>
    <w:p w:rsidR="00A16386" w:rsidRPr="00A16386" w:rsidRDefault="00DD4D9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Pr>
          <w:rFonts w:ascii="Times New Roman" w:hAnsi="Times New Roman" w:cs="Times New Roman"/>
          <w:sz w:val="24"/>
          <w:szCs w:val="32"/>
        </w:rPr>
        <w:t xml:space="preserve">- </w:t>
      </w:r>
      <w:r w:rsidR="00A16386" w:rsidRPr="00A16386">
        <w:rPr>
          <w:rFonts w:ascii="Times New Roman" w:hAnsi="Times New Roman" w:cs="Times New Roman"/>
          <w:sz w:val="24"/>
          <w:szCs w:val="32"/>
        </w:rPr>
        <w:t>ОД 2……………………………………………………………</w:t>
      </w:r>
      <w:r>
        <w:rPr>
          <w:rFonts w:ascii="Times New Roman" w:hAnsi="Times New Roman" w:cs="Times New Roman"/>
          <w:sz w:val="24"/>
          <w:szCs w:val="32"/>
        </w:rPr>
        <w:t>………………………….</w:t>
      </w:r>
      <w:r w:rsidR="00A16386" w:rsidRPr="00A16386">
        <w:rPr>
          <w:rFonts w:ascii="Times New Roman" w:hAnsi="Times New Roman" w:cs="Times New Roman"/>
          <w:sz w:val="24"/>
          <w:szCs w:val="32"/>
        </w:rPr>
        <w:t>…9.25 – 9.40</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xml:space="preserve">- Минутка шалости, подготовка к прогулке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(минутка тишины, одевание), прогулка ………………………</w:t>
      </w:r>
      <w:r w:rsidR="00DD4D96">
        <w:rPr>
          <w:rFonts w:ascii="Times New Roman" w:hAnsi="Times New Roman" w:cs="Times New Roman"/>
          <w:sz w:val="24"/>
          <w:szCs w:val="32"/>
        </w:rPr>
        <w:t>……………………….</w:t>
      </w:r>
      <w:r w:rsidRPr="00A16386">
        <w:rPr>
          <w:rFonts w:ascii="Times New Roman" w:hAnsi="Times New Roman" w:cs="Times New Roman"/>
          <w:sz w:val="24"/>
          <w:szCs w:val="32"/>
        </w:rPr>
        <w:t xml:space="preserve">    9.40 — 11.30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Возвращение с прогулки</w:t>
      </w:r>
      <w:r w:rsidR="00DD4D96">
        <w:rPr>
          <w:rFonts w:ascii="Times New Roman" w:hAnsi="Times New Roman" w:cs="Times New Roman"/>
          <w:sz w:val="24"/>
          <w:szCs w:val="32"/>
        </w:rPr>
        <w:t>, игры......................................................................................</w:t>
      </w:r>
      <w:r w:rsidRPr="00A16386">
        <w:rPr>
          <w:rFonts w:ascii="Times New Roman" w:hAnsi="Times New Roman" w:cs="Times New Roman"/>
          <w:sz w:val="24"/>
          <w:szCs w:val="32"/>
        </w:rPr>
        <w:t xml:space="preserve">  11.30 — 12.15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xml:space="preserve">- Подготовка к обеду (умывание, опыты, развивающие игры), </w:t>
      </w:r>
      <w:r w:rsidR="00DD4D96">
        <w:rPr>
          <w:rFonts w:ascii="Times New Roman" w:hAnsi="Times New Roman" w:cs="Times New Roman"/>
          <w:sz w:val="24"/>
          <w:szCs w:val="32"/>
        </w:rPr>
        <w:t>обед …………………</w:t>
      </w:r>
      <w:r w:rsidR="00DD4D96" w:rsidRPr="00DD4D96">
        <w:rPr>
          <w:rFonts w:ascii="Times New Roman" w:hAnsi="Times New Roman" w:cs="Times New Roman"/>
          <w:sz w:val="24"/>
          <w:szCs w:val="32"/>
        </w:rPr>
        <w:t xml:space="preserve"> 12.15 — 12.40</w:t>
      </w:r>
    </w:p>
    <w:p w:rsidR="00E619B5"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xml:space="preserve">- </w:t>
      </w:r>
      <w:r w:rsidR="00456E44">
        <w:rPr>
          <w:rFonts w:ascii="Times New Roman" w:hAnsi="Times New Roman" w:cs="Times New Roman"/>
          <w:sz w:val="24"/>
          <w:szCs w:val="32"/>
        </w:rPr>
        <w:t xml:space="preserve">Игры </w:t>
      </w:r>
      <w:r w:rsidRPr="00A16386">
        <w:rPr>
          <w:rFonts w:ascii="Times New Roman" w:hAnsi="Times New Roman" w:cs="Times New Roman"/>
          <w:sz w:val="24"/>
          <w:szCs w:val="32"/>
        </w:rPr>
        <w:t xml:space="preserve"> с моторными игрушками, индивидуальное обучение деятельности, мотивация вечерней игры, по</w:t>
      </w:r>
      <w:r w:rsidR="00887F8A">
        <w:rPr>
          <w:rFonts w:ascii="Times New Roman" w:hAnsi="Times New Roman" w:cs="Times New Roman"/>
          <w:sz w:val="24"/>
          <w:szCs w:val="32"/>
        </w:rPr>
        <w:t>дготовка ко сну</w:t>
      </w:r>
      <w:r w:rsidR="00DD4D96" w:rsidRPr="00DD4D96">
        <w:rPr>
          <w:rFonts w:ascii="Times New Roman" w:hAnsi="Times New Roman" w:cs="Times New Roman"/>
          <w:sz w:val="24"/>
          <w:szCs w:val="32"/>
        </w:rPr>
        <w:t xml:space="preserve"> ……………………</w:t>
      </w:r>
      <w:r w:rsidR="00DD4D96">
        <w:rPr>
          <w:rFonts w:ascii="Times New Roman" w:hAnsi="Times New Roman" w:cs="Times New Roman"/>
          <w:sz w:val="24"/>
          <w:szCs w:val="32"/>
        </w:rPr>
        <w:t>………………</w:t>
      </w:r>
      <w:r w:rsidR="00E619B5">
        <w:rPr>
          <w:rFonts w:ascii="Times New Roman" w:hAnsi="Times New Roman" w:cs="Times New Roman"/>
          <w:sz w:val="24"/>
          <w:szCs w:val="32"/>
        </w:rPr>
        <w:t>………………</w:t>
      </w:r>
      <w:r w:rsidR="00456E44">
        <w:rPr>
          <w:rFonts w:ascii="Times New Roman" w:hAnsi="Times New Roman" w:cs="Times New Roman"/>
          <w:sz w:val="24"/>
          <w:szCs w:val="32"/>
        </w:rPr>
        <w:t>……………</w:t>
      </w:r>
      <w:r w:rsidR="00887F8A">
        <w:rPr>
          <w:rFonts w:ascii="Times New Roman" w:hAnsi="Times New Roman" w:cs="Times New Roman"/>
          <w:sz w:val="24"/>
          <w:szCs w:val="32"/>
        </w:rPr>
        <w:t xml:space="preserve">  12.40 — 12.50</w:t>
      </w:r>
    </w:p>
    <w:p w:rsidR="00A16386" w:rsidRPr="00A16386" w:rsidRDefault="00DD4D9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DD4D96">
        <w:rPr>
          <w:rFonts w:ascii="Times New Roman" w:hAnsi="Times New Roman" w:cs="Times New Roman"/>
          <w:sz w:val="24"/>
          <w:szCs w:val="32"/>
        </w:rPr>
        <w:t xml:space="preserve"> </w:t>
      </w:r>
      <w:r w:rsidR="00E619B5">
        <w:rPr>
          <w:rFonts w:ascii="Times New Roman" w:hAnsi="Times New Roman" w:cs="Times New Roman"/>
          <w:sz w:val="24"/>
          <w:szCs w:val="32"/>
        </w:rPr>
        <w:t>Дневной сон………………………………………………………………………………...12.50 – 15.00</w:t>
      </w:r>
    </w:p>
    <w:p w:rsidR="00104689" w:rsidRPr="00A16386" w:rsidRDefault="00A16386" w:rsidP="001046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 Индивидуальный п</w:t>
      </w:r>
      <w:r w:rsidR="004A0C2B">
        <w:rPr>
          <w:rFonts w:ascii="Times New Roman" w:hAnsi="Times New Roman" w:cs="Times New Roman"/>
          <w:sz w:val="24"/>
          <w:szCs w:val="32"/>
        </w:rPr>
        <w:t>одъем,  музыкальная разминка</w:t>
      </w:r>
      <w:r w:rsidRPr="00A16386">
        <w:rPr>
          <w:rFonts w:ascii="Times New Roman" w:hAnsi="Times New Roman" w:cs="Times New Roman"/>
          <w:sz w:val="24"/>
          <w:szCs w:val="32"/>
        </w:rPr>
        <w:t xml:space="preserve">, </w:t>
      </w:r>
      <w:r w:rsidR="00104689">
        <w:rPr>
          <w:rFonts w:ascii="Times New Roman" w:hAnsi="Times New Roman" w:cs="Times New Roman"/>
          <w:sz w:val="24"/>
          <w:szCs w:val="32"/>
        </w:rPr>
        <w:t xml:space="preserve">игры </w:t>
      </w:r>
      <w:r w:rsidR="004A0C2B">
        <w:rPr>
          <w:rFonts w:ascii="Times New Roman" w:hAnsi="Times New Roman" w:cs="Times New Roman"/>
          <w:sz w:val="24"/>
          <w:szCs w:val="32"/>
        </w:rPr>
        <w:t>………</w:t>
      </w:r>
      <w:r w:rsidR="00104689">
        <w:rPr>
          <w:rFonts w:ascii="Times New Roman" w:hAnsi="Times New Roman" w:cs="Times New Roman"/>
          <w:sz w:val="24"/>
          <w:szCs w:val="32"/>
        </w:rPr>
        <w:t xml:space="preserve">  </w:t>
      </w:r>
      <w:r w:rsidR="00104689" w:rsidRPr="00104689">
        <w:rPr>
          <w:rFonts w:ascii="Times New Roman" w:hAnsi="Times New Roman" w:cs="Times New Roman"/>
          <w:sz w:val="24"/>
          <w:szCs w:val="32"/>
        </w:rPr>
        <w:t>……</w:t>
      </w:r>
      <w:r w:rsidR="00104689">
        <w:rPr>
          <w:rFonts w:ascii="Times New Roman" w:hAnsi="Times New Roman" w:cs="Times New Roman"/>
          <w:sz w:val="24"/>
          <w:szCs w:val="32"/>
        </w:rPr>
        <w:t>………………</w:t>
      </w:r>
      <w:r w:rsidR="00E619B5">
        <w:rPr>
          <w:rFonts w:ascii="Times New Roman" w:hAnsi="Times New Roman" w:cs="Times New Roman"/>
          <w:sz w:val="24"/>
          <w:szCs w:val="32"/>
        </w:rPr>
        <w:t>15.00</w:t>
      </w:r>
      <w:r w:rsidR="00104689" w:rsidRPr="00104689">
        <w:rPr>
          <w:rFonts w:ascii="Times New Roman" w:hAnsi="Times New Roman" w:cs="Times New Roman"/>
          <w:sz w:val="24"/>
          <w:szCs w:val="32"/>
        </w:rPr>
        <w:t xml:space="preserve"> — 15.50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w:t>
      </w:r>
      <w:r w:rsidR="00904521">
        <w:rPr>
          <w:rFonts w:ascii="Times New Roman" w:hAnsi="Times New Roman" w:cs="Times New Roman"/>
          <w:sz w:val="24"/>
          <w:szCs w:val="32"/>
        </w:rPr>
        <w:t>Полдник, совмещенный с ужином</w:t>
      </w:r>
      <w:r w:rsidRPr="00A16386">
        <w:rPr>
          <w:rFonts w:ascii="Times New Roman" w:hAnsi="Times New Roman" w:cs="Times New Roman"/>
          <w:sz w:val="24"/>
          <w:szCs w:val="32"/>
        </w:rPr>
        <w:t xml:space="preserve">…………………………… </w:t>
      </w:r>
      <w:r w:rsidR="00904521">
        <w:rPr>
          <w:rFonts w:ascii="Times New Roman" w:hAnsi="Times New Roman" w:cs="Times New Roman"/>
          <w:sz w:val="24"/>
          <w:szCs w:val="32"/>
        </w:rPr>
        <w:t>………………………..</w:t>
      </w:r>
      <w:r w:rsidRPr="00A16386">
        <w:rPr>
          <w:rFonts w:ascii="Times New Roman" w:hAnsi="Times New Roman" w:cs="Times New Roman"/>
          <w:sz w:val="24"/>
          <w:szCs w:val="32"/>
        </w:rPr>
        <w:t xml:space="preserve"> .15.50 — 16.15 </w:t>
      </w:r>
    </w:p>
    <w:p w:rsidR="00A16386" w:rsidRPr="00A16386" w:rsidRDefault="00A16386" w:rsidP="00A163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-Рассматривание и чтение книг, игры,  индивидуальное о</w:t>
      </w:r>
      <w:r w:rsidR="000F6B1A">
        <w:rPr>
          <w:rFonts w:ascii="Times New Roman" w:hAnsi="Times New Roman" w:cs="Times New Roman"/>
          <w:sz w:val="24"/>
          <w:szCs w:val="32"/>
        </w:rPr>
        <w:t xml:space="preserve">бучение, подготовка к прогулке </w:t>
      </w:r>
      <w:r w:rsidRPr="00A16386">
        <w:rPr>
          <w:rFonts w:ascii="Times New Roman" w:hAnsi="Times New Roman" w:cs="Times New Roman"/>
          <w:sz w:val="24"/>
          <w:szCs w:val="32"/>
        </w:rPr>
        <w:t>……………………………</w:t>
      </w:r>
      <w:r w:rsidR="000F6B1A">
        <w:rPr>
          <w:rFonts w:ascii="Times New Roman" w:hAnsi="Times New Roman" w:cs="Times New Roman"/>
          <w:sz w:val="24"/>
          <w:szCs w:val="32"/>
        </w:rPr>
        <w:t>………………………………………………………………..  16.15 — 17</w:t>
      </w:r>
      <w:r w:rsidRPr="00A16386">
        <w:rPr>
          <w:rFonts w:ascii="Times New Roman" w:hAnsi="Times New Roman" w:cs="Times New Roman"/>
          <w:sz w:val="24"/>
          <w:szCs w:val="32"/>
        </w:rPr>
        <w:t xml:space="preserve">.00 </w:t>
      </w:r>
    </w:p>
    <w:p w:rsidR="00A16386" w:rsidRPr="00A16386" w:rsidRDefault="00A16386"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32"/>
        </w:rPr>
      </w:pPr>
      <w:r w:rsidRPr="00A16386">
        <w:rPr>
          <w:rFonts w:ascii="Times New Roman" w:hAnsi="Times New Roman" w:cs="Times New Roman"/>
          <w:sz w:val="24"/>
          <w:szCs w:val="32"/>
        </w:rPr>
        <w:t>-</w:t>
      </w:r>
      <w:r w:rsidR="000F6B1A">
        <w:rPr>
          <w:rFonts w:ascii="Times New Roman" w:hAnsi="Times New Roman" w:cs="Times New Roman"/>
          <w:sz w:val="24"/>
          <w:szCs w:val="32"/>
        </w:rPr>
        <w:t xml:space="preserve"> Прогулка, уход детей домой………………………………………………… ………….17</w:t>
      </w:r>
      <w:r w:rsidRPr="00A16386">
        <w:rPr>
          <w:rFonts w:ascii="Times New Roman" w:hAnsi="Times New Roman" w:cs="Times New Roman"/>
          <w:sz w:val="24"/>
          <w:szCs w:val="32"/>
        </w:rPr>
        <w:t>.00 — 19.00</w:t>
      </w:r>
    </w:p>
    <w:p w:rsidR="00233765" w:rsidRDefault="00233765" w:rsidP="00A16386"/>
    <w:p w:rsidR="00A40D10" w:rsidRDefault="00A40D10" w:rsidP="00A16386"/>
    <w:p w:rsidR="00A40D10" w:rsidRDefault="00A40D10" w:rsidP="00A16386"/>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
          <w:bCs/>
          <w:sz w:val="24"/>
          <w:szCs w:val="24"/>
        </w:rPr>
      </w:pPr>
      <w:r w:rsidRPr="00A30C71">
        <w:rPr>
          <w:rFonts w:ascii="Times New Roman" w:hAnsi="Times New Roman" w:cs="Times New Roman"/>
          <w:b/>
          <w:bCs/>
          <w:sz w:val="24"/>
          <w:szCs w:val="24"/>
        </w:rPr>
        <w:t>Режим организации детей средней группы на холодный период</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Индивидуальное, подгрупповое общение  и обучение разным видам деят</w:t>
      </w:r>
      <w:r>
        <w:rPr>
          <w:rFonts w:ascii="Times New Roman" w:hAnsi="Times New Roman" w:cs="Times New Roman"/>
          <w:bCs/>
          <w:sz w:val="24"/>
          <w:szCs w:val="24"/>
        </w:rPr>
        <w:t>ельности, игры, зарядка……………………………</w:t>
      </w:r>
      <w:r w:rsidRPr="00A30C71">
        <w:rPr>
          <w:rFonts w:ascii="Times New Roman" w:hAnsi="Times New Roman" w:cs="Times New Roman"/>
          <w:bCs/>
          <w:sz w:val="24"/>
          <w:szCs w:val="24"/>
        </w:rPr>
        <w:t>………………………………………………</w:t>
      </w:r>
      <w:r>
        <w:rPr>
          <w:rFonts w:ascii="Times New Roman" w:hAnsi="Times New Roman" w:cs="Times New Roman"/>
          <w:bCs/>
          <w:sz w:val="24"/>
          <w:szCs w:val="24"/>
        </w:rPr>
        <w:t>…………..</w:t>
      </w:r>
      <w:r w:rsidRPr="00A30C71">
        <w:rPr>
          <w:rFonts w:ascii="Times New Roman" w:hAnsi="Times New Roman" w:cs="Times New Roman"/>
          <w:bCs/>
          <w:sz w:val="24"/>
          <w:szCs w:val="24"/>
        </w:rPr>
        <w:t xml:space="preserve"> 7.00 — 8.10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Мотивация деятельности………………………….. ……………………………………..    8.10 — 8.15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Подготовка к завтраку (умывание, опробование продуктов</w:t>
      </w:r>
      <w:r>
        <w:rPr>
          <w:rFonts w:ascii="Times New Roman" w:hAnsi="Times New Roman" w:cs="Times New Roman"/>
          <w:bCs/>
          <w:sz w:val="24"/>
          <w:szCs w:val="24"/>
        </w:rPr>
        <w:t>, дежурство</w:t>
      </w:r>
      <w:r w:rsidRPr="00A30C71">
        <w:rPr>
          <w:rFonts w:ascii="Times New Roman" w:hAnsi="Times New Roman" w:cs="Times New Roman"/>
          <w:bCs/>
          <w:sz w:val="24"/>
          <w:szCs w:val="24"/>
        </w:rPr>
        <w:t xml:space="preserve">), завтрак ………8.15 — 8.50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Индивидуальные игры и занятия, совместные игры ……………………………………..  8.50 — 9.00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ОД 1…………………………………………..……………………………………………</w:t>
      </w:r>
      <w:r w:rsidR="00456E44">
        <w:rPr>
          <w:rFonts w:ascii="Times New Roman" w:hAnsi="Times New Roman" w:cs="Times New Roman"/>
          <w:bCs/>
          <w:sz w:val="24"/>
          <w:szCs w:val="24"/>
        </w:rPr>
        <w:t>…</w:t>
      </w:r>
      <w:r w:rsidRPr="00A30C71">
        <w:rPr>
          <w:rFonts w:ascii="Times New Roman" w:hAnsi="Times New Roman" w:cs="Times New Roman"/>
          <w:bCs/>
          <w:sz w:val="24"/>
          <w:szCs w:val="24"/>
        </w:rPr>
        <w:t xml:space="preserve"> 9.00 — 9.20</w:t>
      </w:r>
    </w:p>
    <w:p w:rsidR="00233765" w:rsidRPr="00A30C71" w:rsidRDefault="00456E44"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Pr>
          <w:rFonts w:ascii="Times New Roman" w:hAnsi="Times New Roman" w:cs="Times New Roman"/>
          <w:bCs/>
          <w:sz w:val="24"/>
          <w:szCs w:val="24"/>
        </w:rPr>
        <w:t xml:space="preserve"> Перерыв……………………………..</w:t>
      </w:r>
      <w:r w:rsidR="00233765" w:rsidRPr="00A30C71">
        <w:rPr>
          <w:rFonts w:ascii="Times New Roman" w:hAnsi="Times New Roman" w:cs="Times New Roman"/>
          <w:bCs/>
          <w:sz w:val="24"/>
          <w:szCs w:val="24"/>
        </w:rPr>
        <w:t>………………………………………………………..9.20 – 9.30</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ОД 2………………………………………………… ……………………………………    9.20 — 9.40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Подготовка к прогулке, прогулка…… ……………………… ………………………...   9.40 — 11.30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Возвращение</w:t>
      </w:r>
      <w:r w:rsidR="00456E44">
        <w:rPr>
          <w:rFonts w:ascii="Times New Roman" w:hAnsi="Times New Roman" w:cs="Times New Roman"/>
          <w:bCs/>
          <w:sz w:val="24"/>
          <w:szCs w:val="24"/>
        </w:rPr>
        <w:t xml:space="preserve"> с прогулки, игры, индивидуальная работа</w:t>
      </w:r>
      <w:r w:rsidRPr="00A30C71">
        <w:rPr>
          <w:rFonts w:ascii="Times New Roman" w:hAnsi="Times New Roman" w:cs="Times New Roman"/>
          <w:bCs/>
          <w:sz w:val="24"/>
          <w:szCs w:val="24"/>
        </w:rPr>
        <w:t xml:space="preserve"> ………………………………. 11.30 — 12.15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Подготовка к обеду (умывание, опыты, развивающие игры), обед …………………... 12.1</w:t>
      </w:r>
      <w:r w:rsidR="00456E44">
        <w:rPr>
          <w:rFonts w:ascii="Times New Roman" w:hAnsi="Times New Roman" w:cs="Times New Roman"/>
          <w:bCs/>
          <w:sz w:val="24"/>
          <w:szCs w:val="24"/>
        </w:rPr>
        <w:t>5 — 12.40</w:t>
      </w:r>
      <w:r w:rsidRPr="00A30C71">
        <w:rPr>
          <w:rFonts w:ascii="Times New Roman" w:hAnsi="Times New Roman" w:cs="Times New Roman"/>
          <w:bCs/>
          <w:sz w:val="24"/>
          <w:szCs w:val="24"/>
        </w:rPr>
        <w:t xml:space="preserve"> </w:t>
      </w:r>
    </w:p>
    <w:p w:rsidR="00456E44"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Игры, индивидуальное обучение деятельности, мотивация вечерней игры, подготовка ко сну, дневной сон………………………………………………………………………</w:t>
      </w:r>
      <w:r w:rsidR="004A0C2B">
        <w:rPr>
          <w:rFonts w:ascii="Times New Roman" w:hAnsi="Times New Roman" w:cs="Times New Roman"/>
          <w:bCs/>
          <w:sz w:val="24"/>
          <w:szCs w:val="24"/>
        </w:rPr>
        <w:t>…</w:t>
      </w:r>
      <w:r w:rsidR="00456E44">
        <w:rPr>
          <w:rFonts w:ascii="Times New Roman" w:hAnsi="Times New Roman" w:cs="Times New Roman"/>
          <w:bCs/>
          <w:sz w:val="24"/>
          <w:szCs w:val="24"/>
        </w:rPr>
        <w:t>……..  12.40 — 12.55</w:t>
      </w:r>
    </w:p>
    <w:p w:rsidR="00233765" w:rsidRPr="00A30C71" w:rsidRDefault="00456E44"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Pr>
          <w:rFonts w:ascii="Times New Roman" w:hAnsi="Times New Roman" w:cs="Times New Roman"/>
          <w:bCs/>
          <w:sz w:val="24"/>
          <w:szCs w:val="24"/>
        </w:rPr>
        <w:t>Дневной сон…………………………………………………………………………………12.55 – 15.00</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Индивидуальный п</w:t>
      </w:r>
      <w:r w:rsidR="00456E44">
        <w:rPr>
          <w:rFonts w:ascii="Times New Roman" w:hAnsi="Times New Roman" w:cs="Times New Roman"/>
          <w:bCs/>
          <w:sz w:val="24"/>
          <w:szCs w:val="24"/>
        </w:rPr>
        <w:t>одъем,  музыкальная разминка, игры ……………………………….15.00 — 15.25</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 xml:space="preserve"> Вечерняя целенаправленно организованная деятельность (игра, труд, познание)….  15.25 — 15.50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Подготовка к полд</w:t>
      </w:r>
      <w:r w:rsidR="004A0C2B">
        <w:rPr>
          <w:rFonts w:ascii="Times New Roman" w:hAnsi="Times New Roman" w:cs="Times New Roman"/>
          <w:bCs/>
          <w:sz w:val="24"/>
          <w:szCs w:val="24"/>
        </w:rPr>
        <w:t>нику, полднику, полдник, совмещенный с ужином………</w:t>
      </w:r>
      <w:r w:rsidRPr="00A30C71">
        <w:rPr>
          <w:rFonts w:ascii="Times New Roman" w:hAnsi="Times New Roman" w:cs="Times New Roman"/>
          <w:bCs/>
          <w:sz w:val="24"/>
          <w:szCs w:val="24"/>
        </w:rPr>
        <w:t xml:space="preserve">………  .15.50 — 16.15 </w:t>
      </w:r>
    </w:p>
    <w:p w:rsidR="00233765" w:rsidRPr="00A30C71" w:rsidRDefault="00233765"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sidRPr="00A30C71">
        <w:rPr>
          <w:rFonts w:ascii="Times New Roman" w:hAnsi="Times New Roman" w:cs="Times New Roman"/>
          <w:bCs/>
          <w:sz w:val="24"/>
          <w:szCs w:val="24"/>
        </w:rPr>
        <w:t>Рассматривание и чтение книг, игры,  индивидуальное обучение, подготовка к прогулке ……………………………………………</w:t>
      </w:r>
      <w:r w:rsidR="004A0C2B">
        <w:rPr>
          <w:rFonts w:ascii="Times New Roman" w:hAnsi="Times New Roman" w:cs="Times New Roman"/>
          <w:bCs/>
          <w:sz w:val="24"/>
          <w:szCs w:val="24"/>
        </w:rPr>
        <w:t>………………………………………………..  16.15 — 17</w:t>
      </w:r>
      <w:r w:rsidRPr="00A30C71">
        <w:rPr>
          <w:rFonts w:ascii="Times New Roman" w:hAnsi="Times New Roman" w:cs="Times New Roman"/>
          <w:bCs/>
          <w:sz w:val="24"/>
          <w:szCs w:val="24"/>
        </w:rPr>
        <w:t xml:space="preserve">.00 </w:t>
      </w:r>
    </w:p>
    <w:p w:rsidR="00233765" w:rsidRPr="00233765" w:rsidRDefault="004A0C2B" w:rsidP="002337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ind w:left="-113"/>
        <w:rPr>
          <w:rFonts w:ascii="Times New Roman" w:hAnsi="Times New Roman" w:cs="Times New Roman"/>
          <w:bCs/>
          <w:sz w:val="24"/>
          <w:szCs w:val="24"/>
        </w:rPr>
      </w:pPr>
      <w:r>
        <w:rPr>
          <w:rFonts w:ascii="Times New Roman" w:hAnsi="Times New Roman" w:cs="Times New Roman"/>
          <w:bCs/>
          <w:sz w:val="24"/>
          <w:szCs w:val="24"/>
        </w:rPr>
        <w:t>Прогулка</w:t>
      </w:r>
      <w:r w:rsidR="00233765" w:rsidRPr="00A30C71">
        <w:rPr>
          <w:rFonts w:ascii="Times New Roman" w:hAnsi="Times New Roman" w:cs="Times New Roman"/>
          <w:bCs/>
          <w:sz w:val="24"/>
          <w:szCs w:val="24"/>
        </w:rPr>
        <w:t>, уход детей домо</w:t>
      </w:r>
      <w:r w:rsidR="00233765">
        <w:rPr>
          <w:rFonts w:ascii="Times New Roman" w:hAnsi="Times New Roman" w:cs="Times New Roman"/>
          <w:bCs/>
          <w:sz w:val="24"/>
          <w:szCs w:val="24"/>
        </w:rPr>
        <w:t>й ……………………………………</w:t>
      </w:r>
      <w:r>
        <w:rPr>
          <w:rFonts w:ascii="Times New Roman" w:hAnsi="Times New Roman" w:cs="Times New Roman"/>
          <w:bCs/>
          <w:sz w:val="24"/>
          <w:szCs w:val="24"/>
        </w:rPr>
        <w:t>………………………..17</w:t>
      </w:r>
      <w:r w:rsidR="00233765">
        <w:rPr>
          <w:rFonts w:ascii="Times New Roman" w:hAnsi="Times New Roman" w:cs="Times New Roman"/>
          <w:bCs/>
          <w:sz w:val="24"/>
          <w:szCs w:val="24"/>
        </w:rPr>
        <w:t>.00 — 19.00</w:t>
      </w:r>
    </w:p>
    <w:p w:rsidR="00233765" w:rsidRDefault="00233765" w:rsidP="00A16386"/>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Calibri" w:hAnsi="Times New Roman" w:cs="Times New Roman"/>
          <w:b/>
          <w:sz w:val="24"/>
          <w:szCs w:val="32"/>
        </w:rPr>
      </w:pPr>
      <w:r w:rsidRPr="00E72EE4">
        <w:rPr>
          <w:rFonts w:ascii="Times New Roman" w:eastAsia="Calibri" w:hAnsi="Times New Roman" w:cs="Times New Roman"/>
          <w:b/>
          <w:sz w:val="24"/>
          <w:szCs w:val="32"/>
        </w:rPr>
        <w:t>Режим организации детей старшей  группы на холодный период</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Индивидуальное, подгрупповое общение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и обучение разным видам деятельности, зарядка ……………….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.7.00 — 8.10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Мотивация деятельности…………………………… ………… .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 8.10 — 8.15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Подготовка к завтраку (умывание, опробование продуктов),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завтрак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 8.15 — 8.50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Pr>
          <w:rFonts w:ascii="Times New Roman" w:eastAsia="Calibri" w:hAnsi="Times New Roman" w:cs="Times New Roman"/>
          <w:sz w:val="24"/>
          <w:szCs w:val="32"/>
        </w:rPr>
        <w:t>Индивидуальная работа</w:t>
      </w:r>
      <w:r w:rsidRPr="00E72EE4">
        <w:rPr>
          <w:rFonts w:ascii="Times New Roman" w:eastAsia="Calibri" w:hAnsi="Times New Roman" w:cs="Times New Roman"/>
          <w:sz w:val="24"/>
          <w:szCs w:val="32"/>
        </w:rPr>
        <w:t xml:space="preserve">, совместные игры …………..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 8.50 — 9.00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i/>
          <w:sz w:val="24"/>
          <w:szCs w:val="32"/>
        </w:rPr>
      </w:pPr>
      <w:r w:rsidRPr="00E72EE4">
        <w:rPr>
          <w:rFonts w:ascii="Times New Roman" w:eastAsia="Calibri" w:hAnsi="Times New Roman" w:cs="Times New Roman"/>
          <w:b/>
          <w:i/>
          <w:sz w:val="24"/>
          <w:szCs w:val="32"/>
        </w:rPr>
        <w:t>Образовательная деятельность</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ОД 1…………………………………………...…………………</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….9.00 — 9.25</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Перерыв………...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.9.25 – 9.35</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ОД 2…………………………………………………………….......</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.9.35 – 10.00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Подготовка к прогулке, прогулка…………………………………</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.10.00 – 11.30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Возвращение с прогулки, умывание………………………………</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11.30 – 11.40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ОД 3………………………………………………………………</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...11.40 – 12.10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Труд дежурных……………………………………………………...</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.12.10 – 12.20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Подготовка к обеду (умывание, опыты, развивающие игры), обед………………………………………………………………</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 12.15 — 12.55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Чтение, мотивация вечерней игры, подготовка ко сну, дневной сон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  12.55 — 14.55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lastRenderedPageBreak/>
        <w:t>Индивидуальный подъем, воздушно-водные процедуры,</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 речевое общение, музыкальная разминка, питье жидкости…</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..14.55 — 15.20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Вечерняя целенаправленно организованная деятельность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(игра, труд, познание) ……………………………………………</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 xml:space="preserve"> 15.20 — 15.50 </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 xml:space="preserve">Подготовка </w:t>
      </w:r>
      <w:r>
        <w:rPr>
          <w:rFonts w:ascii="Times New Roman" w:eastAsia="Calibri" w:hAnsi="Times New Roman" w:cs="Times New Roman"/>
          <w:sz w:val="24"/>
          <w:szCs w:val="32"/>
        </w:rPr>
        <w:t>к полднику, полдник, совмещенный с ужином…………………………</w:t>
      </w:r>
      <w:r w:rsidRPr="00E72EE4">
        <w:rPr>
          <w:rFonts w:ascii="Times New Roman" w:eastAsia="Calibri" w:hAnsi="Times New Roman" w:cs="Times New Roman"/>
          <w:sz w:val="24"/>
          <w:szCs w:val="32"/>
        </w:rPr>
        <w:t xml:space="preserve"> ..15.50 — 16.15 </w:t>
      </w:r>
    </w:p>
    <w:p w:rsid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sidRPr="00E72EE4">
        <w:rPr>
          <w:rFonts w:ascii="Times New Roman" w:eastAsia="Calibri" w:hAnsi="Times New Roman" w:cs="Times New Roman"/>
          <w:sz w:val="24"/>
          <w:szCs w:val="32"/>
        </w:rPr>
        <w:t>Рассматривание и чтение книг, игры, традиции, индивидуальное обучение, подготовка к прогулке</w:t>
      </w:r>
    </w:p>
    <w:p w:rsid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Pr>
          <w:rFonts w:ascii="Times New Roman" w:eastAsia="Calibri" w:hAnsi="Times New Roman" w:cs="Times New Roman"/>
          <w:sz w:val="24"/>
          <w:szCs w:val="32"/>
        </w:rPr>
        <w:t>…………………………………………………………………………………………….16.15 – 17.00</w:t>
      </w:r>
    </w:p>
    <w:p w:rsidR="00E72EE4" w:rsidRPr="00E72EE4" w:rsidRDefault="00E72EE4" w:rsidP="008560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4"/>
          <w:szCs w:val="32"/>
        </w:rPr>
      </w:pPr>
      <w:r>
        <w:rPr>
          <w:rFonts w:ascii="Times New Roman" w:eastAsia="Calibri" w:hAnsi="Times New Roman" w:cs="Times New Roman"/>
          <w:sz w:val="24"/>
          <w:szCs w:val="32"/>
        </w:rPr>
        <w:t>Прогулка, уход детей домой</w:t>
      </w:r>
      <w:r w:rsidRPr="00E72EE4">
        <w:rPr>
          <w:rFonts w:ascii="Times New Roman" w:eastAsia="Calibri" w:hAnsi="Times New Roman" w:cs="Times New Roman"/>
          <w:sz w:val="24"/>
          <w:szCs w:val="32"/>
        </w:rPr>
        <w:t>…………</w:t>
      </w:r>
      <w:r>
        <w:rPr>
          <w:rFonts w:ascii="Times New Roman" w:eastAsia="Calibri" w:hAnsi="Times New Roman" w:cs="Times New Roman"/>
          <w:sz w:val="24"/>
          <w:szCs w:val="32"/>
        </w:rPr>
        <w:t>………………………………………………..</w:t>
      </w:r>
      <w:r w:rsidRPr="00E72EE4">
        <w:rPr>
          <w:rFonts w:ascii="Times New Roman" w:eastAsia="Calibri" w:hAnsi="Times New Roman" w:cs="Times New Roman"/>
          <w:sz w:val="24"/>
          <w:szCs w:val="32"/>
        </w:rPr>
        <w:t>.</w:t>
      </w:r>
      <w:r>
        <w:rPr>
          <w:rFonts w:ascii="Times New Roman" w:eastAsia="Calibri" w:hAnsi="Times New Roman" w:cs="Times New Roman"/>
          <w:sz w:val="24"/>
          <w:szCs w:val="32"/>
        </w:rPr>
        <w:t xml:space="preserve">  17.00 – 19.00</w:t>
      </w:r>
      <w:r w:rsidRPr="00E72EE4">
        <w:rPr>
          <w:rFonts w:ascii="Times New Roman" w:eastAsia="Calibri" w:hAnsi="Times New Roman" w:cs="Times New Roman"/>
          <w:sz w:val="24"/>
          <w:szCs w:val="32"/>
        </w:rPr>
        <w:t xml:space="preserve"> </w:t>
      </w:r>
    </w:p>
    <w:p w:rsidR="00E72EE4" w:rsidRDefault="00E72EE4" w:rsidP="00A16386">
      <w:pPr>
        <w:rPr>
          <w:sz w:val="18"/>
        </w:rPr>
      </w:pPr>
    </w:p>
    <w:p w:rsidR="00D50624" w:rsidRDefault="00D50624" w:rsidP="00A16386">
      <w:pPr>
        <w:rPr>
          <w:sz w:val="18"/>
        </w:rPr>
      </w:pPr>
    </w:p>
    <w:p w:rsidR="00D50624" w:rsidRDefault="00D50624" w:rsidP="00A16386">
      <w:pPr>
        <w:rPr>
          <w:sz w:val="18"/>
        </w:rPr>
      </w:pPr>
    </w:p>
    <w:p w:rsidR="00D50624" w:rsidRDefault="00D50624" w:rsidP="00A16386">
      <w:pPr>
        <w:rPr>
          <w:sz w:val="18"/>
        </w:rPr>
      </w:pPr>
    </w:p>
    <w:p w:rsidR="00D50624" w:rsidRPr="00D50624" w:rsidRDefault="00D50624" w:rsidP="00D50624">
      <w:pPr>
        <w:spacing w:after="0" w:line="240" w:lineRule="atLeast"/>
        <w:rPr>
          <w:rFonts w:ascii="Times New Roman" w:hAnsi="Times New Roman" w:cs="Times New Roman"/>
          <w:b/>
          <w:bCs/>
          <w:iCs/>
          <w:sz w:val="24"/>
          <w:szCs w:val="24"/>
        </w:rPr>
      </w:pPr>
      <w:r w:rsidRPr="00D50624">
        <w:rPr>
          <w:rFonts w:ascii="Times New Roman" w:hAnsi="Times New Roman" w:cs="Times New Roman"/>
          <w:b/>
          <w:bCs/>
          <w:iCs/>
          <w:sz w:val="24"/>
          <w:szCs w:val="24"/>
        </w:rPr>
        <w:t>Режим организации детей подготовительной группы на холодный период</w:t>
      </w:r>
    </w:p>
    <w:p w:rsidR="00D50624" w:rsidRPr="00D50624" w:rsidRDefault="00D50624" w:rsidP="00D50624">
      <w:pPr>
        <w:spacing w:after="0" w:line="240" w:lineRule="atLeast"/>
        <w:rPr>
          <w:rFonts w:ascii="Times New Roman" w:hAnsi="Times New Roman" w:cs="Times New Roman"/>
          <w:bCs/>
          <w:i/>
          <w:iCs/>
          <w:sz w:val="24"/>
          <w:szCs w:val="24"/>
        </w:rPr>
      </w:pP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Индивидуальные занятия в соответствии с личными интересами, подгрупповое общение и самостоятельные игры, труд, зарядка ……………………………………………………… 7.00—8.10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Мотивация деятельности…………………………….……………………………………….. 8.10—8.15</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Подготовка к завтраку (умывание, опробование продуктов), завтрак …………………… 8.15—8.50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Индивидуальные игры и занятия, совместные игры ………………………………………. 8.50—9.00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ОД 1.............................. …………………………………...………………………………… 9.00—9.30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Pr>
          <w:rFonts w:ascii="Times New Roman" w:hAnsi="Times New Roman" w:cs="Times New Roman"/>
          <w:bCs/>
          <w:sz w:val="24"/>
          <w:szCs w:val="24"/>
        </w:rPr>
        <w:t>Перерыв……………</w:t>
      </w:r>
      <w:r w:rsidRPr="00D50624">
        <w:rPr>
          <w:rFonts w:ascii="Times New Roman" w:hAnsi="Times New Roman" w:cs="Times New Roman"/>
          <w:bCs/>
          <w:sz w:val="24"/>
          <w:szCs w:val="24"/>
        </w:rPr>
        <w:t>…………………………………………………………………………..9.30 – 9.40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ОД 2………………………………………………………………………………………….9.40 – 10.10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Pr>
          <w:rFonts w:ascii="Times New Roman" w:hAnsi="Times New Roman" w:cs="Times New Roman"/>
          <w:bCs/>
          <w:sz w:val="24"/>
          <w:szCs w:val="24"/>
        </w:rPr>
        <w:t>Перерыв…………..</w:t>
      </w:r>
      <w:r w:rsidRPr="00D50624">
        <w:rPr>
          <w:rFonts w:ascii="Times New Roman" w:hAnsi="Times New Roman" w:cs="Times New Roman"/>
          <w:bCs/>
          <w:sz w:val="24"/>
          <w:szCs w:val="24"/>
        </w:rPr>
        <w:t>…………………………………………………………………..……..10.10 – 10.20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НОД 3………………………………………………………………………………………..10.20 – 10.50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Подготовка к прогулке, прогулка, возвращение с прогулки…………………………….10.50 – 12.30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Подготовка к обеду (умывание, опыты, развивающие игры), обед…………………….. 12.30—12.45</w:t>
      </w:r>
    </w:p>
    <w:p w:rsid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Игры и занятия, индивидуальное обучение деятельности, мотивация вечерней игры,</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 xml:space="preserve"> чтение художественной литературы, подготовка ко сну, дневной сон ……………… 12.45—14.45</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Индивидуальный подъем, воздушно-водные процедуры, речевое общение, игры, музык</w:t>
      </w:r>
      <w:r>
        <w:rPr>
          <w:rFonts w:ascii="Times New Roman" w:hAnsi="Times New Roman" w:cs="Times New Roman"/>
          <w:bCs/>
          <w:sz w:val="24"/>
          <w:szCs w:val="24"/>
        </w:rPr>
        <w:t>альная разминка, умывание………………….</w:t>
      </w:r>
      <w:r w:rsidRPr="00D50624">
        <w:rPr>
          <w:rFonts w:ascii="Times New Roman" w:hAnsi="Times New Roman" w:cs="Times New Roman"/>
          <w:bCs/>
          <w:sz w:val="24"/>
          <w:szCs w:val="24"/>
        </w:rPr>
        <w:t xml:space="preserve"> .……………… ………………………………….. 14.45—15.20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Вечерняя целенаправленно организованная деятельность (игра, труд) ………………. 15.20—15.50</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Подготовка</w:t>
      </w:r>
      <w:r>
        <w:rPr>
          <w:rFonts w:ascii="Times New Roman" w:hAnsi="Times New Roman" w:cs="Times New Roman"/>
          <w:bCs/>
          <w:sz w:val="24"/>
          <w:szCs w:val="24"/>
        </w:rPr>
        <w:t xml:space="preserve"> к полднику, полдник, совмещенный с ужином….</w:t>
      </w:r>
      <w:r w:rsidRPr="00D50624">
        <w:rPr>
          <w:rFonts w:ascii="Times New Roman" w:hAnsi="Times New Roman" w:cs="Times New Roman"/>
          <w:bCs/>
          <w:sz w:val="24"/>
          <w:szCs w:val="24"/>
        </w:rPr>
        <w:t xml:space="preserve">………………………  .15.50 — 16.15 </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sidRPr="00D50624">
        <w:rPr>
          <w:rFonts w:ascii="Times New Roman" w:hAnsi="Times New Roman" w:cs="Times New Roman"/>
          <w:bCs/>
          <w:sz w:val="24"/>
          <w:szCs w:val="24"/>
        </w:rPr>
        <w:t>Рассматривание и чтение книг, игры, кружки, индивидуальное обучение, подготовка к прогулке, прогулка …………………………………………………………………………………..</w:t>
      </w:r>
      <w:r>
        <w:rPr>
          <w:rFonts w:ascii="Times New Roman" w:hAnsi="Times New Roman" w:cs="Times New Roman"/>
          <w:bCs/>
          <w:sz w:val="24"/>
          <w:szCs w:val="24"/>
        </w:rPr>
        <w:t xml:space="preserve">  16.15 — 17</w:t>
      </w:r>
      <w:r w:rsidRPr="00D50624">
        <w:rPr>
          <w:rFonts w:ascii="Times New Roman" w:hAnsi="Times New Roman" w:cs="Times New Roman"/>
          <w:bCs/>
          <w:sz w:val="24"/>
          <w:szCs w:val="24"/>
        </w:rPr>
        <w:t xml:space="preserve">.00 </w:t>
      </w:r>
    </w:p>
    <w:p w:rsidR="00D50624" w:rsidRPr="00D50624" w:rsidRDefault="00D50624" w:rsidP="00D506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rPr>
          <w:rFonts w:ascii="Times New Roman" w:hAnsi="Times New Roman" w:cs="Times New Roman"/>
          <w:bCs/>
          <w:sz w:val="24"/>
          <w:szCs w:val="24"/>
        </w:rPr>
      </w:pPr>
      <w:r>
        <w:rPr>
          <w:rFonts w:ascii="Times New Roman" w:hAnsi="Times New Roman" w:cs="Times New Roman"/>
          <w:bCs/>
          <w:sz w:val="24"/>
          <w:szCs w:val="24"/>
        </w:rPr>
        <w:t>Прогулка</w:t>
      </w:r>
      <w:r w:rsidRPr="00D50624">
        <w:rPr>
          <w:rFonts w:ascii="Times New Roman" w:hAnsi="Times New Roman" w:cs="Times New Roman"/>
          <w:bCs/>
          <w:sz w:val="24"/>
          <w:szCs w:val="24"/>
        </w:rPr>
        <w:t>, уход детей домой ………………………………….</w:t>
      </w:r>
      <w:r>
        <w:rPr>
          <w:rFonts w:ascii="Times New Roman" w:hAnsi="Times New Roman" w:cs="Times New Roman"/>
          <w:bCs/>
          <w:sz w:val="24"/>
          <w:szCs w:val="24"/>
        </w:rPr>
        <w:t>…………………………..17</w:t>
      </w:r>
      <w:r w:rsidRPr="00D50624">
        <w:rPr>
          <w:rFonts w:ascii="Times New Roman" w:hAnsi="Times New Roman" w:cs="Times New Roman"/>
          <w:bCs/>
          <w:sz w:val="24"/>
          <w:szCs w:val="24"/>
        </w:rPr>
        <w:t>.00 — 19.00</w:t>
      </w:r>
    </w:p>
    <w:p w:rsidR="00D50624" w:rsidRDefault="00D50624" w:rsidP="00A16386">
      <w:pPr>
        <w:rPr>
          <w:sz w:val="18"/>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p>
    <w:p w:rsidR="00BE0F61" w:rsidRP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r w:rsidRPr="00BE0F61">
        <w:rPr>
          <w:rFonts w:ascii="Times New Roman" w:eastAsia="Times New Roman" w:hAnsi="Times New Roman" w:cs="Times New Roman"/>
          <w:b/>
          <w:color w:val="000000"/>
          <w:sz w:val="24"/>
          <w:szCs w:val="24"/>
          <w:lang w:eastAsia="ru-RU"/>
        </w:rPr>
        <w:t>Режим  пребывания детей 1 младшей группы на теплый период</w:t>
      </w:r>
    </w:p>
    <w:p w:rsidR="00BE0F61" w:rsidRPr="00BE0F61" w:rsidRDefault="00BE0F61" w:rsidP="00BE0F61">
      <w:pPr>
        <w:spacing w:after="0" w:line="240" w:lineRule="auto"/>
        <w:rPr>
          <w:rFonts w:ascii="Times New Roman" w:eastAsia="Times New Roman" w:hAnsi="Times New Roman" w:cs="Times New Roman"/>
          <w:color w:val="000000"/>
          <w:sz w:val="24"/>
          <w:szCs w:val="24"/>
          <w:lang w:eastAsia="ru-RU"/>
        </w:rPr>
      </w:pPr>
    </w:p>
    <w:tbl>
      <w:tblPr>
        <w:tblStyle w:val="5"/>
        <w:tblW w:w="0" w:type="auto"/>
        <w:tblLook w:val="01E0"/>
      </w:tblPr>
      <w:tblGrid>
        <w:gridCol w:w="6588"/>
        <w:gridCol w:w="3726"/>
      </w:tblGrid>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Режимные моменты</w:t>
            </w:r>
          </w:p>
        </w:tc>
        <w:tc>
          <w:tcPr>
            <w:tcW w:w="3726" w:type="dxa"/>
          </w:tcPr>
          <w:p w:rsidR="00BE0F61" w:rsidRPr="00BE0F61" w:rsidRDefault="00BE0F61" w:rsidP="00BE0F61">
            <w:pPr>
              <w:rPr>
                <w:color w:val="000000"/>
                <w:sz w:val="24"/>
                <w:szCs w:val="24"/>
              </w:rPr>
            </w:pPr>
            <w:r w:rsidRPr="00BE0F61">
              <w:rPr>
                <w:color w:val="000000"/>
                <w:sz w:val="24"/>
                <w:szCs w:val="24"/>
              </w:rPr>
              <w:t>Время</w:t>
            </w:r>
          </w:p>
        </w:tc>
      </w:tr>
      <w:tr w:rsidR="00BE0F61" w:rsidRPr="00BE0F61" w:rsidTr="00BE0F61">
        <w:tc>
          <w:tcPr>
            <w:tcW w:w="6588" w:type="dxa"/>
          </w:tcPr>
          <w:p w:rsidR="00BE0F61" w:rsidRDefault="00BE0F61" w:rsidP="00BE0F61">
            <w:pPr>
              <w:rPr>
                <w:color w:val="000000"/>
                <w:sz w:val="24"/>
                <w:szCs w:val="24"/>
              </w:rPr>
            </w:pPr>
            <w:r w:rsidRPr="00BE0F61">
              <w:rPr>
                <w:color w:val="000000"/>
                <w:sz w:val="24"/>
                <w:szCs w:val="24"/>
              </w:rPr>
              <w:t>1. Прием детей</w:t>
            </w:r>
            <w:r w:rsidR="009207FD">
              <w:rPr>
                <w:color w:val="000000"/>
                <w:sz w:val="24"/>
                <w:szCs w:val="24"/>
              </w:rPr>
              <w:t xml:space="preserve"> на свежем воздухе</w:t>
            </w:r>
            <w:r w:rsidRPr="00BE0F61">
              <w:rPr>
                <w:color w:val="000000"/>
                <w:sz w:val="24"/>
                <w:szCs w:val="24"/>
              </w:rPr>
              <w:t>, игры, зарядка</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7.00-8.20</w:t>
            </w:r>
          </w:p>
        </w:tc>
      </w:tr>
      <w:tr w:rsidR="00BE0F61" w:rsidRPr="00BE0F61" w:rsidTr="00BE0F61">
        <w:tc>
          <w:tcPr>
            <w:tcW w:w="6588" w:type="dxa"/>
          </w:tcPr>
          <w:p w:rsidR="00BE0F61" w:rsidRDefault="00BE0F61" w:rsidP="00BE0F61">
            <w:pPr>
              <w:rPr>
                <w:color w:val="000000"/>
                <w:sz w:val="24"/>
                <w:szCs w:val="24"/>
              </w:rPr>
            </w:pPr>
            <w:r w:rsidRPr="00BE0F61">
              <w:rPr>
                <w:color w:val="000000"/>
                <w:sz w:val="24"/>
                <w:szCs w:val="24"/>
              </w:rPr>
              <w:t>2. Подготовка к завтраку, завтрак</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8.00-8.30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3. Игры, подготовка к прогулке, занятию. Выход на прогулку</w:t>
            </w:r>
          </w:p>
        </w:tc>
        <w:tc>
          <w:tcPr>
            <w:tcW w:w="3726" w:type="dxa"/>
          </w:tcPr>
          <w:p w:rsidR="00BE0F61" w:rsidRPr="00BE0F61" w:rsidRDefault="00BE0F61" w:rsidP="00BE0F61">
            <w:pPr>
              <w:rPr>
                <w:color w:val="000000"/>
                <w:sz w:val="24"/>
                <w:szCs w:val="24"/>
              </w:rPr>
            </w:pPr>
            <w:r w:rsidRPr="00BE0F61">
              <w:rPr>
                <w:color w:val="000000"/>
                <w:sz w:val="24"/>
                <w:szCs w:val="24"/>
              </w:rPr>
              <w:t>8.30-8.50</w:t>
            </w:r>
          </w:p>
        </w:tc>
      </w:tr>
      <w:tr w:rsidR="00BE0F61" w:rsidRPr="00BE0F61" w:rsidTr="00BE0F61">
        <w:tc>
          <w:tcPr>
            <w:tcW w:w="6588" w:type="dxa"/>
          </w:tcPr>
          <w:p w:rsidR="00BE0F61" w:rsidRPr="00BE0F61" w:rsidRDefault="00BE0F61" w:rsidP="00BE0F61">
            <w:pPr>
              <w:rPr>
                <w:color w:val="000000"/>
                <w:sz w:val="24"/>
                <w:szCs w:val="24"/>
              </w:rPr>
            </w:pPr>
            <w:r>
              <w:rPr>
                <w:color w:val="000000"/>
                <w:sz w:val="24"/>
                <w:szCs w:val="24"/>
              </w:rPr>
              <w:t>4. Музыкальная и физкультурная деятельность, наблюдения</w:t>
            </w:r>
            <w:r w:rsidRPr="00BE0F61">
              <w:rPr>
                <w:color w:val="000000"/>
                <w:sz w:val="24"/>
                <w:szCs w:val="24"/>
              </w:rPr>
              <w:t xml:space="preserve"> на участке</w:t>
            </w:r>
          </w:p>
        </w:tc>
        <w:tc>
          <w:tcPr>
            <w:tcW w:w="3726" w:type="dxa"/>
          </w:tcPr>
          <w:p w:rsidR="00BE0F61" w:rsidRPr="00BE0F61" w:rsidRDefault="00BE0F61" w:rsidP="00BE0F61">
            <w:pPr>
              <w:rPr>
                <w:color w:val="000000"/>
                <w:sz w:val="24"/>
                <w:szCs w:val="24"/>
              </w:rPr>
            </w:pPr>
            <w:r w:rsidRPr="00BE0F61">
              <w:rPr>
                <w:color w:val="000000"/>
                <w:sz w:val="24"/>
                <w:szCs w:val="24"/>
              </w:rPr>
              <w:t>8.50-9.05</w:t>
            </w:r>
          </w:p>
        </w:tc>
      </w:tr>
      <w:tr w:rsidR="00BE0F61" w:rsidRPr="00BE0F61" w:rsidTr="00BE0F61">
        <w:tc>
          <w:tcPr>
            <w:tcW w:w="6588" w:type="dxa"/>
          </w:tcPr>
          <w:p w:rsidR="00BE0F61" w:rsidRPr="00BE0F61" w:rsidRDefault="00BE0F61" w:rsidP="00BE0F61">
            <w:pPr>
              <w:rPr>
                <w:color w:val="000000"/>
                <w:sz w:val="24"/>
                <w:szCs w:val="24"/>
              </w:rPr>
            </w:pPr>
            <w:r>
              <w:rPr>
                <w:color w:val="000000"/>
                <w:sz w:val="24"/>
                <w:szCs w:val="24"/>
              </w:rPr>
              <w:t xml:space="preserve">5. Игры, </w:t>
            </w:r>
            <w:r w:rsidRPr="00BE0F61">
              <w:rPr>
                <w:color w:val="000000"/>
                <w:sz w:val="24"/>
                <w:szCs w:val="24"/>
              </w:rPr>
              <w:t xml:space="preserve"> воздушные и солнечные ванны</w:t>
            </w:r>
          </w:p>
        </w:tc>
        <w:tc>
          <w:tcPr>
            <w:tcW w:w="3726" w:type="dxa"/>
          </w:tcPr>
          <w:p w:rsidR="00BE0F61" w:rsidRPr="00BE0F61" w:rsidRDefault="00BE0F61" w:rsidP="00BE0F61">
            <w:pPr>
              <w:rPr>
                <w:color w:val="000000"/>
                <w:sz w:val="24"/>
                <w:szCs w:val="24"/>
              </w:rPr>
            </w:pPr>
            <w:r w:rsidRPr="00BE0F61">
              <w:rPr>
                <w:color w:val="000000"/>
                <w:sz w:val="24"/>
                <w:szCs w:val="24"/>
              </w:rPr>
              <w:t>9.05-11.30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6. Возвращение с прогулки, водные процедуры.</w:t>
            </w:r>
          </w:p>
        </w:tc>
        <w:tc>
          <w:tcPr>
            <w:tcW w:w="3726" w:type="dxa"/>
          </w:tcPr>
          <w:p w:rsidR="00BE0F61" w:rsidRPr="00BE0F61" w:rsidRDefault="00BE0F61" w:rsidP="00BE0F61">
            <w:pPr>
              <w:rPr>
                <w:color w:val="000000"/>
                <w:sz w:val="24"/>
                <w:szCs w:val="24"/>
              </w:rPr>
            </w:pPr>
            <w:r w:rsidRPr="00BE0F61">
              <w:rPr>
                <w:color w:val="000000"/>
                <w:sz w:val="24"/>
                <w:szCs w:val="24"/>
              </w:rPr>
              <w:t>11.30-11.50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7. Подготовка к обеду. Обед.</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11.50-12.30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8. Подготовка ко сну. Сон</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12.30-15.00</w:t>
            </w:r>
          </w:p>
        </w:tc>
      </w:tr>
      <w:tr w:rsidR="00BE0F61" w:rsidRPr="00BE0F61" w:rsidTr="00BE0F61">
        <w:tc>
          <w:tcPr>
            <w:tcW w:w="6588" w:type="dxa"/>
          </w:tcPr>
          <w:p w:rsidR="00BE0F61" w:rsidRDefault="00BE0F61" w:rsidP="00BE0F61">
            <w:pPr>
              <w:rPr>
                <w:color w:val="000000"/>
                <w:sz w:val="24"/>
                <w:szCs w:val="24"/>
              </w:rPr>
            </w:pPr>
            <w:r w:rsidRPr="00BE0F61">
              <w:rPr>
                <w:color w:val="000000"/>
                <w:sz w:val="24"/>
                <w:szCs w:val="24"/>
              </w:rPr>
              <w:t>9. Подъем детей, игры, самостоятельная деятельность.</w:t>
            </w:r>
          </w:p>
          <w:p w:rsidR="009F58C5" w:rsidRPr="00BE0F61" w:rsidRDefault="009F58C5" w:rsidP="00BE0F61">
            <w:pPr>
              <w:rPr>
                <w:color w:val="000000"/>
                <w:sz w:val="24"/>
                <w:szCs w:val="24"/>
              </w:rPr>
            </w:pPr>
          </w:p>
        </w:tc>
        <w:tc>
          <w:tcPr>
            <w:tcW w:w="3726" w:type="dxa"/>
          </w:tcPr>
          <w:p w:rsidR="00BE0F61" w:rsidRPr="00BE0F61" w:rsidRDefault="009F58C5" w:rsidP="00BE0F61">
            <w:pPr>
              <w:rPr>
                <w:color w:val="000000"/>
                <w:sz w:val="24"/>
                <w:szCs w:val="24"/>
              </w:rPr>
            </w:pPr>
            <w:r>
              <w:rPr>
                <w:color w:val="000000"/>
                <w:sz w:val="24"/>
                <w:szCs w:val="24"/>
              </w:rPr>
              <w:t>15.00 – 15.40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10. По</w:t>
            </w:r>
            <w:r>
              <w:rPr>
                <w:color w:val="000000"/>
                <w:sz w:val="24"/>
                <w:szCs w:val="24"/>
              </w:rPr>
              <w:t>дготовка к полднику. Полдник, совмещенный с ужином</w:t>
            </w:r>
          </w:p>
        </w:tc>
        <w:tc>
          <w:tcPr>
            <w:tcW w:w="3726" w:type="dxa"/>
          </w:tcPr>
          <w:p w:rsidR="00BE0F61" w:rsidRPr="00BE0F61" w:rsidRDefault="009F58C5" w:rsidP="00BE0F61">
            <w:pPr>
              <w:rPr>
                <w:color w:val="000000"/>
                <w:sz w:val="24"/>
                <w:szCs w:val="24"/>
              </w:rPr>
            </w:pPr>
            <w:r>
              <w:rPr>
                <w:color w:val="000000"/>
                <w:sz w:val="24"/>
                <w:szCs w:val="24"/>
              </w:rPr>
              <w:t>15.4</w:t>
            </w:r>
            <w:r w:rsidR="00BE0F61" w:rsidRPr="00BE0F61">
              <w:rPr>
                <w:color w:val="000000"/>
                <w:sz w:val="24"/>
                <w:szCs w:val="24"/>
              </w:rPr>
              <w:t>0-15.</w:t>
            </w:r>
            <w:r>
              <w:rPr>
                <w:color w:val="000000"/>
                <w:sz w:val="24"/>
                <w:szCs w:val="24"/>
              </w:rPr>
              <w:t>5</w:t>
            </w:r>
            <w:r w:rsidR="00BE0F61" w:rsidRPr="00BE0F61">
              <w:rPr>
                <w:color w:val="000000"/>
                <w:sz w:val="24"/>
                <w:szCs w:val="24"/>
              </w:rPr>
              <w:t>0</w:t>
            </w:r>
          </w:p>
        </w:tc>
      </w:tr>
      <w:tr w:rsidR="00BE0F61" w:rsidRPr="00BE0F61" w:rsidTr="00BE0F61">
        <w:tc>
          <w:tcPr>
            <w:tcW w:w="6588" w:type="dxa"/>
          </w:tcPr>
          <w:p w:rsidR="00BE0F61" w:rsidRPr="00BE0F61" w:rsidRDefault="009F58C5" w:rsidP="00BE0F61">
            <w:pPr>
              <w:rPr>
                <w:color w:val="000000"/>
                <w:sz w:val="24"/>
                <w:szCs w:val="24"/>
              </w:rPr>
            </w:pPr>
            <w:r>
              <w:rPr>
                <w:color w:val="000000"/>
                <w:sz w:val="24"/>
                <w:szCs w:val="24"/>
              </w:rPr>
              <w:t>12. Чтение книг, игры</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15.50-16.10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13. Подготовка к прогулке. Прогулка.</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16.10-19.00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14. Уход детей домой</w:t>
            </w:r>
          </w:p>
          <w:p w:rsidR="00BE0F61" w:rsidRPr="00BE0F61" w:rsidRDefault="00BE0F61" w:rsidP="00BE0F61">
            <w:pPr>
              <w:rPr>
                <w:color w:val="000000"/>
                <w:sz w:val="24"/>
                <w:szCs w:val="24"/>
              </w:rPr>
            </w:pPr>
          </w:p>
        </w:tc>
        <w:tc>
          <w:tcPr>
            <w:tcW w:w="3726" w:type="dxa"/>
          </w:tcPr>
          <w:p w:rsidR="00BE0F61" w:rsidRPr="00BE0F61" w:rsidRDefault="00BE0F61" w:rsidP="00BE0F61">
            <w:pPr>
              <w:rPr>
                <w:color w:val="000000"/>
                <w:sz w:val="24"/>
                <w:szCs w:val="24"/>
              </w:rPr>
            </w:pPr>
            <w:r w:rsidRPr="00BE0F61">
              <w:rPr>
                <w:color w:val="000000"/>
                <w:sz w:val="24"/>
                <w:szCs w:val="24"/>
              </w:rPr>
              <w:t>19.00</w:t>
            </w:r>
          </w:p>
        </w:tc>
      </w:tr>
    </w:tbl>
    <w:p w:rsidR="00D50624" w:rsidRPr="00BE0F61" w:rsidRDefault="00D50624" w:rsidP="00A16386">
      <w:pPr>
        <w:rPr>
          <w:rFonts w:ascii="Times New Roman" w:hAnsi="Times New Roman" w:cs="Times New Roman"/>
          <w:sz w:val="24"/>
          <w:szCs w:val="24"/>
        </w:rPr>
      </w:pPr>
    </w:p>
    <w:p w:rsidR="00BE0F61" w:rsidRPr="00BE0F61" w:rsidRDefault="00BE0F61" w:rsidP="00BE0F61">
      <w:pPr>
        <w:spacing w:after="0" w:line="240" w:lineRule="auto"/>
        <w:jc w:val="center"/>
        <w:rPr>
          <w:rFonts w:ascii="Times New Roman" w:eastAsia="Times New Roman" w:hAnsi="Times New Roman" w:cs="Times New Roman"/>
          <w:b/>
          <w:color w:val="000000"/>
          <w:sz w:val="24"/>
          <w:szCs w:val="24"/>
          <w:lang w:eastAsia="ru-RU"/>
        </w:rPr>
      </w:pPr>
      <w:r w:rsidRPr="00BE0F61">
        <w:rPr>
          <w:rFonts w:ascii="Times New Roman" w:eastAsia="Times New Roman" w:hAnsi="Times New Roman" w:cs="Times New Roman"/>
          <w:b/>
          <w:color w:val="000000"/>
          <w:sz w:val="24"/>
          <w:szCs w:val="24"/>
          <w:lang w:eastAsia="ru-RU"/>
        </w:rPr>
        <w:t>Режим пребывания детей 2 младшей группы на теплый период</w:t>
      </w:r>
    </w:p>
    <w:p w:rsidR="00BE0F61" w:rsidRPr="00BE0F61" w:rsidRDefault="00BE0F61" w:rsidP="00BE0F61">
      <w:pPr>
        <w:spacing w:after="0" w:line="240" w:lineRule="auto"/>
        <w:rPr>
          <w:rFonts w:ascii="Times New Roman" w:eastAsia="Times New Roman" w:hAnsi="Times New Roman" w:cs="Times New Roman"/>
          <w:color w:val="000000"/>
          <w:sz w:val="24"/>
          <w:szCs w:val="24"/>
          <w:lang w:eastAsia="ru-RU"/>
        </w:rPr>
      </w:pPr>
    </w:p>
    <w:tbl>
      <w:tblPr>
        <w:tblStyle w:val="6"/>
        <w:tblW w:w="10456" w:type="dxa"/>
        <w:tblLook w:val="01E0"/>
      </w:tblPr>
      <w:tblGrid>
        <w:gridCol w:w="6588"/>
        <w:gridCol w:w="3868"/>
      </w:tblGrid>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Режимные моменты</w:t>
            </w:r>
          </w:p>
          <w:p w:rsidR="00BE0F61" w:rsidRPr="00BE0F61" w:rsidRDefault="00BE0F61" w:rsidP="00BE0F61">
            <w:pPr>
              <w:rPr>
                <w:color w:val="000000"/>
                <w:sz w:val="24"/>
                <w:szCs w:val="24"/>
              </w:rPr>
            </w:pPr>
          </w:p>
        </w:tc>
        <w:tc>
          <w:tcPr>
            <w:tcW w:w="3868" w:type="dxa"/>
          </w:tcPr>
          <w:p w:rsidR="00BE0F61" w:rsidRPr="00BE0F61" w:rsidRDefault="00BE0F61" w:rsidP="00BE0F61">
            <w:pPr>
              <w:rPr>
                <w:color w:val="000000"/>
                <w:sz w:val="24"/>
                <w:szCs w:val="24"/>
              </w:rPr>
            </w:pPr>
            <w:r w:rsidRPr="00BE0F61">
              <w:rPr>
                <w:color w:val="000000"/>
                <w:sz w:val="24"/>
                <w:szCs w:val="24"/>
              </w:rPr>
              <w:t>Время</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1. Прием детей</w:t>
            </w:r>
            <w:r w:rsidR="009207FD">
              <w:rPr>
                <w:color w:val="000000"/>
                <w:sz w:val="24"/>
                <w:szCs w:val="24"/>
              </w:rPr>
              <w:t xml:space="preserve"> на свежем воздухе</w:t>
            </w:r>
            <w:r w:rsidRPr="00BE0F61">
              <w:rPr>
                <w:color w:val="000000"/>
                <w:sz w:val="24"/>
                <w:szCs w:val="24"/>
              </w:rPr>
              <w:t>, игры, зарядка</w:t>
            </w:r>
          </w:p>
          <w:p w:rsidR="00BE0F61" w:rsidRPr="00BE0F61" w:rsidRDefault="00BE0F61" w:rsidP="00BE0F61">
            <w:pPr>
              <w:rPr>
                <w:color w:val="000000"/>
                <w:sz w:val="24"/>
                <w:szCs w:val="24"/>
              </w:rPr>
            </w:pPr>
          </w:p>
        </w:tc>
        <w:tc>
          <w:tcPr>
            <w:tcW w:w="3868" w:type="dxa"/>
          </w:tcPr>
          <w:p w:rsidR="00BE0F61" w:rsidRPr="00BE0F61" w:rsidRDefault="00BE0F61" w:rsidP="00BE0F61">
            <w:pPr>
              <w:rPr>
                <w:color w:val="000000"/>
                <w:sz w:val="24"/>
                <w:szCs w:val="24"/>
              </w:rPr>
            </w:pPr>
            <w:r w:rsidRPr="00BE0F61">
              <w:rPr>
                <w:color w:val="000000"/>
                <w:sz w:val="24"/>
                <w:szCs w:val="24"/>
              </w:rPr>
              <w:t>7.00-8.20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2. Подготовка к завтраку, завтрак</w:t>
            </w:r>
          </w:p>
          <w:p w:rsidR="00BE0F61" w:rsidRPr="00BE0F61" w:rsidRDefault="00BE0F61" w:rsidP="00BE0F61">
            <w:pPr>
              <w:rPr>
                <w:color w:val="000000"/>
                <w:sz w:val="24"/>
                <w:szCs w:val="24"/>
              </w:rPr>
            </w:pPr>
          </w:p>
        </w:tc>
        <w:tc>
          <w:tcPr>
            <w:tcW w:w="3868" w:type="dxa"/>
          </w:tcPr>
          <w:p w:rsidR="00BE0F61" w:rsidRPr="00BE0F61" w:rsidRDefault="00BE0F61" w:rsidP="00BE0F61">
            <w:pPr>
              <w:rPr>
                <w:color w:val="000000"/>
                <w:sz w:val="24"/>
                <w:szCs w:val="24"/>
              </w:rPr>
            </w:pPr>
            <w:r w:rsidRPr="00BE0F61">
              <w:rPr>
                <w:color w:val="000000"/>
                <w:sz w:val="24"/>
                <w:szCs w:val="24"/>
              </w:rPr>
              <w:t>8.20-8.55</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3. Игры</w:t>
            </w:r>
            <w:r>
              <w:rPr>
                <w:color w:val="000000"/>
                <w:sz w:val="24"/>
                <w:szCs w:val="24"/>
              </w:rPr>
              <w:t>, подготовка к прогулке, в</w:t>
            </w:r>
            <w:r w:rsidRPr="00BE0F61">
              <w:rPr>
                <w:color w:val="000000"/>
                <w:sz w:val="24"/>
                <w:szCs w:val="24"/>
              </w:rPr>
              <w:t>ыход на прогулку</w:t>
            </w:r>
          </w:p>
        </w:tc>
        <w:tc>
          <w:tcPr>
            <w:tcW w:w="3868" w:type="dxa"/>
          </w:tcPr>
          <w:p w:rsidR="00BE0F61" w:rsidRPr="00BE0F61" w:rsidRDefault="00BE0F61" w:rsidP="00BE0F61">
            <w:pPr>
              <w:rPr>
                <w:color w:val="000000"/>
                <w:sz w:val="24"/>
                <w:szCs w:val="24"/>
              </w:rPr>
            </w:pPr>
            <w:r w:rsidRPr="00BE0F61">
              <w:rPr>
                <w:color w:val="000000"/>
                <w:sz w:val="24"/>
                <w:szCs w:val="24"/>
              </w:rPr>
              <w:t>8.55-9.15</w:t>
            </w:r>
          </w:p>
        </w:tc>
      </w:tr>
      <w:tr w:rsidR="00BE0F61" w:rsidRPr="00BE0F61" w:rsidTr="00BE0F61">
        <w:tc>
          <w:tcPr>
            <w:tcW w:w="6588" w:type="dxa"/>
          </w:tcPr>
          <w:p w:rsidR="00BE0F61" w:rsidRPr="00BE0F61" w:rsidRDefault="00BE0F61" w:rsidP="00BE0F61">
            <w:pPr>
              <w:rPr>
                <w:color w:val="000000"/>
                <w:sz w:val="24"/>
                <w:szCs w:val="24"/>
              </w:rPr>
            </w:pPr>
            <w:r>
              <w:rPr>
                <w:color w:val="000000"/>
                <w:sz w:val="24"/>
                <w:szCs w:val="24"/>
              </w:rPr>
              <w:t>4. Музыкальная и физкультурная деятельность, свободная деятельность</w:t>
            </w:r>
          </w:p>
        </w:tc>
        <w:tc>
          <w:tcPr>
            <w:tcW w:w="3868" w:type="dxa"/>
          </w:tcPr>
          <w:p w:rsidR="00BE0F61" w:rsidRPr="00BE0F61" w:rsidRDefault="00BE0F61" w:rsidP="00BE0F61">
            <w:pPr>
              <w:rPr>
                <w:color w:val="000000"/>
                <w:sz w:val="24"/>
                <w:szCs w:val="24"/>
              </w:rPr>
            </w:pPr>
            <w:r w:rsidRPr="00BE0F61">
              <w:rPr>
                <w:color w:val="000000"/>
                <w:sz w:val="24"/>
                <w:szCs w:val="24"/>
              </w:rPr>
              <w:t>9.15-9.30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5. Игры, наблюдения, воздушные и солнечные ванны</w:t>
            </w:r>
            <w:r w:rsidR="009F58C5">
              <w:rPr>
                <w:color w:val="000000"/>
                <w:sz w:val="24"/>
                <w:szCs w:val="24"/>
              </w:rPr>
              <w:t>, свободная деятельность</w:t>
            </w:r>
          </w:p>
        </w:tc>
        <w:tc>
          <w:tcPr>
            <w:tcW w:w="3868" w:type="dxa"/>
          </w:tcPr>
          <w:p w:rsidR="00BE0F61" w:rsidRPr="00BE0F61" w:rsidRDefault="00BE0F61" w:rsidP="00BE0F61">
            <w:pPr>
              <w:rPr>
                <w:color w:val="000000"/>
                <w:sz w:val="24"/>
                <w:szCs w:val="24"/>
              </w:rPr>
            </w:pPr>
            <w:r w:rsidRPr="00BE0F61">
              <w:rPr>
                <w:color w:val="000000"/>
                <w:sz w:val="24"/>
                <w:szCs w:val="24"/>
              </w:rPr>
              <w:t>9.30-11.</w:t>
            </w:r>
            <w:r w:rsidR="009F58C5">
              <w:rPr>
                <w:color w:val="000000"/>
                <w:sz w:val="24"/>
                <w:szCs w:val="24"/>
              </w:rPr>
              <w:t>30</w:t>
            </w:r>
          </w:p>
        </w:tc>
      </w:tr>
      <w:tr w:rsidR="00BE0F61" w:rsidRPr="00BE0F61" w:rsidTr="00BE0F61">
        <w:tc>
          <w:tcPr>
            <w:tcW w:w="6588" w:type="dxa"/>
          </w:tcPr>
          <w:p w:rsidR="00BE0F61" w:rsidRPr="00BE0F61" w:rsidRDefault="00BE0F61" w:rsidP="009F58C5">
            <w:pPr>
              <w:rPr>
                <w:color w:val="000000"/>
                <w:sz w:val="24"/>
                <w:szCs w:val="24"/>
              </w:rPr>
            </w:pPr>
            <w:r w:rsidRPr="00BE0F61">
              <w:rPr>
                <w:color w:val="000000"/>
                <w:sz w:val="24"/>
                <w:szCs w:val="24"/>
              </w:rPr>
              <w:t>6. Возвращен</w:t>
            </w:r>
            <w:r w:rsidR="009F58C5">
              <w:rPr>
                <w:color w:val="000000"/>
                <w:sz w:val="24"/>
                <w:szCs w:val="24"/>
              </w:rPr>
              <w:t>ие с прогулки, водные процедуры, игры</w:t>
            </w:r>
          </w:p>
        </w:tc>
        <w:tc>
          <w:tcPr>
            <w:tcW w:w="3868" w:type="dxa"/>
          </w:tcPr>
          <w:p w:rsidR="00BE0F61" w:rsidRPr="00BE0F61" w:rsidRDefault="009F58C5" w:rsidP="00BE0F61">
            <w:pPr>
              <w:rPr>
                <w:color w:val="000000"/>
                <w:sz w:val="24"/>
                <w:szCs w:val="24"/>
              </w:rPr>
            </w:pPr>
            <w:r>
              <w:rPr>
                <w:color w:val="000000"/>
                <w:sz w:val="24"/>
                <w:szCs w:val="24"/>
              </w:rPr>
              <w:t>11.30-1</w:t>
            </w:r>
            <w:r w:rsidR="00536E74">
              <w:rPr>
                <w:color w:val="000000"/>
                <w:sz w:val="24"/>
                <w:szCs w:val="24"/>
              </w:rPr>
              <w:t>2.10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7. Подготовка к обеду. Обед.</w:t>
            </w:r>
          </w:p>
          <w:p w:rsidR="00BE0F61" w:rsidRPr="00BE0F61" w:rsidRDefault="00BE0F61" w:rsidP="00BE0F61">
            <w:pPr>
              <w:rPr>
                <w:color w:val="000000"/>
                <w:sz w:val="24"/>
                <w:szCs w:val="24"/>
              </w:rPr>
            </w:pPr>
          </w:p>
        </w:tc>
        <w:tc>
          <w:tcPr>
            <w:tcW w:w="3868" w:type="dxa"/>
          </w:tcPr>
          <w:p w:rsidR="00BE0F61" w:rsidRPr="00BE0F61" w:rsidRDefault="009F58C5" w:rsidP="00BE0F61">
            <w:pPr>
              <w:rPr>
                <w:color w:val="000000"/>
                <w:sz w:val="24"/>
                <w:szCs w:val="24"/>
              </w:rPr>
            </w:pPr>
            <w:r>
              <w:rPr>
                <w:color w:val="000000"/>
                <w:sz w:val="24"/>
                <w:szCs w:val="24"/>
              </w:rPr>
              <w:t>11.</w:t>
            </w:r>
            <w:r w:rsidR="00536E74">
              <w:rPr>
                <w:color w:val="000000"/>
                <w:sz w:val="24"/>
                <w:szCs w:val="24"/>
              </w:rPr>
              <w:t>1</w:t>
            </w:r>
            <w:r>
              <w:rPr>
                <w:color w:val="000000"/>
                <w:sz w:val="24"/>
                <w:szCs w:val="24"/>
              </w:rPr>
              <w:t>0-12.4</w:t>
            </w:r>
            <w:r w:rsidR="00BE0F61" w:rsidRPr="00BE0F61">
              <w:rPr>
                <w:color w:val="000000"/>
                <w:sz w:val="24"/>
                <w:szCs w:val="24"/>
              </w:rPr>
              <w:t>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8. Подготовка ко сну. Сон</w:t>
            </w:r>
          </w:p>
          <w:p w:rsidR="00BE0F61" w:rsidRPr="00BE0F61" w:rsidRDefault="00BE0F61" w:rsidP="00BE0F61">
            <w:pPr>
              <w:rPr>
                <w:color w:val="000000"/>
                <w:sz w:val="24"/>
                <w:szCs w:val="24"/>
              </w:rPr>
            </w:pPr>
          </w:p>
        </w:tc>
        <w:tc>
          <w:tcPr>
            <w:tcW w:w="3868" w:type="dxa"/>
          </w:tcPr>
          <w:p w:rsidR="00BE0F61" w:rsidRPr="00BE0F61" w:rsidRDefault="009F58C5" w:rsidP="00BE0F61">
            <w:pPr>
              <w:rPr>
                <w:color w:val="000000"/>
                <w:sz w:val="24"/>
                <w:szCs w:val="24"/>
              </w:rPr>
            </w:pPr>
            <w:r>
              <w:rPr>
                <w:color w:val="000000"/>
                <w:sz w:val="24"/>
                <w:szCs w:val="24"/>
              </w:rPr>
              <w:t>12.40</w:t>
            </w:r>
            <w:r w:rsidR="00BE0F61" w:rsidRPr="00BE0F61">
              <w:rPr>
                <w:color w:val="000000"/>
                <w:sz w:val="24"/>
                <w:szCs w:val="24"/>
              </w:rPr>
              <w:t>-1</w:t>
            </w:r>
            <w:r>
              <w:rPr>
                <w:color w:val="000000"/>
                <w:sz w:val="24"/>
                <w:szCs w:val="24"/>
              </w:rPr>
              <w:t>5.00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t>9. Подъем детей, игры, самостоятельная</w:t>
            </w:r>
            <w:r w:rsidR="00595FC0">
              <w:rPr>
                <w:color w:val="000000"/>
                <w:sz w:val="24"/>
                <w:szCs w:val="24"/>
              </w:rPr>
              <w:t xml:space="preserve"> и совместная </w:t>
            </w:r>
            <w:r w:rsidRPr="00BE0F61">
              <w:rPr>
                <w:color w:val="000000"/>
                <w:sz w:val="24"/>
                <w:szCs w:val="24"/>
              </w:rPr>
              <w:t xml:space="preserve"> деятельность.</w:t>
            </w:r>
          </w:p>
        </w:tc>
        <w:tc>
          <w:tcPr>
            <w:tcW w:w="3868" w:type="dxa"/>
          </w:tcPr>
          <w:p w:rsidR="00BE0F61" w:rsidRPr="00BE0F61" w:rsidRDefault="00BE0F61" w:rsidP="00BE0F61">
            <w:pPr>
              <w:rPr>
                <w:color w:val="000000"/>
                <w:sz w:val="24"/>
                <w:szCs w:val="24"/>
              </w:rPr>
            </w:pPr>
            <w:r w:rsidRPr="00BE0F61">
              <w:rPr>
                <w:color w:val="000000"/>
                <w:sz w:val="24"/>
                <w:szCs w:val="24"/>
              </w:rPr>
              <w:t>15.00 – 15.</w:t>
            </w:r>
            <w:r w:rsidR="00595FC0">
              <w:rPr>
                <w:color w:val="000000"/>
                <w:sz w:val="24"/>
                <w:szCs w:val="24"/>
              </w:rPr>
              <w:t>50</w:t>
            </w:r>
          </w:p>
        </w:tc>
      </w:tr>
      <w:tr w:rsidR="00BE0F61" w:rsidRPr="00BE0F61" w:rsidTr="00BE0F61">
        <w:tc>
          <w:tcPr>
            <w:tcW w:w="6588" w:type="dxa"/>
          </w:tcPr>
          <w:p w:rsidR="00BE0F61" w:rsidRPr="00BE0F61" w:rsidRDefault="00BE0F61" w:rsidP="00BE0F61">
            <w:pPr>
              <w:rPr>
                <w:color w:val="000000"/>
                <w:sz w:val="24"/>
                <w:szCs w:val="24"/>
              </w:rPr>
            </w:pPr>
            <w:r w:rsidRPr="00BE0F61">
              <w:rPr>
                <w:color w:val="000000"/>
                <w:sz w:val="24"/>
                <w:szCs w:val="24"/>
              </w:rPr>
              <w:lastRenderedPageBreak/>
              <w:t>10. По</w:t>
            </w:r>
            <w:r>
              <w:rPr>
                <w:color w:val="000000"/>
                <w:sz w:val="24"/>
                <w:szCs w:val="24"/>
              </w:rPr>
              <w:t>дготовка к полднику. Полдник, совмещенный с ужином</w:t>
            </w:r>
          </w:p>
        </w:tc>
        <w:tc>
          <w:tcPr>
            <w:tcW w:w="3868" w:type="dxa"/>
          </w:tcPr>
          <w:p w:rsidR="00BE0F61" w:rsidRPr="00BE0F61" w:rsidRDefault="00595FC0" w:rsidP="00BE0F61">
            <w:pPr>
              <w:rPr>
                <w:color w:val="000000"/>
                <w:sz w:val="24"/>
                <w:szCs w:val="24"/>
              </w:rPr>
            </w:pPr>
            <w:r>
              <w:rPr>
                <w:color w:val="000000"/>
                <w:sz w:val="24"/>
                <w:szCs w:val="24"/>
              </w:rPr>
              <w:t>15.50- 16.15</w:t>
            </w:r>
          </w:p>
        </w:tc>
      </w:tr>
      <w:tr w:rsidR="00BE0F61" w:rsidRPr="00BE0F61" w:rsidTr="00BE0F61">
        <w:tc>
          <w:tcPr>
            <w:tcW w:w="6588" w:type="dxa"/>
          </w:tcPr>
          <w:p w:rsidR="00BE0F61" w:rsidRPr="00BE0F61" w:rsidRDefault="00595FC0" w:rsidP="00BE0F61">
            <w:pPr>
              <w:rPr>
                <w:color w:val="000000"/>
                <w:sz w:val="24"/>
                <w:szCs w:val="24"/>
              </w:rPr>
            </w:pPr>
            <w:r>
              <w:rPr>
                <w:color w:val="000000"/>
                <w:sz w:val="24"/>
                <w:szCs w:val="24"/>
              </w:rPr>
              <w:t>11</w:t>
            </w:r>
            <w:r w:rsidR="00BE0F61" w:rsidRPr="00BE0F61">
              <w:rPr>
                <w:color w:val="000000"/>
                <w:sz w:val="24"/>
                <w:szCs w:val="24"/>
              </w:rPr>
              <w:t xml:space="preserve">. </w:t>
            </w:r>
            <w:r>
              <w:rPr>
                <w:color w:val="000000"/>
                <w:sz w:val="24"/>
                <w:szCs w:val="24"/>
              </w:rPr>
              <w:t>Подготовка к прогулке, прогулка, уход детей домой</w:t>
            </w:r>
          </w:p>
          <w:p w:rsidR="00BE0F61" w:rsidRPr="00BE0F61" w:rsidRDefault="00BE0F61" w:rsidP="00BE0F61">
            <w:pPr>
              <w:rPr>
                <w:color w:val="000000"/>
                <w:sz w:val="24"/>
                <w:szCs w:val="24"/>
              </w:rPr>
            </w:pPr>
          </w:p>
        </w:tc>
        <w:tc>
          <w:tcPr>
            <w:tcW w:w="3868" w:type="dxa"/>
          </w:tcPr>
          <w:p w:rsidR="00BE0F61" w:rsidRPr="00BE0F61" w:rsidRDefault="00595FC0" w:rsidP="00BE0F61">
            <w:pPr>
              <w:rPr>
                <w:color w:val="000000"/>
                <w:sz w:val="24"/>
                <w:szCs w:val="24"/>
              </w:rPr>
            </w:pPr>
            <w:r>
              <w:rPr>
                <w:color w:val="000000"/>
                <w:sz w:val="24"/>
                <w:szCs w:val="24"/>
              </w:rPr>
              <w:t>16.15</w:t>
            </w:r>
            <w:r w:rsidR="00BE0F61" w:rsidRPr="00BE0F61">
              <w:rPr>
                <w:color w:val="000000"/>
                <w:sz w:val="24"/>
                <w:szCs w:val="24"/>
              </w:rPr>
              <w:t>-19.00</w:t>
            </w:r>
          </w:p>
        </w:tc>
      </w:tr>
    </w:tbl>
    <w:p w:rsidR="00D50624" w:rsidRDefault="00D50624" w:rsidP="00A16386">
      <w:pPr>
        <w:rPr>
          <w:sz w:val="18"/>
        </w:rPr>
      </w:pPr>
    </w:p>
    <w:p w:rsidR="009207FD" w:rsidRPr="009207FD" w:rsidRDefault="009207FD" w:rsidP="009207FD">
      <w:pPr>
        <w:spacing w:after="0" w:line="240" w:lineRule="auto"/>
        <w:rPr>
          <w:rFonts w:ascii="Times New Roman" w:eastAsia="Times New Roman" w:hAnsi="Times New Roman" w:cs="Times New Roman"/>
          <w:b/>
          <w:color w:val="000000"/>
          <w:sz w:val="24"/>
          <w:szCs w:val="24"/>
          <w:lang w:eastAsia="ru-RU"/>
        </w:rPr>
      </w:pPr>
      <w:r w:rsidRPr="009207FD">
        <w:rPr>
          <w:rFonts w:ascii="Times New Roman" w:eastAsia="Times New Roman" w:hAnsi="Times New Roman" w:cs="Times New Roman"/>
          <w:b/>
          <w:color w:val="000000"/>
          <w:sz w:val="24"/>
          <w:szCs w:val="24"/>
          <w:lang w:eastAsia="ru-RU"/>
        </w:rPr>
        <w:t>Режим пребывания детей средней группы на теплый период</w:t>
      </w:r>
    </w:p>
    <w:p w:rsidR="009207FD" w:rsidRPr="009207FD" w:rsidRDefault="009207FD" w:rsidP="009207FD">
      <w:pPr>
        <w:spacing w:after="0" w:line="240" w:lineRule="auto"/>
        <w:rPr>
          <w:rFonts w:ascii="Times New Roman" w:eastAsia="Times New Roman" w:hAnsi="Times New Roman" w:cs="Times New Roman"/>
          <w:b/>
          <w:color w:val="000000"/>
          <w:sz w:val="24"/>
          <w:szCs w:val="24"/>
          <w:lang w:eastAsia="ru-RU"/>
        </w:rPr>
      </w:pPr>
    </w:p>
    <w:tbl>
      <w:tblPr>
        <w:tblStyle w:val="7"/>
        <w:tblW w:w="10456" w:type="dxa"/>
        <w:tblLook w:val="01E0"/>
      </w:tblPr>
      <w:tblGrid>
        <w:gridCol w:w="7621"/>
        <w:gridCol w:w="2835"/>
      </w:tblGrid>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Режимные моменты</w:t>
            </w:r>
          </w:p>
        </w:tc>
        <w:tc>
          <w:tcPr>
            <w:tcW w:w="2835" w:type="dxa"/>
          </w:tcPr>
          <w:p w:rsidR="009207FD" w:rsidRPr="009207FD" w:rsidRDefault="009207FD" w:rsidP="009207FD">
            <w:pPr>
              <w:rPr>
                <w:color w:val="000000"/>
                <w:sz w:val="24"/>
                <w:szCs w:val="24"/>
              </w:rPr>
            </w:pPr>
            <w:r w:rsidRPr="009207FD">
              <w:rPr>
                <w:color w:val="000000"/>
                <w:sz w:val="24"/>
                <w:szCs w:val="24"/>
              </w:rPr>
              <w:t>Время</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1. Прием детей</w:t>
            </w:r>
            <w:r>
              <w:rPr>
                <w:color w:val="000000"/>
                <w:sz w:val="24"/>
                <w:szCs w:val="24"/>
              </w:rPr>
              <w:t xml:space="preserve"> на свежем воздухе</w:t>
            </w:r>
            <w:r w:rsidRPr="009207FD">
              <w:rPr>
                <w:color w:val="000000"/>
                <w:sz w:val="24"/>
                <w:szCs w:val="24"/>
              </w:rPr>
              <w:t>, игры, зарядка</w:t>
            </w:r>
          </w:p>
        </w:tc>
        <w:tc>
          <w:tcPr>
            <w:tcW w:w="2835" w:type="dxa"/>
          </w:tcPr>
          <w:p w:rsidR="009207FD" w:rsidRPr="009207FD" w:rsidRDefault="009207FD" w:rsidP="009207FD">
            <w:pPr>
              <w:rPr>
                <w:color w:val="000000"/>
                <w:sz w:val="24"/>
                <w:szCs w:val="24"/>
              </w:rPr>
            </w:pPr>
            <w:r w:rsidRPr="009207FD">
              <w:rPr>
                <w:color w:val="000000"/>
                <w:sz w:val="24"/>
                <w:szCs w:val="24"/>
              </w:rPr>
              <w:t>7.00-8.25</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2. Подготовка к завтраку, завтрак</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sidRPr="009207FD">
              <w:rPr>
                <w:color w:val="000000"/>
                <w:sz w:val="24"/>
                <w:szCs w:val="24"/>
              </w:rPr>
              <w:t>8.25-8.55</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3. Игры</w:t>
            </w:r>
            <w:r>
              <w:rPr>
                <w:color w:val="000000"/>
                <w:sz w:val="24"/>
                <w:szCs w:val="24"/>
              </w:rPr>
              <w:t>, подготовка к прогулке</w:t>
            </w:r>
            <w:r w:rsidRPr="009207FD">
              <w:rPr>
                <w:color w:val="000000"/>
                <w:sz w:val="24"/>
                <w:szCs w:val="24"/>
              </w:rPr>
              <w:t>.</w:t>
            </w:r>
            <w:r>
              <w:rPr>
                <w:color w:val="000000"/>
                <w:sz w:val="24"/>
                <w:szCs w:val="24"/>
              </w:rPr>
              <w:t xml:space="preserve"> </w:t>
            </w:r>
            <w:r w:rsidRPr="009207FD">
              <w:rPr>
                <w:color w:val="000000"/>
                <w:sz w:val="24"/>
                <w:szCs w:val="24"/>
              </w:rPr>
              <w:t xml:space="preserve"> Выход на прогулку</w:t>
            </w:r>
          </w:p>
        </w:tc>
        <w:tc>
          <w:tcPr>
            <w:tcW w:w="2835" w:type="dxa"/>
          </w:tcPr>
          <w:p w:rsidR="009207FD" w:rsidRDefault="009207FD" w:rsidP="009207FD">
            <w:pPr>
              <w:rPr>
                <w:color w:val="000000"/>
                <w:sz w:val="24"/>
                <w:szCs w:val="24"/>
              </w:rPr>
            </w:pPr>
            <w:r w:rsidRPr="009207FD">
              <w:rPr>
                <w:color w:val="000000"/>
                <w:sz w:val="24"/>
                <w:szCs w:val="24"/>
              </w:rPr>
              <w:t>8.55-9.20</w:t>
            </w:r>
          </w:p>
          <w:p w:rsidR="00DC72CF" w:rsidRPr="009207FD" w:rsidRDefault="00DC72CF" w:rsidP="009207FD">
            <w:pPr>
              <w:rPr>
                <w:color w:val="000000"/>
                <w:sz w:val="24"/>
                <w:szCs w:val="24"/>
              </w:rPr>
            </w:pPr>
          </w:p>
        </w:tc>
      </w:tr>
      <w:tr w:rsidR="009207FD" w:rsidRPr="009207FD" w:rsidTr="00DC72CF">
        <w:tc>
          <w:tcPr>
            <w:tcW w:w="7621" w:type="dxa"/>
          </w:tcPr>
          <w:p w:rsidR="009207FD" w:rsidRPr="009207FD" w:rsidRDefault="009207FD" w:rsidP="009207FD">
            <w:pPr>
              <w:rPr>
                <w:color w:val="000000"/>
                <w:sz w:val="24"/>
                <w:szCs w:val="24"/>
              </w:rPr>
            </w:pPr>
            <w:r>
              <w:rPr>
                <w:color w:val="000000"/>
                <w:sz w:val="24"/>
                <w:szCs w:val="24"/>
              </w:rPr>
              <w:t>4.Музыкальная или физкультурная деятельность, свободная деятельность</w:t>
            </w:r>
            <w:r w:rsidR="00DC72CF">
              <w:rPr>
                <w:color w:val="000000"/>
                <w:sz w:val="24"/>
                <w:szCs w:val="24"/>
              </w:rPr>
              <w:t>, развлечения</w:t>
            </w:r>
          </w:p>
        </w:tc>
        <w:tc>
          <w:tcPr>
            <w:tcW w:w="2835" w:type="dxa"/>
          </w:tcPr>
          <w:p w:rsidR="009207FD" w:rsidRPr="009207FD" w:rsidRDefault="009207FD" w:rsidP="009207FD">
            <w:pPr>
              <w:rPr>
                <w:color w:val="000000"/>
                <w:sz w:val="24"/>
                <w:szCs w:val="24"/>
              </w:rPr>
            </w:pPr>
            <w:r w:rsidRPr="009207FD">
              <w:rPr>
                <w:color w:val="000000"/>
                <w:sz w:val="24"/>
                <w:szCs w:val="24"/>
              </w:rPr>
              <w:t>9.20-9.40</w:t>
            </w:r>
          </w:p>
        </w:tc>
      </w:tr>
      <w:tr w:rsidR="009207FD" w:rsidRPr="009207FD" w:rsidTr="00DC72CF">
        <w:tc>
          <w:tcPr>
            <w:tcW w:w="7621" w:type="dxa"/>
          </w:tcPr>
          <w:p w:rsidR="009207FD" w:rsidRDefault="009207FD" w:rsidP="009207FD">
            <w:pPr>
              <w:rPr>
                <w:color w:val="000000"/>
                <w:sz w:val="24"/>
                <w:szCs w:val="24"/>
              </w:rPr>
            </w:pPr>
            <w:r w:rsidRPr="009207FD">
              <w:rPr>
                <w:color w:val="000000"/>
                <w:sz w:val="24"/>
                <w:szCs w:val="24"/>
              </w:rPr>
              <w:t>5. Игры, наблюдения, воздушные и солнечные ванны</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sidRPr="009207FD">
              <w:rPr>
                <w:color w:val="000000"/>
                <w:sz w:val="24"/>
                <w:szCs w:val="24"/>
              </w:rPr>
              <w:t>9.40-11.</w:t>
            </w:r>
            <w:r>
              <w:rPr>
                <w:color w:val="000000"/>
                <w:sz w:val="24"/>
                <w:szCs w:val="24"/>
              </w:rPr>
              <w:t>50</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6. Возвращение с прогулки, водные процедуры.</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Pr>
                <w:color w:val="000000"/>
                <w:sz w:val="24"/>
                <w:szCs w:val="24"/>
              </w:rPr>
              <w:t>11.50</w:t>
            </w:r>
            <w:r w:rsidRPr="009207FD">
              <w:rPr>
                <w:color w:val="000000"/>
                <w:sz w:val="24"/>
                <w:szCs w:val="24"/>
              </w:rPr>
              <w:t>-1</w:t>
            </w:r>
            <w:r>
              <w:rPr>
                <w:color w:val="000000"/>
                <w:sz w:val="24"/>
                <w:szCs w:val="24"/>
              </w:rPr>
              <w:t>2.15</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7. Подготовка к обеду. Обед.</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Pr>
                <w:color w:val="000000"/>
                <w:sz w:val="24"/>
                <w:szCs w:val="24"/>
              </w:rPr>
              <w:t>12.15</w:t>
            </w:r>
            <w:r w:rsidRPr="009207FD">
              <w:rPr>
                <w:color w:val="000000"/>
                <w:sz w:val="24"/>
                <w:szCs w:val="24"/>
              </w:rPr>
              <w:t>-12.</w:t>
            </w:r>
            <w:r>
              <w:rPr>
                <w:color w:val="000000"/>
                <w:sz w:val="24"/>
                <w:szCs w:val="24"/>
              </w:rPr>
              <w:t>45</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8. Подготовка ко сну. Сон</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Pr>
                <w:color w:val="000000"/>
                <w:sz w:val="24"/>
                <w:szCs w:val="24"/>
              </w:rPr>
              <w:t>12.4</w:t>
            </w:r>
            <w:r w:rsidRPr="009207FD">
              <w:rPr>
                <w:color w:val="000000"/>
                <w:sz w:val="24"/>
                <w:szCs w:val="24"/>
              </w:rPr>
              <w:t>5</w:t>
            </w:r>
            <w:r>
              <w:rPr>
                <w:color w:val="000000"/>
                <w:sz w:val="24"/>
                <w:szCs w:val="24"/>
              </w:rPr>
              <w:t>-15.00</w:t>
            </w:r>
          </w:p>
        </w:tc>
      </w:tr>
      <w:tr w:rsidR="009207FD" w:rsidRPr="009207FD" w:rsidTr="00DC72CF">
        <w:tc>
          <w:tcPr>
            <w:tcW w:w="7621" w:type="dxa"/>
          </w:tcPr>
          <w:p w:rsidR="009207FD" w:rsidRDefault="009207FD" w:rsidP="009207FD">
            <w:pPr>
              <w:rPr>
                <w:color w:val="000000"/>
                <w:sz w:val="24"/>
                <w:szCs w:val="24"/>
              </w:rPr>
            </w:pPr>
            <w:r w:rsidRPr="009207FD">
              <w:rPr>
                <w:color w:val="000000"/>
                <w:sz w:val="24"/>
                <w:szCs w:val="24"/>
              </w:rPr>
              <w:t>9. Подъем детей, игры, самостоятельная деятельность.</w:t>
            </w:r>
          </w:p>
          <w:p w:rsidR="00DC72CF" w:rsidRPr="009207FD" w:rsidRDefault="00DC72CF" w:rsidP="009207FD">
            <w:pPr>
              <w:rPr>
                <w:color w:val="000000"/>
                <w:sz w:val="24"/>
                <w:szCs w:val="24"/>
              </w:rPr>
            </w:pPr>
          </w:p>
        </w:tc>
        <w:tc>
          <w:tcPr>
            <w:tcW w:w="2835" w:type="dxa"/>
          </w:tcPr>
          <w:p w:rsidR="009207FD" w:rsidRPr="009207FD" w:rsidRDefault="009207FD" w:rsidP="009207FD">
            <w:pPr>
              <w:rPr>
                <w:color w:val="000000"/>
                <w:sz w:val="24"/>
                <w:szCs w:val="24"/>
              </w:rPr>
            </w:pPr>
            <w:r>
              <w:rPr>
                <w:color w:val="000000"/>
                <w:sz w:val="24"/>
                <w:szCs w:val="24"/>
              </w:rPr>
              <w:t>15.00</w:t>
            </w:r>
            <w:r w:rsidRPr="009207FD">
              <w:rPr>
                <w:color w:val="000000"/>
                <w:sz w:val="24"/>
                <w:szCs w:val="24"/>
              </w:rPr>
              <w:t xml:space="preserve"> – 15.</w:t>
            </w:r>
            <w:r>
              <w:rPr>
                <w:color w:val="000000"/>
                <w:sz w:val="24"/>
                <w:szCs w:val="24"/>
              </w:rPr>
              <w:t>50</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10. По</w:t>
            </w:r>
            <w:r>
              <w:rPr>
                <w:color w:val="000000"/>
                <w:sz w:val="24"/>
                <w:szCs w:val="24"/>
              </w:rPr>
              <w:t>дготовка к полднику. Полдник, совмещенный с ужином</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Pr>
                <w:color w:val="000000"/>
                <w:sz w:val="24"/>
                <w:szCs w:val="24"/>
              </w:rPr>
              <w:t>15.50 – 16.15</w:t>
            </w:r>
          </w:p>
        </w:tc>
      </w:tr>
      <w:tr w:rsidR="009207FD" w:rsidRPr="009207FD" w:rsidTr="00DC72CF">
        <w:tc>
          <w:tcPr>
            <w:tcW w:w="7621" w:type="dxa"/>
          </w:tcPr>
          <w:p w:rsidR="009207FD" w:rsidRDefault="009207FD" w:rsidP="009207FD">
            <w:pPr>
              <w:rPr>
                <w:color w:val="000000"/>
                <w:sz w:val="24"/>
                <w:szCs w:val="24"/>
              </w:rPr>
            </w:pPr>
            <w:r w:rsidRPr="009207FD">
              <w:rPr>
                <w:color w:val="000000"/>
                <w:sz w:val="24"/>
                <w:szCs w:val="24"/>
              </w:rPr>
              <w:t>11. Игры детей, самостоятельная деятельность.</w:t>
            </w:r>
          </w:p>
          <w:p w:rsidR="00DC72CF" w:rsidRPr="009207FD" w:rsidRDefault="00DC72CF" w:rsidP="009207FD">
            <w:pPr>
              <w:rPr>
                <w:color w:val="000000"/>
                <w:sz w:val="24"/>
                <w:szCs w:val="24"/>
              </w:rPr>
            </w:pPr>
          </w:p>
        </w:tc>
        <w:tc>
          <w:tcPr>
            <w:tcW w:w="2835" w:type="dxa"/>
          </w:tcPr>
          <w:p w:rsidR="009207FD" w:rsidRPr="009207FD" w:rsidRDefault="009207FD" w:rsidP="009207FD">
            <w:pPr>
              <w:rPr>
                <w:color w:val="000000"/>
                <w:sz w:val="24"/>
                <w:szCs w:val="24"/>
              </w:rPr>
            </w:pPr>
            <w:r w:rsidRPr="009207FD">
              <w:rPr>
                <w:color w:val="000000"/>
                <w:sz w:val="24"/>
                <w:szCs w:val="24"/>
              </w:rPr>
              <w:t>15.30-15.50</w:t>
            </w:r>
          </w:p>
        </w:tc>
      </w:tr>
      <w:tr w:rsidR="009207FD" w:rsidRPr="009207FD" w:rsidTr="00DC72CF">
        <w:tc>
          <w:tcPr>
            <w:tcW w:w="7621" w:type="dxa"/>
          </w:tcPr>
          <w:p w:rsidR="009207FD" w:rsidRPr="009207FD" w:rsidRDefault="009207FD" w:rsidP="009207FD">
            <w:pPr>
              <w:rPr>
                <w:color w:val="000000"/>
                <w:sz w:val="24"/>
                <w:szCs w:val="24"/>
              </w:rPr>
            </w:pPr>
            <w:r w:rsidRPr="009207FD">
              <w:rPr>
                <w:color w:val="000000"/>
                <w:sz w:val="24"/>
                <w:szCs w:val="24"/>
              </w:rPr>
              <w:t>12. Подготовка к ужину. Ужин.</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sidRPr="009207FD">
              <w:rPr>
                <w:color w:val="000000"/>
                <w:sz w:val="24"/>
                <w:szCs w:val="24"/>
              </w:rPr>
              <w:t>15.50-16.10</w:t>
            </w:r>
          </w:p>
        </w:tc>
      </w:tr>
      <w:tr w:rsidR="009207FD" w:rsidRPr="009207FD" w:rsidTr="00DC72CF">
        <w:tc>
          <w:tcPr>
            <w:tcW w:w="7621" w:type="dxa"/>
          </w:tcPr>
          <w:p w:rsidR="009207FD" w:rsidRPr="009207FD" w:rsidRDefault="009207FD" w:rsidP="009207FD">
            <w:pPr>
              <w:rPr>
                <w:color w:val="000000"/>
                <w:sz w:val="24"/>
                <w:szCs w:val="24"/>
              </w:rPr>
            </w:pPr>
            <w:r>
              <w:rPr>
                <w:color w:val="000000"/>
                <w:sz w:val="24"/>
                <w:szCs w:val="24"/>
              </w:rPr>
              <w:t>13. Подготовка к прогулке, прогулка, уход детей домой</w:t>
            </w:r>
          </w:p>
          <w:p w:rsidR="009207FD" w:rsidRPr="009207FD" w:rsidRDefault="009207FD" w:rsidP="009207FD">
            <w:pPr>
              <w:rPr>
                <w:color w:val="000000"/>
                <w:sz w:val="24"/>
                <w:szCs w:val="24"/>
              </w:rPr>
            </w:pPr>
          </w:p>
        </w:tc>
        <w:tc>
          <w:tcPr>
            <w:tcW w:w="2835" w:type="dxa"/>
          </w:tcPr>
          <w:p w:rsidR="009207FD" w:rsidRPr="009207FD" w:rsidRDefault="009207FD" w:rsidP="009207FD">
            <w:pPr>
              <w:rPr>
                <w:color w:val="000000"/>
                <w:sz w:val="24"/>
                <w:szCs w:val="24"/>
              </w:rPr>
            </w:pPr>
            <w:r>
              <w:rPr>
                <w:color w:val="000000"/>
                <w:sz w:val="24"/>
                <w:szCs w:val="24"/>
              </w:rPr>
              <w:t>16.15</w:t>
            </w:r>
            <w:r w:rsidRPr="009207FD">
              <w:rPr>
                <w:color w:val="000000"/>
                <w:sz w:val="24"/>
                <w:szCs w:val="24"/>
              </w:rPr>
              <w:t>-19.00</w:t>
            </w:r>
          </w:p>
        </w:tc>
      </w:tr>
    </w:tbl>
    <w:p w:rsidR="00D50624" w:rsidRDefault="00D50624" w:rsidP="00A16386">
      <w:pPr>
        <w:rPr>
          <w:b/>
          <w:sz w:val="18"/>
        </w:rPr>
      </w:pPr>
    </w:p>
    <w:p w:rsidR="00DC72CF" w:rsidRPr="00DC72CF" w:rsidRDefault="00DC72CF" w:rsidP="00A16386">
      <w:pPr>
        <w:rPr>
          <w:rFonts w:ascii="Times New Roman" w:hAnsi="Times New Roman" w:cs="Times New Roman"/>
          <w:sz w:val="24"/>
          <w:szCs w:val="24"/>
        </w:rPr>
      </w:pPr>
      <w:r w:rsidRPr="00DC72CF">
        <w:rPr>
          <w:rFonts w:ascii="Times New Roman" w:hAnsi="Times New Roman" w:cs="Times New Roman"/>
          <w:b/>
          <w:sz w:val="24"/>
          <w:szCs w:val="24"/>
        </w:rPr>
        <w:t>Режим</w:t>
      </w:r>
      <w:r>
        <w:rPr>
          <w:rFonts w:ascii="Times New Roman" w:hAnsi="Times New Roman" w:cs="Times New Roman"/>
          <w:b/>
          <w:sz w:val="24"/>
          <w:szCs w:val="24"/>
        </w:rPr>
        <w:t xml:space="preserve"> организации детей старшего возраста (старшей и подготовительной группы) на  теплый период</w:t>
      </w:r>
    </w:p>
    <w:tbl>
      <w:tblPr>
        <w:tblStyle w:val="8"/>
        <w:tblW w:w="10456" w:type="dxa"/>
        <w:tblLook w:val="01E0"/>
      </w:tblPr>
      <w:tblGrid>
        <w:gridCol w:w="7621"/>
        <w:gridCol w:w="2835"/>
      </w:tblGrid>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Режимные моменты</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sidRPr="00DC72CF">
              <w:rPr>
                <w:color w:val="000000"/>
                <w:sz w:val="24"/>
                <w:szCs w:val="24"/>
              </w:rPr>
              <w:t>Время</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1. Прием детей</w:t>
            </w:r>
            <w:r>
              <w:rPr>
                <w:color w:val="000000"/>
                <w:sz w:val="24"/>
                <w:szCs w:val="24"/>
              </w:rPr>
              <w:t xml:space="preserve"> на свежем воздухе</w:t>
            </w:r>
            <w:r w:rsidRPr="00DC72CF">
              <w:rPr>
                <w:color w:val="000000"/>
                <w:sz w:val="24"/>
                <w:szCs w:val="24"/>
              </w:rPr>
              <w:t>, игры, зарядка</w:t>
            </w:r>
          </w:p>
        </w:tc>
        <w:tc>
          <w:tcPr>
            <w:tcW w:w="2835" w:type="dxa"/>
          </w:tcPr>
          <w:p w:rsidR="00DC72CF" w:rsidRPr="00DC72CF" w:rsidRDefault="00DC72CF" w:rsidP="00DC72CF">
            <w:pPr>
              <w:rPr>
                <w:color w:val="000000"/>
                <w:sz w:val="24"/>
                <w:szCs w:val="24"/>
              </w:rPr>
            </w:pPr>
            <w:r w:rsidRPr="00DC72CF">
              <w:rPr>
                <w:color w:val="000000"/>
                <w:sz w:val="24"/>
                <w:szCs w:val="24"/>
              </w:rPr>
              <w:t>7.00-8.35</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2. Подготовка к завтраку, завтрак</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sidRPr="00DC72CF">
              <w:rPr>
                <w:color w:val="000000"/>
                <w:sz w:val="24"/>
                <w:szCs w:val="24"/>
              </w:rPr>
              <w:t>8.35- 9.00</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3. Игры,</w:t>
            </w:r>
            <w:r>
              <w:rPr>
                <w:color w:val="000000"/>
                <w:sz w:val="24"/>
                <w:szCs w:val="24"/>
              </w:rPr>
              <w:t xml:space="preserve"> самостоятельная деятельность, подготовка к прогулке,  в</w:t>
            </w:r>
            <w:r w:rsidRPr="00DC72CF">
              <w:rPr>
                <w:color w:val="000000"/>
                <w:sz w:val="24"/>
                <w:szCs w:val="24"/>
              </w:rPr>
              <w:t>ыход на прогулку</w:t>
            </w:r>
          </w:p>
        </w:tc>
        <w:tc>
          <w:tcPr>
            <w:tcW w:w="2835" w:type="dxa"/>
          </w:tcPr>
          <w:p w:rsidR="00DC72CF" w:rsidRPr="00DC72CF" w:rsidRDefault="00DC72CF" w:rsidP="00DC72CF">
            <w:pPr>
              <w:rPr>
                <w:color w:val="000000"/>
                <w:sz w:val="24"/>
                <w:szCs w:val="24"/>
              </w:rPr>
            </w:pPr>
            <w:r w:rsidRPr="00DC72CF">
              <w:rPr>
                <w:color w:val="000000"/>
                <w:sz w:val="24"/>
                <w:szCs w:val="24"/>
              </w:rPr>
              <w:t>9.00-9.20</w:t>
            </w:r>
          </w:p>
        </w:tc>
      </w:tr>
      <w:tr w:rsidR="00DC72CF" w:rsidRPr="00DC72CF" w:rsidTr="00DC72CF">
        <w:tc>
          <w:tcPr>
            <w:tcW w:w="7621" w:type="dxa"/>
          </w:tcPr>
          <w:p w:rsidR="00DC72CF" w:rsidRPr="00DC72CF" w:rsidRDefault="00DC72CF" w:rsidP="00DC72CF">
            <w:pPr>
              <w:rPr>
                <w:color w:val="000000"/>
                <w:sz w:val="24"/>
                <w:szCs w:val="24"/>
              </w:rPr>
            </w:pPr>
            <w:r>
              <w:rPr>
                <w:color w:val="000000"/>
                <w:sz w:val="24"/>
                <w:szCs w:val="24"/>
              </w:rPr>
              <w:t>4.Музыкальная или физкультурная деятельность, развлечения</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sidRPr="00DC72CF">
              <w:rPr>
                <w:color w:val="000000"/>
                <w:sz w:val="24"/>
                <w:szCs w:val="24"/>
              </w:rPr>
              <w:t>9.20-9.50</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5. Игры, наблюдения, воздушные и солнечные ванны</w:t>
            </w:r>
          </w:p>
        </w:tc>
        <w:tc>
          <w:tcPr>
            <w:tcW w:w="2835" w:type="dxa"/>
          </w:tcPr>
          <w:p w:rsidR="00DC72CF" w:rsidRPr="00DC72CF" w:rsidRDefault="00DC72CF" w:rsidP="00DC72CF">
            <w:pPr>
              <w:rPr>
                <w:color w:val="000000"/>
                <w:sz w:val="24"/>
                <w:szCs w:val="24"/>
              </w:rPr>
            </w:pPr>
            <w:r w:rsidRPr="00DC72CF">
              <w:rPr>
                <w:color w:val="000000"/>
                <w:sz w:val="24"/>
                <w:szCs w:val="24"/>
              </w:rPr>
              <w:t>9.50-12.15</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6. Возвращение с прогулки, водные процедуры.</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sidRPr="00DC72CF">
              <w:rPr>
                <w:color w:val="000000"/>
                <w:sz w:val="24"/>
                <w:szCs w:val="24"/>
              </w:rPr>
              <w:t>12.15-12.30</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7. Подготовка к обеду. Обед.</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sidRPr="00DC72CF">
              <w:rPr>
                <w:color w:val="000000"/>
                <w:sz w:val="24"/>
                <w:szCs w:val="24"/>
              </w:rPr>
              <w:t>12.30-13.00</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lastRenderedPageBreak/>
              <w:t>8. Подготовка ко сну. Сон</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sidRPr="00DC72CF">
              <w:rPr>
                <w:color w:val="000000"/>
                <w:sz w:val="24"/>
                <w:szCs w:val="24"/>
              </w:rPr>
              <w:t>13.00-1</w:t>
            </w:r>
            <w:r>
              <w:rPr>
                <w:color w:val="000000"/>
                <w:sz w:val="24"/>
                <w:szCs w:val="24"/>
              </w:rPr>
              <w:t>5.00</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9. Подъем детей, игры, самостоятельная деятельность.</w:t>
            </w:r>
          </w:p>
        </w:tc>
        <w:tc>
          <w:tcPr>
            <w:tcW w:w="2835" w:type="dxa"/>
          </w:tcPr>
          <w:p w:rsidR="00DC72CF" w:rsidRPr="00DC72CF" w:rsidRDefault="00DC72CF" w:rsidP="00DC72CF">
            <w:pPr>
              <w:rPr>
                <w:color w:val="000000"/>
                <w:sz w:val="24"/>
                <w:szCs w:val="24"/>
              </w:rPr>
            </w:pPr>
            <w:r>
              <w:rPr>
                <w:color w:val="000000"/>
                <w:sz w:val="24"/>
                <w:szCs w:val="24"/>
              </w:rPr>
              <w:t>15.00 – 15.50</w:t>
            </w:r>
          </w:p>
        </w:tc>
      </w:tr>
      <w:tr w:rsidR="00DC72CF" w:rsidRPr="00DC72CF" w:rsidTr="00DC72CF">
        <w:tc>
          <w:tcPr>
            <w:tcW w:w="7621" w:type="dxa"/>
          </w:tcPr>
          <w:p w:rsidR="00DC72CF" w:rsidRPr="00DC72CF" w:rsidRDefault="00DC72CF" w:rsidP="00DC72CF">
            <w:pPr>
              <w:rPr>
                <w:color w:val="000000"/>
                <w:sz w:val="24"/>
                <w:szCs w:val="24"/>
              </w:rPr>
            </w:pPr>
            <w:r>
              <w:rPr>
                <w:color w:val="000000"/>
                <w:sz w:val="24"/>
                <w:szCs w:val="24"/>
              </w:rPr>
              <w:t>12. Подготовка к полднику, полдник, совмещенный  с ужином</w:t>
            </w:r>
          </w:p>
          <w:p w:rsidR="00DC72CF" w:rsidRPr="00DC72CF" w:rsidRDefault="00DC72CF" w:rsidP="00DC72CF">
            <w:pPr>
              <w:rPr>
                <w:color w:val="000000"/>
                <w:sz w:val="24"/>
                <w:szCs w:val="24"/>
              </w:rPr>
            </w:pPr>
          </w:p>
        </w:tc>
        <w:tc>
          <w:tcPr>
            <w:tcW w:w="2835" w:type="dxa"/>
          </w:tcPr>
          <w:p w:rsidR="00DC72CF" w:rsidRPr="00DC72CF" w:rsidRDefault="00DC72CF" w:rsidP="00DC72CF">
            <w:pPr>
              <w:rPr>
                <w:color w:val="000000"/>
                <w:sz w:val="24"/>
                <w:szCs w:val="24"/>
              </w:rPr>
            </w:pPr>
            <w:r>
              <w:rPr>
                <w:color w:val="000000"/>
                <w:sz w:val="24"/>
                <w:szCs w:val="24"/>
              </w:rPr>
              <w:t>15.50</w:t>
            </w:r>
            <w:r w:rsidRPr="00DC72CF">
              <w:rPr>
                <w:color w:val="000000"/>
                <w:sz w:val="24"/>
                <w:szCs w:val="24"/>
              </w:rPr>
              <w:t>-16.10</w:t>
            </w:r>
          </w:p>
        </w:tc>
      </w:tr>
      <w:tr w:rsidR="00DC72CF" w:rsidRPr="00DC72CF" w:rsidTr="00DC72CF">
        <w:tc>
          <w:tcPr>
            <w:tcW w:w="7621" w:type="dxa"/>
          </w:tcPr>
          <w:p w:rsidR="00DC72CF" w:rsidRPr="00DC72CF" w:rsidRDefault="00DC72CF" w:rsidP="00DC72CF">
            <w:pPr>
              <w:rPr>
                <w:color w:val="000000"/>
                <w:sz w:val="24"/>
                <w:szCs w:val="24"/>
              </w:rPr>
            </w:pPr>
            <w:r w:rsidRPr="00DC72CF">
              <w:rPr>
                <w:color w:val="000000"/>
                <w:sz w:val="24"/>
                <w:szCs w:val="24"/>
              </w:rPr>
              <w:t xml:space="preserve">13. </w:t>
            </w:r>
            <w:r>
              <w:rPr>
                <w:color w:val="000000"/>
                <w:sz w:val="24"/>
                <w:szCs w:val="24"/>
              </w:rPr>
              <w:t>Подготовка к прогулке, прогулка, уход детей домой</w:t>
            </w:r>
          </w:p>
        </w:tc>
        <w:tc>
          <w:tcPr>
            <w:tcW w:w="2835" w:type="dxa"/>
          </w:tcPr>
          <w:p w:rsidR="00DC72CF" w:rsidRPr="00DC72CF" w:rsidRDefault="00DC72CF" w:rsidP="00DC72CF">
            <w:pPr>
              <w:rPr>
                <w:color w:val="000000"/>
                <w:sz w:val="24"/>
                <w:szCs w:val="24"/>
              </w:rPr>
            </w:pPr>
            <w:r w:rsidRPr="00DC72CF">
              <w:rPr>
                <w:color w:val="000000"/>
                <w:sz w:val="24"/>
                <w:szCs w:val="24"/>
              </w:rPr>
              <w:t>16.10-19.00</w:t>
            </w:r>
          </w:p>
        </w:tc>
      </w:tr>
    </w:tbl>
    <w:p w:rsidR="00FC055A" w:rsidRDefault="00FC055A" w:rsidP="00FC055A">
      <w:pPr>
        <w:spacing w:after="0"/>
        <w:rPr>
          <w:rFonts w:ascii="Times New Roman" w:hAnsi="Times New Roman" w:cs="Times New Roman"/>
          <w:sz w:val="24"/>
          <w:szCs w:val="24"/>
        </w:rPr>
      </w:pPr>
      <w:r w:rsidRPr="00FC055A">
        <w:rPr>
          <w:rFonts w:ascii="Times New Roman" w:hAnsi="Times New Roman" w:cs="Times New Roman"/>
          <w:sz w:val="24"/>
          <w:szCs w:val="24"/>
        </w:rPr>
        <w:t>Режим организации д</w:t>
      </w:r>
      <w:r>
        <w:rPr>
          <w:rFonts w:ascii="Times New Roman" w:hAnsi="Times New Roman" w:cs="Times New Roman"/>
          <w:sz w:val="24"/>
          <w:szCs w:val="24"/>
        </w:rPr>
        <w:t xml:space="preserve">етей разновозрастной группы </w:t>
      </w:r>
    </w:p>
    <w:p w:rsidR="00D50624" w:rsidRPr="00FC055A" w:rsidRDefault="00FC055A" w:rsidP="00FC055A">
      <w:pPr>
        <w:spacing w:after="0"/>
        <w:rPr>
          <w:rFonts w:ascii="Times New Roman" w:hAnsi="Times New Roman" w:cs="Times New Roman"/>
          <w:sz w:val="24"/>
          <w:szCs w:val="24"/>
        </w:rPr>
      </w:pPr>
      <w:r>
        <w:rPr>
          <w:rFonts w:ascii="Times New Roman" w:hAnsi="Times New Roman" w:cs="Times New Roman"/>
          <w:sz w:val="24"/>
          <w:szCs w:val="24"/>
        </w:rPr>
        <w:t>Леушинского филиала МБДОУ Детский сад №1</w:t>
      </w:r>
    </w:p>
    <w:p w:rsidR="00A16386" w:rsidRDefault="00A16386" w:rsidP="00A30C71">
      <w:pPr>
        <w:spacing w:after="0" w:line="240" w:lineRule="atLeast"/>
        <w:ind w:left="-283"/>
        <w:rPr>
          <w:rFonts w:ascii="Times New Roman" w:hAnsi="Times New Roman" w:cs="Times New Roman"/>
          <w:b/>
          <w:bCs/>
          <w:i/>
          <w:sz w:val="24"/>
          <w:szCs w:val="24"/>
        </w:rPr>
      </w:pPr>
    </w:p>
    <w:tbl>
      <w:tblPr>
        <w:tblpPr w:leftFromText="180" w:rightFromText="180" w:vertAnchor="text" w:horzAnchor="margin" w:tblpXSpec="center" w:tblpY="81"/>
        <w:tblW w:w="110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828"/>
        <w:gridCol w:w="1842"/>
        <w:gridCol w:w="1843"/>
        <w:gridCol w:w="1559"/>
        <w:gridCol w:w="1947"/>
      </w:tblGrid>
      <w:tr w:rsidR="00FC055A" w:rsidRPr="00FC055A" w:rsidTr="009A3191">
        <w:tc>
          <w:tcPr>
            <w:tcW w:w="3828" w:type="dxa"/>
            <w:tcBorders>
              <w:top w:val="double" w:sz="6" w:space="0" w:color="000000"/>
              <w:left w:val="double" w:sz="6" w:space="0" w:color="000000"/>
              <w:bottom w:val="single" w:sz="6" w:space="0" w:color="000000"/>
              <w:right w:val="single" w:sz="6" w:space="0" w:color="000000"/>
            </w:tcBorders>
          </w:tcPr>
          <w:p w:rsidR="00FC055A" w:rsidRPr="00FC055A" w:rsidRDefault="00FC055A" w:rsidP="00FC055A">
            <w:pPr>
              <w:rPr>
                <w:rFonts w:ascii="Times New Roman" w:eastAsia="Times New Roman" w:hAnsi="Times New Roman" w:cs="Times New Roman"/>
                <w:caps/>
                <w:lang w:eastAsia="ru-RU"/>
              </w:rPr>
            </w:pPr>
          </w:p>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Режимные моменты</w:t>
            </w:r>
          </w:p>
        </w:tc>
        <w:tc>
          <w:tcPr>
            <w:tcW w:w="1842" w:type="dxa"/>
            <w:tcBorders>
              <w:top w:val="doub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II младшая группа</w:t>
            </w:r>
          </w:p>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(с 3-4 л.)</w:t>
            </w:r>
          </w:p>
        </w:tc>
        <w:tc>
          <w:tcPr>
            <w:tcW w:w="1843" w:type="dxa"/>
            <w:tcBorders>
              <w:top w:val="doub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Средняя группа</w:t>
            </w:r>
          </w:p>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(с 4-5 л.)</w:t>
            </w:r>
          </w:p>
        </w:tc>
        <w:tc>
          <w:tcPr>
            <w:tcW w:w="1559" w:type="dxa"/>
            <w:tcBorders>
              <w:top w:val="doub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Старшая группа</w:t>
            </w:r>
          </w:p>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 с 5-6 л.)</w:t>
            </w:r>
          </w:p>
        </w:tc>
        <w:tc>
          <w:tcPr>
            <w:tcW w:w="1947" w:type="dxa"/>
            <w:tcBorders>
              <w:top w:val="doub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Подготовительная группа</w:t>
            </w:r>
          </w:p>
          <w:p w:rsidR="00FC055A" w:rsidRPr="00FC055A" w:rsidRDefault="00FC055A" w:rsidP="00FC055A">
            <w:pPr>
              <w:rPr>
                <w:rFonts w:ascii="Times New Roman" w:eastAsia="Times New Roman" w:hAnsi="Times New Roman" w:cs="Times New Roman"/>
                <w:caps/>
                <w:lang w:eastAsia="ru-RU"/>
              </w:rPr>
            </w:pPr>
            <w:r w:rsidRPr="00FC055A">
              <w:rPr>
                <w:rFonts w:ascii="Times New Roman" w:eastAsia="Times New Roman" w:hAnsi="Times New Roman" w:cs="Times New Roman"/>
                <w:caps/>
                <w:lang w:eastAsia="ru-RU"/>
              </w:rPr>
              <w:t>(с 6-7 л.)</w:t>
            </w:r>
          </w:p>
        </w:tc>
      </w:tr>
      <w:tr w:rsidR="00FC055A" w:rsidRPr="00FC055A" w:rsidTr="009A3191">
        <w:trPr>
          <w:trHeight w:val="288"/>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приём, осмотр детей, индивидуальная работа</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8.00– 8.10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8.00 – 8.10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8.00 – 8.15</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8.00 – 8.30</w:t>
            </w:r>
          </w:p>
        </w:tc>
      </w:tr>
      <w:tr w:rsidR="00FC055A" w:rsidRPr="00FC055A" w:rsidTr="009A3191">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утренняя разминка</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8.10 – 8.20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8.00 – 8.10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8.15 – 8.25</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8.30 – 8.40</w:t>
            </w:r>
          </w:p>
        </w:tc>
      </w:tr>
      <w:tr w:rsidR="00FC055A" w:rsidRPr="00FC055A" w:rsidTr="009A3191">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самостоятельная /игровая деятельность</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8.10 – 8.20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p>
        </w:tc>
        <w:tc>
          <w:tcPr>
            <w:tcW w:w="1947" w:type="dxa"/>
            <w:tcBorders>
              <w:top w:val="single" w:sz="6" w:space="0" w:color="000000"/>
              <w:left w:val="single" w:sz="6" w:space="0" w:color="000000"/>
              <w:bottom w:val="single" w:sz="6" w:space="0" w:color="000000"/>
              <w:right w:val="double" w:sz="6" w:space="0" w:color="000000"/>
            </w:tcBorders>
          </w:tcPr>
          <w:p w:rsidR="00FC055A" w:rsidRPr="00FC055A" w:rsidRDefault="00FC055A" w:rsidP="00FC055A">
            <w:pPr>
              <w:rPr>
                <w:rFonts w:ascii="Times New Roman" w:eastAsia="Times New Roman" w:hAnsi="Times New Roman" w:cs="Times New Roman"/>
                <w:lang w:eastAsia="ru-RU"/>
              </w:rPr>
            </w:pPr>
          </w:p>
        </w:tc>
      </w:tr>
      <w:tr w:rsidR="00FC055A" w:rsidRPr="00FC055A" w:rsidTr="009A3191">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подготовка к завтраку, завтрак</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8.20 – 8.50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8.20 – 8.50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8.25 – 8.50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8.40 – 8.55</w:t>
            </w:r>
          </w:p>
        </w:tc>
      </w:tr>
      <w:tr w:rsidR="00FC055A" w:rsidRPr="00FC055A" w:rsidTr="009A3191">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самостоятельная деятельность</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8.50 – 9.00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8.50 – 9.00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8.50 – 9.00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8.55 – 9.00</w:t>
            </w:r>
          </w:p>
        </w:tc>
      </w:tr>
      <w:tr w:rsidR="00FC055A" w:rsidRPr="00FC055A" w:rsidTr="009A3191">
        <w:trPr>
          <w:trHeight w:val="697"/>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ОД 1</w:t>
            </w:r>
          </w:p>
          <w:p w:rsid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перерыв</w:t>
            </w:r>
          </w:p>
          <w:p w:rsidR="00FC055A" w:rsidRDefault="00FC055A"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t>ОД 2</w:t>
            </w:r>
          </w:p>
          <w:p w:rsid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перерыв</w:t>
            </w:r>
          </w:p>
          <w:p w:rsidR="00FC055A" w:rsidRPr="00FC055A" w:rsidRDefault="00FC055A"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ОД 3 </w:t>
            </w:r>
          </w:p>
        </w:tc>
        <w:tc>
          <w:tcPr>
            <w:tcW w:w="1842" w:type="dxa"/>
            <w:tcBorders>
              <w:top w:val="single" w:sz="6" w:space="0" w:color="000000"/>
              <w:left w:val="single" w:sz="6" w:space="0" w:color="000000"/>
              <w:bottom w:val="single" w:sz="6" w:space="0" w:color="000000"/>
              <w:right w:val="single" w:sz="6" w:space="0" w:color="000000"/>
            </w:tcBorders>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9.00 – 9.15</w:t>
            </w:r>
          </w:p>
          <w:p w:rsidR="00FC055A" w:rsidRP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9.15 – 9.25</w:t>
            </w: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9.25 – 9.40</w:t>
            </w:r>
          </w:p>
        </w:tc>
        <w:tc>
          <w:tcPr>
            <w:tcW w:w="1843" w:type="dxa"/>
            <w:tcBorders>
              <w:top w:val="single" w:sz="6" w:space="0" w:color="000000"/>
              <w:left w:val="single" w:sz="6" w:space="0" w:color="000000"/>
              <w:bottom w:val="single" w:sz="6" w:space="0" w:color="000000"/>
              <w:right w:val="single" w:sz="6" w:space="0" w:color="000000"/>
            </w:tcBorders>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9.00 – 9.20</w:t>
            </w:r>
          </w:p>
          <w:p w:rsidR="00FC055A" w:rsidRP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9.20 – 9.30</w:t>
            </w: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9.30 – 9.50</w:t>
            </w:r>
          </w:p>
        </w:tc>
        <w:tc>
          <w:tcPr>
            <w:tcW w:w="1559" w:type="dxa"/>
            <w:tcBorders>
              <w:top w:val="single" w:sz="6" w:space="0" w:color="000000"/>
              <w:left w:val="single" w:sz="6" w:space="0" w:color="000000"/>
              <w:bottom w:val="single" w:sz="6" w:space="0" w:color="000000"/>
              <w:right w:val="single" w:sz="6" w:space="0" w:color="000000"/>
            </w:tcBorders>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9.00 – 9.25</w:t>
            </w:r>
          </w:p>
          <w:p w:rsidR="00FC055A" w:rsidRP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9.25 – 9.35</w:t>
            </w: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9.35 – 10.00</w:t>
            </w:r>
          </w:p>
          <w:p w:rsidR="00FC055A" w:rsidRP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highlight w:val="yellow"/>
                <w:lang w:eastAsia="ru-RU"/>
              </w:rPr>
            </w:pPr>
          </w:p>
        </w:tc>
        <w:tc>
          <w:tcPr>
            <w:tcW w:w="1947" w:type="dxa"/>
            <w:tcBorders>
              <w:top w:val="single" w:sz="6" w:space="0" w:color="000000"/>
              <w:left w:val="single" w:sz="6" w:space="0" w:color="000000"/>
              <w:bottom w:val="single" w:sz="6" w:space="0" w:color="000000"/>
              <w:right w:val="double" w:sz="6" w:space="0" w:color="000000"/>
            </w:tcBorders>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9.00 – 9.30</w:t>
            </w:r>
          </w:p>
          <w:p w:rsidR="00FC055A" w:rsidRP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9.30 – 9.40</w:t>
            </w: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9.40 – 10.10</w:t>
            </w:r>
          </w:p>
          <w:p w:rsidR="00FC055A" w:rsidRPr="00FC055A" w:rsidRDefault="00FC055A" w:rsidP="00FC055A">
            <w:pPr>
              <w:rPr>
                <w:rFonts w:ascii="Times New Roman" w:eastAsia="Times New Roman" w:hAnsi="Times New Roman" w:cs="Times New Roman"/>
                <w:lang w:eastAsia="ru-RU"/>
              </w:rPr>
            </w:pP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10.10 – 10.20</w:t>
            </w:r>
          </w:p>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10.20 – 10.50</w:t>
            </w:r>
          </w:p>
        </w:tc>
      </w:tr>
      <w:tr w:rsidR="00FC055A" w:rsidRPr="00FC055A" w:rsidTr="009A3191">
        <w:trPr>
          <w:trHeight w:val="180"/>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подготовка к прогулке, прогулка, возвращение с прогулки</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9.40 – 12.00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9.50 – 12.15</w:t>
            </w:r>
            <w:r w:rsidRPr="00FC055A">
              <w:rPr>
                <w:rFonts w:ascii="Times New Roman" w:eastAsia="Times New Roman" w:hAnsi="Times New Roman" w:cs="Times New Roman"/>
                <w:lang w:eastAsia="ru-RU"/>
              </w:rPr>
              <w:tab/>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10.35 – 12.40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10.50 – 12.40</w:t>
            </w:r>
          </w:p>
        </w:tc>
      </w:tr>
      <w:tr w:rsidR="00FC055A" w:rsidRPr="00FC055A" w:rsidTr="009A3191">
        <w:trPr>
          <w:trHeight w:val="331"/>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обед</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12.00 – 12.40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12.15 – 12.50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12.40 – 13.00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12.40 – 13.00</w:t>
            </w:r>
          </w:p>
        </w:tc>
      </w:tr>
      <w:tr w:rsidR="00FC055A" w:rsidRPr="00FC055A" w:rsidTr="009A3191">
        <w:trPr>
          <w:trHeight w:val="331"/>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подготовка ко сну</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12.40 – 13.00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12.50 – 13.00</w:t>
            </w:r>
          </w:p>
        </w:tc>
        <w:tc>
          <w:tcPr>
            <w:tcW w:w="1559" w:type="dxa"/>
            <w:tcBorders>
              <w:top w:val="single" w:sz="6" w:space="0" w:color="000000"/>
              <w:left w:val="single" w:sz="6" w:space="0" w:color="000000"/>
              <w:bottom w:val="single" w:sz="6" w:space="0" w:color="000000"/>
              <w:right w:val="single" w:sz="6" w:space="0" w:color="000000"/>
            </w:tcBorders>
          </w:tcPr>
          <w:p w:rsidR="00FC055A" w:rsidRPr="00FC055A" w:rsidRDefault="00FC055A" w:rsidP="00FC055A">
            <w:pPr>
              <w:rPr>
                <w:rFonts w:ascii="Times New Roman" w:eastAsia="Times New Roman" w:hAnsi="Times New Roman" w:cs="Times New Roman"/>
                <w:lang w:eastAsia="ru-RU"/>
              </w:rPr>
            </w:pP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p>
        </w:tc>
      </w:tr>
      <w:tr w:rsidR="00FC055A" w:rsidRPr="00FC055A" w:rsidTr="009A3191">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дневной сон</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13.00 – 15.00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13.00 – 15.00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13.00 – 15.00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13.00 – 15.00</w:t>
            </w:r>
          </w:p>
        </w:tc>
      </w:tr>
      <w:tr w:rsidR="00FC055A" w:rsidRPr="00FC055A" w:rsidTr="009A3191">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подъём, бодрящая гимнастика, закаливающие мероприятия, гигиенические процедуры</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15.00 – 15.10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15.00 – 15.10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15.00 – 15.10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15.00 – 15.10</w:t>
            </w:r>
          </w:p>
        </w:tc>
      </w:tr>
      <w:tr w:rsidR="00FC055A" w:rsidRPr="00FC055A" w:rsidTr="009A3191">
        <w:trPr>
          <w:trHeight w:val="340"/>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полдник</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15.10 – 15.30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15.10 – 15.30</w:t>
            </w:r>
          </w:p>
        </w:tc>
        <w:tc>
          <w:tcPr>
            <w:tcW w:w="1559"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15.10 – 15.20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15.10 – 15.20</w:t>
            </w:r>
          </w:p>
        </w:tc>
      </w:tr>
      <w:tr w:rsidR="00621B34" w:rsidRPr="00FC055A" w:rsidTr="009A3191">
        <w:trPr>
          <w:trHeight w:val="340"/>
        </w:trPr>
        <w:tc>
          <w:tcPr>
            <w:tcW w:w="3828" w:type="dxa"/>
            <w:tcBorders>
              <w:top w:val="single" w:sz="6" w:space="0" w:color="000000"/>
              <w:left w:val="double" w:sz="6" w:space="0" w:color="000000"/>
              <w:bottom w:val="single" w:sz="6" w:space="0" w:color="000000"/>
              <w:right w:val="single" w:sz="6" w:space="0" w:color="000000"/>
            </w:tcBorders>
          </w:tcPr>
          <w:p w:rsidR="00621B34" w:rsidRPr="00FC055A" w:rsidRDefault="00621B34"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ОД 3</w:t>
            </w:r>
          </w:p>
        </w:tc>
        <w:tc>
          <w:tcPr>
            <w:tcW w:w="1842" w:type="dxa"/>
            <w:tcBorders>
              <w:top w:val="single" w:sz="6" w:space="0" w:color="000000"/>
              <w:left w:val="single" w:sz="6" w:space="0" w:color="000000"/>
              <w:bottom w:val="single" w:sz="6" w:space="0" w:color="000000"/>
              <w:right w:val="single" w:sz="6" w:space="0" w:color="000000"/>
            </w:tcBorders>
          </w:tcPr>
          <w:p w:rsidR="00621B34" w:rsidRPr="00FC055A" w:rsidRDefault="00621B34" w:rsidP="00FC055A">
            <w:pPr>
              <w:rPr>
                <w:rFonts w:ascii="Times New Roman" w:eastAsia="Times New Roman" w:hAnsi="Times New Roman" w:cs="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21B34" w:rsidRPr="00FC055A" w:rsidRDefault="00621B34" w:rsidP="00FC055A">
            <w:pPr>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621B34" w:rsidRPr="00FC055A" w:rsidRDefault="00621B34"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t>15.20 – 15.45</w:t>
            </w:r>
          </w:p>
        </w:tc>
        <w:tc>
          <w:tcPr>
            <w:tcW w:w="1947" w:type="dxa"/>
            <w:tcBorders>
              <w:top w:val="single" w:sz="6" w:space="0" w:color="000000"/>
              <w:left w:val="single" w:sz="6" w:space="0" w:color="000000"/>
              <w:bottom w:val="single" w:sz="6" w:space="0" w:color="000000"/>
              <w:right w:val="double" w:sz="6" w:space="0" w:color="000000"/>
            </w:tcBorders>
          </w:tcPr>
          <w:p w:rsidR="00621B34" w:rsidRPr="00FC055A" w:rsidRDefault="00621B34" w:rsidP="00FC055A">
            <w:pPr>
              <w:rPr>
                <w:rFonts w:ascii="Times New Roman" w:eastAsia="Times New Roman" w:hAnsi="Times New Roman" w:cs="Times New Roman"/>
                <w:lang w:eastAsia="ru-RU"/>
              </w:rPr>
            </w:pPr>
          </w:p>
        </w:tc>
      </w:tr>
      <w:tr w:rsidR="00FC055A" w:rsidRPr="00FC055A" w:rsidTr="009A3191">
        <w:trPr>
          <w:trHeight w:val="309"/>
        </w:trPr>
        <w:tc>
          <w:tcPr>
            <w:tcW w:w="3828" w:type="dxa"/>
            <w:tcBorders>
              <w:top w:val="single" w:sz="6" w:space="0" w:color="000000"/>
              <w:left w:val="doub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Самостоятельная и совместная </w:t>
            </w:r>
            <w:r w:rsidRPr="00FC055A">
              <w:rPr>
                <w:rFonts w:ascii="Times New Roman" w:eastAsia="Times New Roman" w:hAnsi="Times New Roman" w:cs="Times New Roman"/>
                <w:lang w:eastAsia="ru-RU"/>
              </w:rPr>
              <w:t>игровая деятельность</w:t>
            </w:r>
            <w:r>
              <w:rPr>
                <w:rFonts w:ascii="Times New Roman" w:eastAsia="Times New Roman" w:hAnsi="Times New Roman" w:cs="Times New Roman"/>
                <w:lang w:eastAsia="ru-RU"/>
              </w:rPr>
              <w:t>, уход детей.</w:t>
            </w:r>
          </w:p>
        </w:tc>
        <w:tc>
          <w:tcPr>
            <w:tcW w:w="1842"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15.30 – 17.00</w:t>
            </w:r>
          </w:p>
        </w:tc>
        <w:tc>
          <w:tcPr>
            <w:tcW w:w="1843" w:type="dxa"/>
            <w:tcBorders>
              <w:top w:val="single" w:sz="6" w:space="0" w:color="000000"/>
              <w:left w:val="single" w:sz="6" w:space="0" w:color="000000"/>
              <w:bottom w:val="single" w:sz="6" w:space="0" w:color="000000"/>
              <w:right w:val="sing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15.30 – 17.00</w:t>
            </w:r>
          </w:p>
        </w:tc>
        <w:tc>
          <w:tcPr>
            <w:tcW w:w="1559" w:type="dxa"/>
            <w:tcBorders>
              <w:top w:val="single" w:sz="6" w:space="0" w:color="000000"/>
              <w:left w:val="single" w:sz="6" w:space="0" w:color="000000"/>
              <w:bottom w:val="single" w:sz="6" w:space="0" w:color="000000"/>
              <w:right w:val="single" w:sz="6" w:space="0" w:color="000000"/>
            </w:tcBorders>
          </w:tcPr>
          <w:p w:rsidR="00FC055A" w:rsidRPr="00FC055A" w:rsidRDefault="00621B34" w:rsidP="00FC055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15.45 </w:t>
            </w:r>
            <w:r w:rsidR="00FC055A" w:rsidRPr="00FC055A">
              <w:rPr>
                <w:rFonts w:ascii="Times New Roman" w:eastAsia="Times New Roman" w:hAnsi="Times New Roman" w:cs="Times New Roman"/>
                <w:lang w:eastAsia="ru-RU"/>
              </w:rPr>
              <w:t>– 17.00</w:t>
            </w:r>
          </w:p>
        </w:tc>
        <w:tc>
          <w:tcPr>
            <w:tcW w:w="1947" w:type="dxa"/>
            <w:tcBorders>
              <w:top w:val="single" w:sz="6" w:space="0" w:color="000000"/>
              <w:left w:val="single" w:sz="6" w:space="0" w:color="000000"/>
              <w:bottom w:val="single" w:sz="6" w:space="0" w:color="000000"/>
              <w:right w:val="double" w:sz="6" w:space="0" w:color="000000"/>
            </w:tcBorders>
            <w:hideMark/>
          </w:tcPr>
          <w:p w:rsidR="00FC055A" w:rsidRPr="00FC055A" w:rsidRDefault="00FC055A" w:rsidP="00FC055A">
            <w:pPr>
              <w:rPr>
                <w:rFonts w:ascii="Times New Roman" w:eastAsia="Times New Roman" w:hAnsi="Times New Roman" w:cs="Times New Roman"/>
                <w:lang w:eastAsia="ru-RU"/>
              </w:rPr>
            </w:pPr>
            <w:r w:rsidRPr="00FC055A">
              <w:rPr>
                <w:rFonts w:ascii="Times New Roman" w:eastAsia="Times New Roman" w:hAnsi="Times New Roman" w:cs="Times New Roman"/>
                <w:lang w:eastAsia="ru-RU"/>
              </w:rPr>
              <w:t>15.30 – 17.00</w:t>
            </w:r>
          </w:p>
        </w:tc>
      </w:tr>
    </w:tbl>
    <w:p w:rsidR="001A016A" w:rsidRPr="00FC055A" w:rsidRDefault="001A016A" w:rsidP="00A30C71">
      <w:pPr>
        <w:spacing w:after="0" w:line="240" w:lineRule="atLeast"/>
        <w:ind w:left="-283"/>
        <w:rPr>
          <w:rFonts w:ascii="Times New Roman" w:hAnsi="Times New Roman" w:cs="Times New Roman"/>
          <w:b/>
          <w:bCs/>
          <w:i/>
          <w:sz w:val="24"/>
          <w:szCs w:val="24"/>
        </w:rPr>
      </w:pPr>
    </w:p>
    <w:p w:rsidR="001A016A" w:rsidRPr="00FC055A" w:rsidRDefault="001A016A" w:rsidP="00A30C71">
      <w:pPr>
        <w:spacing w:after="0" w:line="240" w:lineRule="atLeast"/>
        <w:ind w:left="-283"/>
        <w:rPr>
          <w:rFonts w:ascii="Times New Roman" w:hAnsi="Times New Roman" w:cs="Times New Roman"/>
          <w:b/>
          <w:bCs/>
          <w:i/>
          <w:sz w:val="24"/>
          <w:szCs w:val="24"/>
        </w:rPr>
      </w:pPr>
    </w:p>
    <w:p w:rsidR="001A016A" w:rsidRDefault="001A016A" w:rsidP="00A30C71">
      <w:pPr>
        <w:spacing w:after="0" w:line="240" w:lineRule="atLeast"/>
        <w:ind w:left="-283"/>
        <w:rPr>
          <w:rFonts w:ascii="Times New Roman" w:hAnsi="Times New Roman" w:cs="Times New Roman"/>
          <w:b/>
          <w:bCs/>
          <w:i/>
          <w:sz w:val="24"/>
          <w:szCs w:val="24"/>
        </w:rPr>
      </w:pPr>
    </w:p>
    <w:p w:rsidR="001A016A" w:rsidRDefault="001A016A" w:rsidP="00C70E05">
      <w:pPr>
        <w:spacing w:after="0" w:line="240" w:lineRule="atLeast"/>
        <w:rPr>
          <w:rFonts w:ascii="Times New Roman" w:hAnsi="Times New Roman" w:cs="Times New Roman"/>
          <w:b/>
          <w:bCs/>
          <w:i/>
          <w:sz w:val="24"/>
          <w:szCs w:val="24"/>
        </w:rPr>
      </w:pPr>
    </w:p>
    <w:p w:rsidR="001A016A" w:rsidRDefault="001A016A" w:rsidP="00A30C71">
      <w:pPr>
        <w:spacing w:after="0" w:line="240" w:lineRule="atLeast"/>
        <w:ind w:left="-283"/>
        <w:rPr>
          <w:rFonts w:ascii="Times New Roman" w:hAnsi="Times New Roman" w:cs="Times New Roman"/>
          <w:b/>
          <w:bCs/>
          <w:i/>
          <w:sz w:val="24"/>
          <w:szCs w:val="24"/>
        </w:rPr>
      </w:pPr>
    </w:p>
    <w:p w:rsidR="00A30C71" w:rsidRPr="00A30C71" w:rsidRDefault="005D4447" w:rsidP="00A30C71">
      <w:pPr>
        <w:spacing w:after="0" w:line="240" w:lineRule="atLeast"/>
        <w:ind w:left="-283"/>
        <w:rPr>
          <w:rFonts w:ascii="Times New Roman" w:hAnsi="Times New Roman" w:cs="Times New Roman"/>
          <w:b/>
          <w:bCs/>
          <w:i/>
          <w:sz w:val="24"/>
          <w:szCs w:val="24"/>
        </w:rPr>
      </w:pPr>
      <w:r>
        <w:rPr>
          <w:rFonts w:ascii="Times New Roman" w:hAnsi="Times New Roman" w:cs="Times New Roman"/>
          <w:b/>
          <w:bCs/>
          <w:i/>
          <w:sz w:val="24"/>
          <w:szCs w:val="24"/>
        </w:rPr>
        <w:t>3.7. Планирование образовательной деятельности</w:t>
      </w:r>
    </w:p>
    <w:p w:rsidR="00A30C71" w:rsidRPr="00A30C71" w:rsidRDefault="00A30C71" w:rsidP="00A30C71">
      <w:pPr>
        <w:spacing w:after="0" w:line="240" w:lineRule="atLeast"/>
        <w:ind w:left="-283"/>
        <w:rPr>
          <w:rFonts w:ascii="Times New Roman" w:hAnsi="Times New Roman" w:cs="Times New Roman"/>
          <w:b/>
          <w:bCs/>
          <w:sz w:val="24"/>
          <w:szCs w:val="24"/>
        </w:rPr>
      </w:pPr>
    </w:p>
    <w:tbl>
      <w:tblPr>
        <w:tblStyle w:val="9"/>
        <w:tblpPr w:leftFromText="180" w:rightFromText="180" w:vertAnchor="page" w:horzAnchor="margin" w:tblpY="4595"/>
        <w:tblW w:w="10456" w:type="dxa"/>
        <w:tblLook w:val="04A0"/>
      </w:tblPr>
      <w:tblGrid>
        <w:gridCol w:w="1384"/>
        <w:gridCol w:w="2126"/>
        <w:gridCol w:w="4962"/>
        <w:gridCol w:w="1984"/>
      </w:tblGrid>
      <w:tr w:rsidR="00715514" w:rsidRPr="009C7418" w:rsidTr="00715514">
        <w:trPr>
          <w:trHeight w:val="287"/>
        </w:trPr>
        <w:tc>
          <w:tcPr>
            <w:tcW w:w="10456" w:type="dxa"/>
            <w:gridSpan w:val="4"/>
          </w:tcPr>
          <w:p w:rsidR="00715514" w:rsidRPr="00AF2AA0" w:rsidRDefault="00715514" w:rsidP="00715514">
            <w:pPr>
              <w:jc w:val="center"/>
              <w:rPr>
                <w:rFonts w:ascii="Times New Roman" w:hAnsi="Times New Roman" w:cs="Times New Roman"/>
                <w:b/>
                <w:sz w:val="24"/>
                <w:szCs w:val="24"/>
              </w:rPr>
            </w:pPr>
            <w:r w:rsidRPr="00AF2AA0">
              <w:rPr>
                <w:rFonts w:ascii="Times New Roman" w:hAnsi="Times New Roman" w:cs="Times New Roman"/>
                <w:b/>
                <w:sz w:val="24"/>
                <w:szCs w:val="24"/>
              </w:rPr>
              <w:t>Учебный план МБДОУ Детский сад №1</w:t>
            </w:r>
          </w:p>
        </w:tc>
      </w:tr>
      <w:tr w:rsidR="00715514" w:rsidRPr="009C7418" w:rsidTr="00715514">
        <w:tc>
          <w:tcPr>
            <w:tcW w:w="1384" w:type="dxa"/>
          </w:tcPr>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Группа</w:t>
            </w:r>
          </w:p>
        </w:tc>
        <w:tc>
          <w:tcPr>
            <w:tcW w:w="2126" w:type="dxa"/>
          </w:tcPr>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4962" w:type="dxa"/>
          </w:tcPr>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Модули</w:t>
            </w:r>
          </w:p>
        </w:tc>
        <w:tc>
          <w:tcPr>
            <w:tcW w:w="1984" w:type="dxa"/>
          </w:tcPr>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Количество ОД в неделю</w:t>
            </w:r>
          </w:p>
        </w:tc>
      </w:tr>
      <w:tr w:rsidR="00715514" w:rsidRPr="009C7418" w:rsidTr="00715514">
        <w:tc>
          <w:tcPr>
            <w:tcW w:w="1384" w:type="dxa"/>
          </w:tcPr>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1-я младшая группа </w:t>
            </w:r>
          </w:p>
          <w:p w:rsidR="00715514" w:rsidRPr="009C7418" w:rsidRDefault="00715514" w:rsidP="00715514">
            <w:pPr>
              <w:rPr>
                <w:rFonts w:ascii="Times New Roman" w:hAnsi="Times New Roman" w:cs="Times New Roman"/>
                <w:sz w:val="24"/>
                <w:szCs w:val="24"/>
              </w:rPr>
            </w:pPr>
          </w:p>
        </w:tc>
        <w:tc>
          <w:tcPr>
            <w:tcW w:w="2126" w:type="dxa"/>
          </w:tcPr>
          <w:p w:rsidR="00715514" w:rsidRPr="006C13D9"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Физическое развитие</w:t>
            </w:r>
          </w:p>
          <w:p w:rsidR="00715514"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Познавательное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Речевое развитие</w:t>
            </w: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Художественно – эстетическое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Pr="009C7418" w:rsidRDefault="00715514" w:rsidP="00715514">
            <w:pPr>
              <w:rPr>
                <w:rFonts w:ascii="Times New Roman" w:hAnsi="Times New Roman" w:cs="Times New Roman"/>
                <w:b/>
                <w:bCs/>
                <w:i/>
                <w:iCs/>
                <w:color w:val="000000"/>
                <w:sz w:val="24"/>
                <w:szCs w:val="24"/>
              </w:rPr>
            </w:pPr>
            <w:r>
              <w:rPr>
                <w:rFonts w:ascii="Times New Roman" w:hAnsi="Times New Roman" w:cs="Times New Roman"/>
                <w:bCs/>
                <w:i/>
                <w:iCs/>
                <w:color w:val="000000"/>
                <w:sz w:val="24"/>
                <w:szCs w:val="24"/>
              </w:rPr>
              <w:t>Социально – коммуникативное развитие</w:t>
            </w:r>
          </w:p>
        </w:tc>
        <w:tc>
          <w:tcPr>
            <w:tcW w:w="4962" w:type="dxa"/>
          </w:tcPr>
          <w:p w:rsidR="00715514"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 </w:t>
            </w:r>
            <w:r>
              <w:rPr>
                <w:rFonts w:ascii="Times New Roman" w:hAnsi="Times New Roman" w:cs="Times New Roman"/>
                <w:sz w:val="24"/>
                <w:szCs w:val="24"/>
              </w:rPr>
              <w:t>Физкультурное занятие</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Развитие речи</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Музыка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Рисование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Лепка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 xml:space="preserve">Аппликация </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Конструирование</w:t>
            </w:r>
          </w:p>
          <w:p w:rsidR="00715514" w:rsidRPr="00366D71" w:rsidRDefault="00715514" w:rsidP="00715514">
            <w:pPr>
              <w:rPr>
                <w:rFonts w:ascii="Times New Roman" w:hAnsi="Times New Roman" w:cs="Times New Roman"/>
                <w:sz w:val="24"/>
                <w:szCs w:val="24"/>
              </w:rPr>
            </w:pPr>
            <w:r>
              <w:rPr>
                <w:rFonts w:ascii="Times New Roman" w:hAnsi="Times New Roman" w:cs="Times New Roman"/>
                <w:sz w:val="24"/>
                <w:szCs w:val="24"/>
              </w:rPr>
              <w:t>ежедневно игровая деятельность, поручения</w:t>
            </w:r>
          </w:p>
        </w:tc>
        <w:tc>
          <w:tcPr>
            <w:tcW w:w="1984" w:type="dxa"/>
          </w:tcPr>
          <w:p w:rsidR="00715514"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 </w:t>
            </w: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1/2</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1/2</w:t>
            </w:r>
          </w:p>
          <w:p w:rsidR="00715514" w:rsidRPr="00D92581" w:rsidRDefault="00715514" w:rsidP="00715514">
            <w:pPr>
              <w:rPr>
                <w:rFonts w:ascii="Times New Roman" w:hAnsi="Times New Roman" w:cs="Times New Roman"/>
                <w:sz w:val="24"/>
                <w:szCs w:val="24"/>
              </w:rPr>
            </w:pPr>
            <w:r>
              <w:rPr>
                <w:rFonts w:ascii="Times New Roman" w:hAnsi="Times New Roman" w:cs="Times New Roman"/>
                <w:sz w:val="24"/>
                <w:szCs w:val="24"/>
              </w:rPr>
              <w:t>1</w:t>
            </w:r>
          </w:p>
        </w:tc>
      </w:tr>
      <w:tr w:rsidR="00715514" w:rsidRPr="009C7418" w:rsidTr="00715514">
        <w:tc>
          <w:tcPr>
            <w:tcW w:w="1384" w:type="dxa"/>
          </w:tcPr>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2-я младшая группа </w:t>
            </w:r>
          </w:p>
          <w:p w:rsidR="00715514" w:rsidRPr="009C7418" w:rsidRDefault="00715514" w:rsidP="00715514">
            <w:pPr>
              <w:rPr>
                <w:rFonts w:ascii="Times New Roman" w:hAnsi="Times New Roman" w:cs="Times New Roman"/>
                <w:sz w:val="24"/>
                <w:szCs w:val="24"/>
              </w:rPr>
            </w:pPr>
          </w:p>
        </w:tc>
        <w:tc>
          <w:tcPr>
            <w:tcW w:w="2126" w:type="dxa"/>
          </w:tcPr>
          <w:p w:rsidR="00715514" w:rsidRPr="006C13D9"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Физическое развитие</w:t>
            </w:r>
          </w:p>
          <w:p w:rsidR="00715514"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Познавательное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Речевое развитие</w:t>
            </w: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Художественно – эстетическое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Pr="009C7418" w:rsidRDefault="00715514" w:rsidP="00715514">
            <w:pPr>
              <w:rPr>
                <w:rFonts w:ascii="Times New Roman" w:hAnsi="Times New Roman" w:cs="Times New Roman"/>
                <w:b/>
                <w:bCs/>
                <w:sz w:val="24"/>
                <w:szCs w:val="24"/>
              </w:rPr>
            </w:pPr>
            <w:r>
              <w:rPr>
                <w:rFonts w:ascii="Times New Roman" w:hAnsi="Times New Roman" w:cs="Times New Roman"/>
                <w:bCs/>
                <w:i/>
                <w:iCs/>
                <w:color w:val="000000"/>
                <w:sz w:val="24"/>
                <w:szCs w:val="24"/>
              </w:rPr>
              <w:t>Социально – коммуникативное развитие</w:t>
            </w:r>
          </w:p>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b/>
                <w:bCs/>
                <w:sz w:val="24"/>
                <w:szCs w:val="24"/>
              </w:rPr>
              <w:t xml:space="preserve"> </w:t>
            </w:r>
          </w:p>
        </w:tc>
        <w:tc>
          <w:tcPr>
            <w:tcW w:w="4962" w:type="dxa"/>
          </w:tcPr>
          <w:p w:rsidR="00715514"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 </w:t>
            </w:r>
            <w:r>
              <w:rPr>
                <w:rFonts w:ascii="Times New Roman" w:hAnsi="Times New Roman" w:cs="Times New Roman"/>
                <w:sz w:val="24"/>
                <w:szCs w:val="24"/>
              </w:rPr>
              <w:t>Физкультурное занятие</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Занятие по ознакомлению с окружающим и развитие речи</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Музыка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Рисование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Конструирование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Лепка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Аппликация</w:t>
            </w: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ежедневно игровая деятельность, поручения</w:t>
            </w:r>
          </w:p>
        </w:tc>
        <w:tc>
          <w:tcPr>
            <w:tcW w:w="1984" w:type="dxa"/>
          </w:tcPr>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1</w:t>
            </w:r>
          </w:p>
        </w:tc>
      </w:tr>
      <w:tr w:rsidR="00715514" w:rsidRPr="009C7418" w:rsidTr="00715514">
        <w:tc>
          <w:tcPr>
            <w:tcW w:w="1384" w:type="dxa"/>
          </w:tcPr>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Средняя группа </w:t>
            </w:r>
          </w:p>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 </w:t>
            </w:r>
          </w:p>
        </w:tc>
        <w:tc>
          <w:tcPr>
            <w:tcW w:w="2126" w:type="dxa"/>
          </w:tcPr>
          <w:p w:rsidR="00715514" w:rsidRPr="006C13D9"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Физическое развитие</w:t>
            </w:r>
          </w:p>
          <w:p w:rsidR="00715514"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Познавательное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Речевое развитие</w:t>
            </w: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Художественно – эстетическое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Pr="009C7418" w:rsidRDefault="00715514" w:rsidP="00715514">
            <w:pPr>
              <w:rPr>
                <w:rFonts w:ascii="Times New Roman" w:hAnsi="Times New Roman" w:cs="Times New Roman"/>
                <w:b/>
                <w:bCs/>
                <w:sz w:val="24"/>
                <w:szCs w:val="24"/>
              </w:rPr>
            </w:pPr>
            <w:r>
              <w:rPr>
                <w:rFonts w:ascii="Times New Roman" w:hAnsi="Times New Roman" w:cs="Times New Roman"/>
                <w:bCs/>
                <w:i/>
                <w:iCs/>
                <w:color w:val="000000"/>
                <w:sz w:val="24"/>
                <w:szCs w:val="24"/>
              </w:rPr>
              <w:t>Социально – коммуникативное развитие</w:t>
            </w:r>
          </w:p>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b/>
                <w:bCs/>
                <w:sz w:val="24"/>
                <w:szCs w:val="24"/>
              </w:rPr>
              <w:t xml:space="preserve"> </w:t>
            </w:r>
          </w:p>
        </w:tc>
        <w:tc>
          <w:tcPr>
            <w:tcW w:w="4962" w:type="dxa"/>
          </w:tcPr>
          <w:p w:rsidR="00715514" w:rsidRDefault="00715514" w:rsidP="00715514">
            <w:pPr>
              <w:rPr>
                <w:rFonts w:ascii="Times New Roman" w:hAnsi="Times New Roman" w:cs="Times New Roman"/>
                <w:sz w:val="24"/>
                <w:szCs w:val="24"/>
              </w:rPr>
            </w:pPr>
            <w:r w:rsidRPr="009C7418">
              <w:rPr>
                <w:rFonts w:ascii="Times New Roman" w:hAnsi="Times New Roman" w:cs="Times New Roman"/>
                <w:sz w:val="24"/>
                <w:szCs w:val="24"/>
              </w:rPr>
              <w:lastRenderedPageBreak/>
              <w:t xml:space="preserve"> </w:t>
            </w:r>
            <w:r>
              <w:rPr>
                <w:rFonts w:ascii="Times New Roman" w:hAnsi="Times New Roman" w:cs="Times New Roman"/>
                <w:sz w:val="24"/>
                <w:szCs w:val="24"/>
              </w:rPr>
              <w:t>Физкультурное занятие</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Занятие по ознакомлению с окружающим и развитие речи</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Музыка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Рисование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Конструирование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lastRenderedPageBreak/>
              <w:t>Лепка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Аппликация</w:t>
            </w: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ежедневно игровая деятельность, поручения</w:t>
            </w:r>
          </w:p>
        </w:tc>
        <w:tc>
          <w:tcPr>
            <w:tcW w:w="1984" w:type="dxa"/>
          </w:tcPr>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lastRenderedPageBreak/>
              <w:t>2+1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lastRenderedPageBreak/>
              <w:t>1</w:t>
            </w: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1</w:t>
            </w:r>
          </w:p>
        </w:tc>
      </w:tr>
      <w:tr w:rsidR="00715514" w:rsidRPr="009C7418" w:rsidTr="00715514">
        <w:tc>
          <w:tcPr>
            <w:tcW w:w="1384" w:type="dxa"/>
          </w:tcPr>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sz w:val="24"/>
                <w:szCs w:val="24"/>
              </w:rPr>
              <w:lastRenderedPageBreak/>
              <w:t xml:space="preserve">Старшая группа </w:t>
            </w:r>
          </w:p>
          <w:p w:rsidR="00715514" w:rsidRPr="009C7418" w:rsidRDefault="00715514" w:rsidP="00715514">
            <w:pPr>
              <w:rPr>
                <w:rFonts w:ascii="Times New Roman" w:hAnsi="Times New Roman" w:cs="Times New Roman"/>
                <w:sz w:val="24"/>
                <w:szCs w:val="24"/>
              </w:rPr>
            </w:pPr>
          </w:p>
        </w:tc>
        <w:tc>
          <w:tcPr>
            <w:tcW w:w="2126" w:type="dxa"/>
          </w:tcPr>
          <w:p w:rsidR="00715514" w:rsidRPr="006C13D9"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Физическое развитие</w:t>
            </w:r>
          </w:p>
          <w:p w:rsidR="00715514"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Познавательное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Речевое развитие</w:t>
            </w: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Художественно – эстетическое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Pr="009C7418" w:rsidRDefault="00715514" w:rsidP="00715514">
            <w:pPr>
              <w:rPr>
                <w:rFonts w:ascii="Times New Roman" w:hAnsi="Times New Roman" w:cs="Times New Roman"/>
                <w:b/>
                <w:bCs/>
                <w:sz w:val="24"/>
                <w:szCs w:val="24"/>
              </w:rPr>
            </w:pPr>
            <w:r>
              <w:rPr>
                <w:rFonts w:ascii="Times New Roman" w:hAnsi="Times New Roman" w:cs="Times New Roman"/>
                <w:bCs/>
                <w:i/>
                <w:iCs/>
                <w:color w:val="000000"/>
                <w:sz w:val="24"/>
                <w:szCs w:val="24"/>
              </w:rPr>
              <w:t>Социально – коммуникативное развитие</w:t>
            </w:r>
          </w:p>
          <w:p w:rsidR="00715514" w:rsidRDefault="00715514" w:rsidP="00715514">
            <w:pPr>
              <w:rPr>
                <w:rFonts w:ascii="Times New Roman" w:hAnsi="Times New Roman" w:cs="Times New Roman"/>
                <w:b/>
                <w:bCs/>
                <w:sz w:val="24"/>
                <w:szCs w:val="24"/>
              </w:rPr>
            </w:pPr>
            <w:r w:rsidRPr="009C7418">
              <w:rPr>
                <w:rFonts w:ascii="Times New Roman" w:hAnsi="Times New Roman" w:cs="Times New Roman"/>
                <w:b/>
                <w:bCs/>
                <w:sz w:val="24"/>
                <w:szCs w:val="24"/>
              </w:rPr>
              <w:t xml:space="preserve"> </w:t>
            </w:r>
          </w:p>
          <w:p w:rsidR="00715514" w:rsidRDefault="00715514" w:rsidP="00715514">
            <w:pPr>
              <w:rPr>
                <w:rFonts w:ascii="Times New Roman" w:hAnsi="Times New Roman" w:cs="Times New Roman"/>
                <w:b/>
                <w:bCs/>
                <w:sz w:val="24"/>
                <w:szCs w:val="24"/>
              </w:rPr>
            </w:pPr>
          </w:p>
          <w:p w:rsidR="00715514" w:rsidRDefault="00715514" w:rsidP="00715514">
            <w:pPr>
              <w:rPr>
                <w:rFonts w:ascii="Times New Roman" w:hAnsi="Times New Roman" w:cs="Times New Roman"/>
                <w:b/>
                <w:bCs/>
                <w:sz w:val="24"/>
                <w:szCs w:val="24"/>
              </w:rPr>
            </w:pPr>
          </w:p>
          <w:p w:rsidR="00715514" w:rsidRDefault="00715514" w:rsidP="00715514">
            <w:pPr>
              <w:rPr>
                <w:rFonts w:ascii="Times New Roman" w:hAnsi="Times New Roman" w:cs="Times New Roman"/>
                <w:b/>
                <w:bCs/>
                <w:sz w:val="24"/>
                <w:szCs w:val="24"/>
              </w:rPr>
            </w:pPr>
          </w:p>
          <w:p w:rsidR="00715514" w:rsidRDefault="00715514" w:rsidP="00715514">
            <w:pPr>
              <w:rPr>
                <w:rFonts w:ascii="Times New Roman" w:hAnsi="Times New Roman" w:cs="Times New Roman"/>
                <w:b/>
                <w:bCs/>
                <w:sz w:val="24"/>
                <w:szCs w:val="24"/>
              </w:rPr>
            </w:pPr>
          </w:p>
          <w:p w:rsidR="00715514" w:rsidRPr="009C7418" w:rsidRDefault="00715514" w:rsidP="00715514">
            <w:pPr>
              <w:rPr>
                <w:rFonts w:ascii="Times New Roman" w:hAnsi="Times New Roman" w:cs="Times New Roman"/>
                <w:sz w:val="24"/>
                <w:szCs w:val="24"/>
              </w:rPr>
            </w:pPr>
          </w:p>
        </w:tc>
        <w:tc>
          <w:tcPr>
            <w:tcW w:w="4962" w:type="dxa"/>
          </w:tcPr>
          <w:p w:rsidR="00715514"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 </w:t>
            </w:r>
            <w:r>
              <w:rPr>
                <w:rFonts w:ascii="Times New Roman" w:hAnsi="Times New Roman" w:cs="Times New Roman"/>
                <w:sz w:val="24"/>
                <w:szCs w:val="24"/>
              </w:rPr>
              <w:t>Физкультурное занятие</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Занятие по ознакомлению с окружающим и развитие речи</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Музыка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Рисование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Конструирование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Лепка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Аппликация</w:t>
            </w:r>
          </w:p>
          <w:p w:rsidR="00715514" w:rsidRDefault="00715514" w:rsidP="00715514">
            <w:pPr>
              <w:rPr>
                <w:rFonts w:ascii="Times New Roman" w:hAnsi="Times New Roman" w:cs="Times New Roman"/>
                <w:sz w:val="24"/>
                <w:szCs w:val="24"/>
              </w:rPr>
            </w:pP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ежедневно игровая деятельность, поручения</w:t>
            </w:r>
          </w:p>
        </w:tc>
        <w:tc>
          <w:tcPr>
            <w:tcW w:w="1984" w:type="dxa"/>
          </w:tcPr>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4</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1</w:t>
            </w:r>
          </w:p>
        </w:tc>
      </w:tr>
      <w:tr w:rsidR="00715514" w:rsidRPr="009C7418" w:rsidTr="00715514">
        <w:tc>
          <w:tcPr>
            <w:tcW w:w="1384" w:type="dxa"/>
          </w:tcPr>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Подг.гр</w:t>
            </w:r>
          </w:p>
        </w:tc>
        <w:tc>
          <w:tcPr>
            <w:tcW w:w="2126" w:type="dxa"/>
          </w:tcPr>
          <w:p w:rsidR="00715514" w:rsidRPr="006C13D9"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Физическое развитие</w:t>
            </w:r>
          </w:p>
          <w:p w:rsidR="00715514" w:rsidRDefault="00715514" w:rsidP="00715514">
            <w:pPr>
              <w:rPr>
                <w:rFonts w:ascii="Times New Roman" w:hAnsi="Times New Roman" w:cs="Times New Roman"/>
                <w:bCs/>
                <w:i/>
                <w:iCs/>
                <w:color w:val="000000"/>
                <w:sz w:val="24"/>
                <w:szCs w:val="24"/>
              </w:rPr>
            </w:pPr>
            <w:r w:rsidRPr="006C13D9">
              <w:rPr>
                <w:rFonts w:ascii="Times New Roman" w:hAnsi="Times New Roman" w:cs="Times New Roman"/>
                <w:bCs/>
                <w:i/>
                <w:iCs/>
                <w:color w:val="000000"/>
                <w:sz w:val="24"/>
                <w:szCs w:val="24"/>
              </w:rPr>
              <w:t>Познавательное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Речевое развитие</w:t>
            </w:r>
          </w:p>
          <w:p w:rsidR="00715514" w:rsidRDefault="00715514" w:rsidP="00715514">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Художественно – эстетическое развитие</w:t>
            </w: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Default="00715514" w:rsidP="00715514">
            <w:pPr>
              <w:rPr>
                <w:rFonts w:ascii="Times New Roman" w:hAnsi="Times New Roman" w:cs="Times New Roman"/>
                <w:bCs/>
                <w:i/>
                <w:iCs/>
                <w:color w:val="000000"/>
                <w:sz w:val="24"/>
                <w:szCs w:val="24"/>
              </w:rPr>
            </w:pPr>
          </w:p>
          <w:p w:rsidR="00715514" w:rsidRPr="009C7418" w:rsidRDefault="00715514" w:rsidP="00715514">
            <w:pPr>
              <w:rPr>
                <w:rFonts w:ascii="Times New Roman" w:hAnsi="Times New Roman" w:cs="Times New Roman"/>
                <w:b/>
                <w:bCs/>
                <w:sz w:val="24"/>
                <w:szCs w:val="24"/>
              </w:rPr>
            </w:pPr>
            <w:r>
              <w:rPr>
                <w:rFonts w:ascii="Times New Roman" w:hAnsi="Times New Roman" w:cs="Times New Roman"/>
                <w:bCs/>
                <w:i/>
                <w:iCs/>
                <w:color w:val="000000"/>
                <w:sz w:val="24"/>
                <w:szCs w:val="24"/>
              </w:rPr>
              <w:t>Социально – коммуникативное развитие</w:t>
            </w:r>
          </w:p>
          <w:p w:rsidR="00715514" w:rsidRPr="009C7418" w:rsidRDefault="00715514" w:rsidP="00715514">
            <w:pPr>
              <w:rPr>
                <w:rFonts w:ascii="Times New Roman" w:hAnsi="Times New Roman" w:cs="Times New Roman"/>
                <w:sz w:val="24"/>
                <w:szCs w:val="24"/>
              </w:rPr>
            </w:pPr>
            <w:r w:rsidRPr="009C7418">
              <w:rPr>
                <w:rFonts w:ascii="Times New Roman" w:hAnsi="Times New Roman" w:cs="Times New Roman"/>
                <w:b/>
                <w:bCs/>
                <w:sz w:val="24"/>
                <w:szCs w:val="24"/>
              </w:rPr>
              <w:t xml:space="preserve"> </w:t>
            </w:r>
          </w:p>
        </w:tc>
        <w:tc>
          <w:tcPr>
            <w:tcW w:w="4962" w:type="dxa"/>
          </w:tcPr>
          <w:p w:rsidR="00715514" w:rsidRDefault="00715514" w:rsidP="00715514">
            <w:pPr>
              <w:rPr>
                <w:rFonts w:ascii="Times New Roman" w:hAnsi="Times New Roman" w:cs="Times New Roman"/>
                <w:sz w:val="24"/>
                <w:szCs w:val="24"/>
              </w:rPr>
            </w:pPr>
            <w:r w:rsidRPr="009C7418">
              <w:rPr>
                <w:rFonts w:ascii="Times New Roman" w:hAnsi="Times New Roman" w:cs="Times New Roman"/>
                <w:sz w:val="24"/>
                <w:szCs w:val="24"/>
              </w:rPr>
              <w:t xml:space="preserve"> </w:t>
            </w:r>
            <w:r>
              <w:rPr>
                <w:rFonts w:ascii="Times New Roman" w:hAnsi="Times New Roman" w:cs="Times New Roman"/>
                <w:sz w:val="24"/>
                <w:szCs w:val="24"/>
              </w:rPr>
              <w:t>Физкультурное занятие</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Занятие по ознакомлению с окружающим и развитие речи</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Музыка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Рисование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Конструирование</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Лепка</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Аппликация</w:t>
            </w:r>
          </w:p>
          <w:p w:rsidR="00715514" w:rsidRDefault="00715514" w:rsidP="00715514">
            <w:pPr>
              <w:rPr>
                <w:rFonts w:ascii="Times New Roman" w:hAnsi="Times New Roman" w:cs="Times New Roman"/>
                <w:sz w:val="24"/>
                <w:szCs w:val="24"/>
              </w:rPr>
            </w:pP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ежедневно игровая деятельность, поручения</w:t>
            </w:r>
          </w:p>
        </w:tc>
        <w:tc>
          <w:tcPr>
            <w:tcW w:w="1984" w:type="dxa"/>
          </w:tcPr>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2+1</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4</w:t>
            </w:r>
          </w:p>
          <w:p w:rsidR="00715514" w:rsidRDefault="00715514" w:rsidP="00715514">
            <w:pPr>
              <w:rPr>
                <w:rFonts w:ascii="Times New Roman" w:hAnsi="Times New Roman" w:cs="Times New Roman"/>
                <w:sz w:val="24"/>
                <w:szCs w:val="24"/>
              </w:rPr>
            </w:pP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2</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Default="00715514" w:rsidP="00715514">
            <w:pPr>
              <w:rPr>
                <w:rFonts w:ascii="Times New Roman" w:hAnsi="Times New Roman" w:cs="Times New Roman"/>
                <w:sz w:val="24"/>
                <w:szCs w:val="24"/>
              </w:rPr>
            </w:pPr>
            <w:r>
              <w:rPr>
                <w:rFonts w:ascii="Times New Roman" w:hAnsi="Times New Roman" w:cs="Times New Roman"/>
                <w:sz w:val="24"/>
                <w:szCs w:val="24"/>
              </w:rPr>
              <w:t>1</w:t>
            </w:r>
          </w:p>
          <w:p w:rsidR="00715514" w:rsidRPr="009C7418" w:rsidRDefault="00715514" w:rsidP="00715514">
            <w:pPr>
              <w:rPr>
                <w:rFonts w:ascii="Times New Roman" w:hAnsi="Times New Roman" w:cs="Times New Roman"/>
                <w:sz w:val="24"/>
                <w:szCs w:val="24"/>
              </w:rPr>
            </w:pPr>
            <w:r>
              <w:rPr>
                <w:rFonts w:ascii="Times New Roman" w:hAnsi="Times New Roman" w:cs="Times New Roman"/>
                <w:sz w:val="24"/>
                <w:szCs w:val="24"/>
              </w:rPr>
              <w:t>1</w:t>
            </w:r>
          </w:p>
        </w:tc>
      </w:tr>
      <w:tr w:rsidR="00715514" w:rsidRPr="009C7418" w:rsidTr="00715514">
        <w:tc>
          <w:tcPr>
            <w:tcW w:w="10456" w:type="dxa"/>
            <w:gridSpan w:val="4"/>
            <w:tcBorders>
              <w:left w:val="nil"/>
              <w:bottom w:val="nil"/>
              <w:right w:val="nil"/>
            </w:tcBorders>
          </w:tcPr>
          <w:p w:rsidR="00715514" w:rsidRPr="009C7418" w:rsidRDefault="00715514" w:rsidP="00715514">
            <w:pPr>
              <w:rPr>
                <w:rFonts w:ascii="Calibri" w:hAnsi="Calibri" w:cs="Times New Roman"/>
              </w:rPr>
            </w:pPr>
          </w:p>
        </w:tc>
      </w:tr>
    </w:tbl>
    <w:p w:rsidR="00AF3909" w:rsidRDefault="00AF3909" w:rsidP="00AF3909">
      <w:pPr>
        <w:spacing w:after="0"/>
        <w:jc w:val="both"/>
        <w:rPr>
          <w:rFonts w:ascii="Times New Roman" w:hAnsi="Times New Roman" w:cs="Times New Roman"/>
          <w:sz w:val="24"/>
          <w:szCs w:val="28"/>
        </w:rPr>
      </w:pPr>
      <w:r w:rsidRPr="00AF3909">
        <w:rPr>
          <w:rFonts w:ascii="Times New Roman" w:hAnsi="Times New Roman" w:cs="Times New Roman"/>
          <w:sz w:val="24"/>
          <w:szCs w:val="28"/>
        </w:rPr>
        <w:t>Продолжительность учебного года составляет 36 недель</w:t>
      </w:r>
      <w:r>
        <w:rPr>
          <w:rFonts w:ascii="Times New Roman" w:hAnsi="Times New Roman" w:cs="Times New Roman"/>
          <w:sz w:val="24"/>
          <w:szCs w:val="28"/>
        </w:rPr>
        <w:t>.</w:t>
      </w:r>
      <w:r w:rsidRPr="00AF3909">
        <w:rPr>
          <w:rFonts w:ascii="Times New Roman" w:hAnsi="Times New Roman" w:cs="Times New Roman"/>
          <w:sz w:val="24"/>
          <w:szCs w:val="28"/>
        </w:rPr>
        <w:t xml:space="preserve">         </w:t>
      </w:r>
    </w:p>
    <w:p w:rsidR="00CA373E" w:rsidRPr="00CA373E" w:rsidRDefault="00AF3909" w:rsidP="00CA373E">
      <w:pPr>
        <w:spacing w:after="0"/>
        <w:jc w:val="both"/>
        <w:rPr>
          <w:rFonts w:ascii="Times New Roman" w:hAnsi="Times New Roman" w:cs="Times New Roman"/>
          <w:sz w:val="24"/>
          <w:szCs w:val="28"/>
        </w:rPr>
      </w:pPr>
      <w:r w:rsidRPr="00AF3909">
        <w:rPr>
          <w:rFonts w:ascii="Times New Roman" w:hAnsi="Times New Roman" w:cs="Times New Roman"/>
          <w:sz w:val="24"/>
          <w:szCs w:val="28"/>
        </w:rPr>
        <w:t xml:space="preserve">    </w:t>
      </w:r>
      <w:r>
        <w:rPr>
          <w:rFonts w:ascii="Times New Roman" w:hAnsi="Times New Roman" w:cs="Times New Roman"/>
          <w:sz w:val="24"/>
          <w:szCs w:val="28"/>
        </w:rPr>
        <w:t xml:space="preserve"> О</w:t>
      </w:r>
      <w:r w:rsidRPr="00AF3909">
        <w:rPr>
          <w:rFonts w:ascii="Times New Roman" w:hAnsi="Times New Roman" w:cs="Times New Roman"/>
          <w:sz w:val="24"/>
          <w:szCs w:val="28"/>
        </w:rPr>
        <w:t xml:space="preserve">бразовательная работа в летний оздоровительный период планируется в соответствии с Планом работы на летний период  МБДОУ, тематическим планированием дней и недель.    </w:t>
      </w:r>
      <w:r w:rsidR="00CA373E" w:rsidRPr="00CA373E">
        <w:rPr>
          <w:rFonts w:ascii="Times New Roman" w:hAnsi="Times New Roman" w:cs="Times New Roman"/>
          <w:sz w:val="24"/>
          <w:szCs w:val="28"/>
        </w:rPr>
        <w:t>В летний оздоровительный период проводится образовательная деятельность только художественно – эстетического и физкультурно-оздоровит</w:t>
      </w:r>
      <w:r w:rsidR="00CA373E">
        <w:rPr>
          <w:rFonts w:ascii="Times New Roman" w:hAnsi="Times New Roman" w:cs="Times New Roman"/>
          <w:sz w:val="24"/>
          <w:szCs w:val="28"/>
        </w:rPr>
        <w:t>ельного направлений (музыкальная</w:t>
      </w:r>
      <w:r w:rsidR="00CA373E" w:rsidRPr="00CA373E">
        <w:rPr>
          <w:rFonts w:ascii="Times New Roman" w:hAnsi="Times New Roman" w:cs="Times New Roman"/>
          <w:sz w:val="24"/>
          <w:szCs w:val="28"/>
        </w:rPr>
        <w:t>, спорти</w:t>
      </w:r>
      <w:r w:rsidR="00CA373E">
        <w:rPr>
          <w:rFonts w:ascii="Times New Roman" w:hAnsi="Times New Roman" w:cs="Times New Roman"/>
          <w:sz w:val="24"/>
          <w:szCs w:val="28"/>
        </w:rPr>
        <w:t>вная, изобразительная</w:t>
      </w:r>
      <w:r w:rsidR="00CA373E" w:rsidRPr="00CA373E">
        <w:rPr>
          <w:rFonts w:ascii="Times New Roman" w:hAnsi="Times New Roman" w:cs="Times New Roman"/>
          <w:sz w:val="24"/>
          <w:szCs w:val="28"/>
        </w:rPr>
        <w:t xml:space="preserve">). </w:t>
      </w:r>
    </w:p>
    <w:p w:rsidR="00AF3909" w:rsidRPr="00AF3909" w:rsidRDefault="00AF3909" w:rsidP="00AF3909">
      <w:pPr>
        <w:spacing w:after="0"/>
        <w:jc w:val="both"/>
        <w:rPr>
          <w:rFonts w:ascii="Times New Roman" w:hAnsi="Times New Roman" w:cs="Times New Roman"/>
          <w:sz w:val="24"/>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455"/>
      </w:tblGrid>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223B3C" w:rsidRPr="007E08DE" w:rsidRDefault="00AF3909" w:rsidP="00AF3909">
            <w:pPr>
              <w:spacing w:after="0" w:line="360" w:lineRule="auto"/>
              <w:rPr>
                <w:rFonts w:ascii="Times New Roman" w:hAnsi="Times New Roman" w:cs="Times New Roman"/>
                <w:bCs/>
                <w:sz w:val="24"/>
                <w:szCs w:val="24"/>
              </w:rPr>
            </w:pPr>
            <w:r w:rsidRPr="00AF3909">
              <w:rPr>
                <w:rFonts w:ascii="Times New Roman" w:hAnsi="Times New Roman" w:cs="Times New Roman"/>
                <w:bCs/>
                <w:sz w:val="24"/>
                <w:szCs w:val="24"/>
              </w:rPr>
              <w:t>Начало учебного года</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715514" w:rsidP="00AF3909">
            <w:pPr>
              <w:spacing w:after="0" w:line="360" w:lineRule="auto"/>
              <w:rPr>
                <w:rFonts w:ascii="Times New Roman" w:hAnsi="Times New Roman" w:cs="Times New Roman"/>
                <w:sz w:val="24"/>
                <w:szCs w:val="24"/>
              </w:rPr>
            </w:pPr>
            <w:r>
              <w:rPr>
                <w:rFonts w:ascii="Times New Roman" w:hAnsi="Times New Roman" w:cs="Times New Roman"/>
                <w:sz w:val="24"/>
                <w:szCs w:val="24"/>
              </w:rPr>
              <w:t>01.09.2017</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223B3C" w:rsidRPr="007E08DE" w:rsidRDefault="00AF3909" w:rsidP="00AF3909">
            <w:pPr>
              <w:spacing w:after="0" w:line="360" w:lineRule="auto"/>
              <w:rPr>
                <w:rFonts w:ascii="Times New Roman" w:hAnsi="Times New Roman" w:cs="Times New Roman"/>
                <w:bCs/>
                <w:sz w:val="24"/>
                <w:szCs w:val="24"/>
              </w:rPr>
            </w:pPr>
            <w:r w:rsidRPr="00AF3909">
              <w:rPr>
                <w:rFonts w:ascii="Times New Roman" w:hAnsi="Times New Roman" w:cs="Times New Roman"/>
                <w:bCs/>
                <w:sz w:val="24"/>
                <w:szCs w:val="24"/>
              </w:rPr>
              <w:lastRenderedPageBreak/>
              <w:t>Окончание учебного года</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715514" w:rsidP="00AF3909">
            <w:pPr>
              <w:spacing w:after="0" w:line="360" w:lineRule="auto"/>
              <w:rPr>
                <w:rFonts w:ascii="Times New Roman" w:hAnsi="Times New Roman" w:cs="Times New Roman"/>
                <w:sz w:val="24"/>
                <w:szCs w:val="24"/>
              </w:rPr>
            </w:pPr>
            <w:r>
              <w:rPr>
                <w:rFonts w:ascii="Times New Roman" w:hAnsi="Times New Roman" w:cs="Times New Roman"/>
                <w:sz w:val="24"/>
                <w:szCs w:val="24"/>
              </w:rPr>
              <w:t>31.05.2018</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223B3C" w:rsidRPr="007E08DE" w:rsidRDefault="00AF3909" w:rsidP="00AF3909">
            <w:pPr>
              <w:spacing w:after="0" w:line="360" w:lineRule="auto"/>
              <w:rPr>
                <w:rFonts w:ascii="Times New Roman" w:hAnsi="Times New Roman" w:cs="Times New Roman"/>
                <w:bCs/>
                <w:sz w:val="24"/>
                <w:szCs w:val="24"/>
              </w:rPr>
            </w:pPr>
            <w:r w:rsidRPr="00AF3909">
              <w:rPr>
                <w:rFonts w:ascii="Times New Roman" w:hAnsi="Times New Roman" w:cs="Times New Roman"/>
                <w:bCs/>
                <w:sz w:val="24"/>
                <w:szCs w:val="24"/>
              </w:rPr>
              <w:t>Продолжительность учебной недели</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AF3909" w:rsidP="00AF3909">
            <w:pPr>
              <w:spacing w:after="0" w:line="360" w:lineRule="auto"/>
              <w:rPr>
                <w:rFonts w:ascii="Times New Roman" w:hAnsi="Times New Roman" w:cs="Times New Roman"/>
                <w:sz w:val="24"/>
                <w:szCs w:val="24"/>
              </w:rPr>
            </w:pPr>
            <w:r w:rsidRPr="00AF3909">
              <w:rPr>
                <w:rFonts w:ascii="Times New Roman" w:hAnsi="Times New Roman" w:cs="Times New Roman"/>
                <w:sz w:val="24"/>
                <w:szCs w:val="24"/>
              </w:rPr>
              <w:t>5 дней (понедельник – пятница)</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223B3C" w:rsidRPr="007E08DE" w:rsidRDefault="00AF3909" w:rsidP="00AF3909">
            <w:pPr>
              <w:spacing w:after="0" w:line="360" w:lineRule="auto"/>
              <w:rPr>
                <w:rFonts w:ascii="Times New Roman" w:hAnsi="Times New Roman" w:cs="Times New Roman"/>
                <w:bCs/>
                <w:sz w:val="24"/>
                <w:szCs w:val="24"/>
              </w:rPr>
            </w:pPr>
            <w:r w:rsidRPr="00AF3909">
              <w:rPr>
                <w:rFonts w:ascii="Times New Roman" w:hAnsi="Times New Roman" w:cs="Times New Roman"/>
                <w:bCs/>
                <w:sz w:val="24"/>
                <w:szCs w:val="24"/>
              </w:rPr>
              <w:t>Продолжительность учебного года</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AF3909" w:rsidP="00AF3909">
            <w:pPr>
              <w:spacing w:after="0" w:line="360" w:lineRule="auto"/>
              <w:rPr>
                <w:rFonts w:ascii="Times New Roman" w:hAnsi="Times New Roman" w:cs="Times New Roman"/>
                <w:sz w:val="24"/>
                <w:szCs w:val="24"/>
              </w:rPr>
            </w:pPr>
            <w:r>
              <w:rPr>
                <w:rFonts w:ascii="Times New Roman" w:hAnsi="Times New Roman" w:cs="Times New Roman"/>
                <w:sz w:val="24"/>
                <w:szCs w:val="24"/>
              </w:rPr>
              <w:t>36</w:t>
            </w:r>
            <w:r w:rsidRPr="00AF3909">
              <w:rPr>
                <w:rFonts w:ascii="Times New Roman" w:hAnsi="Times New Roman" w:cs="Times New Roman"/>
                <w:sz w:val="24"/>
                <w:szCs w:val="24"/>
              </w:rPr>
              <w:t xml:space="preserve"> недель</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223B3C" w:rsidRPr="007E08DE" w:rsidRDefault="00AF3909" w:rsidP="00AF3909">
            <w:pPr>
              <w:spacing w:after="0" w:line="360" w:lineRule="auto"/>
              <w:rPr>
                <w:rFonts w:ascii="Times New Roman" w:hAnsi="Times New Roman" w:cs="Times New Roman"/>
                <w:bCs/>
                <w:sz w:val="24"/>
                <w:szCs w:val="24"/>
              </w:rPr>
            </w:pPr>
            <w:r w:rsidRPr="00AF3909">
              <w:rPr>
                <w:rFonts w:ascii="Times New Roman" w:hAnsi="Times New Roman" w:cs="Times New Roman"/>
                <w:bCs/>
                <w:sz w:val="24"/>
                <w:szCs w:val="24"/>
              </w:rPr>
              <w:t>Летний оздоровительный период</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715514" w:rsidP="00AF3909">
            <w:pPr>
              <w:spacing w:after="0" w:line="360" w:lineRule="auto"/>
              <w:rPr>
                <w:rFonts w:ascii="Times New Roman" w:hAnsi="Times New Roman" w:cs="Times New Roman"/>
                <w:sz w:val="24"/>
                <w:szCs w:val="24"/>
              </w:rPr>
            </w:pPr>
            <w:r>
              <w:rPr>
                <w:rFonts w:ascii="Times New Roman" w:hAnsi="Times New Roman" w:cs="Times New Roman"/>
                <w:sz w:val="24"/>
                <w:szCs w:val="24"/>
              </w:rPr>
              <w:t>С 1.06.2018  по 31.08.2018</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223B3C" w:rsidRPr="007E08DE" w:rsidRDefault="00AF3909" w:rsidP="00AF3909">
            <w:pPr>
              <w:spacing w:after="0" w:line="360" w:lineRule="auto"/>
              <w:rPr>
                <w:rFonts w:ascii="Times New Roman" w:hAnsi="Times New Roman" w:cs="Times New Roman"/>
                <w:bCs/>
                <w:sz w:val="24"/>
                <w:szCs w:val="24"/>
              </w:rPr>
            </w:pPr>
            <w:r w:rsidRPr="00AF3909">
              <w:rPr>
                <w:rFonts w:ascii="Times New Roman" w:hAnsi="Times New Roman" w:cs="Times New Roman"/>
                <w:bCs/>
                <w:sz w:val="24"/>
                <w:szCs w:val="24"/>
              </w:rPr>
              <w:t>Выпуск детей в школу</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AF3909" w:rsidP="00AF3909">
            <w:pPr>
              <w:spacing w:after="0" w:line="360" w:lineRule="auto"/>
              <w:rPr>
                <w:rFonts w:ascii="Times New Roman" w:hAnsi="Times New Roman" w:cs="Times New Roman"/>
                <w:sz w:val="24"/>
                <w:szCs w:val="24"/>
              </w:rPr>
            </w:pPr>
            <w:r w:rsidRPr="00AF3909">
              <w:rPr>
                <w:rFonts w:ascii="Times New Roman" w:hAnsi="Times New Roman" w:cs="Times New Roman"/>
                <w:sz w:val="24"/>
                <w:szCs w:val="24"/>
              </w:rPr>
              <w:t>28.05 -29.05.</w:t>
            </w:r>
            <w:r w:rsidR="00715514">
              <w:rPr>
                <w:rFonts w:ascii="Times New Roman" w:hAnsi="Times New Roman" w:cs="Times New Roman"/>
                <w:sz w:val="24"/>
                <w:szCs w:val="24"/>
              </w:rPr>
              <w:t>2018</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AF3909" w:rsidRPr="00AF3909" w:rsidRDefault="00AF3909" w:rsidP="00AF3909">
            <w:pPr>
              <w:spacing w:after="0" w:line="240" w:lineRule="auto"/>
              <w:rPr>
                <w:rFonts w:ascii="Times New Roman" w:hAnsi="Times New Roman" w:cs="Times New Roman"/>
                <w:sz w:val="24"/>
                <w:szCs w:val="24"/>
              </w:rPr>
            </w:pPr>
            <w:r w:rsidRPr="00AF3909">
              <w:rPr>
                <w:rFonts w:ascii="Times New Roman" w:hAnsi="Times New Roman" w:cs="Times New Roman"/>
                <w:bCs/>
                <w:sz w:val="24"/>
                <w:szCs w:val="24"/>
              </w:rPr>
              <w:t>Периодичность проведения групповых родительских</w:t>
            </w:r>
          </w:p>
          <w:p w:rsidR="00AF3909" w:rsidRPr="00AF3909" w:rsidRDefault="00AF3909" w:rsidP="00AF3909">
            <w:pPr>
              <w:spacing w:after="0" w:line="240" w:lineRule="auto"/>
              <w:rPr>
                <w:rFonts w:ascii="Times New Roman" w:hAnsi="Times New Roman" w:cs="Times New Roman"/>
                <w:sz w:val="24"/>
                <w:szCs w:val="24"/>
              </w:rPr>
            </w:pPr>
            <w:r w:rsidRPr="00AF3909">
              <w:rPr>
                <w:rFonts w:ascii="Times New Roman" w:hAnsi="Times New Roman" w:cs="Times New Roman"/>
                <w:bCs/>
                <w:sz w:val="24"/>
                <w:szCs w:val="24"/>
              </w:rPr>
              <w:t>собраний</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AF3909" w:rsidP="00AF3909">
            <w:pPr>
              <w:spacing w:after="0" w:line="240" w:lineRule="auto"/>
              <w:rPr>
                <w:rFonts w:ascii="Times New Roman" w:hAnsi="Times New Roman" w:cs="Times New Roman"/>
                <w:sz w:val="24"/>
                <w:szCs w:val="24"/>
              </w:rPr>
            </w:pPr>
            <w:r w:rsidRPr="00AF3909">
              <w:rPr>
                <w:rFonts w:ascii="Times New Roman" w:hAnsi="Times New Roman" w:cs="Times New Roman"/>
                <w:sz w:val="24"/>
                <w:szCs w:val="24"/>
              </w:rPr>
              <w:t>1 собрание – сентябрь-октябрь</w:t>
            </w:r>
          </w:p>
          <w:p w:rsidR="00AF3909" w:rsidRPr="00AF3909" w:rsidRDefault="00AF3909" w:rsidP="00AF3909">
            <w:pPr>
              <w:spacing w:after="0" w:line="240" w:lineRule="auto"/>
              <w:rPr>
                <w:rFonts w:ascii="Times New Roman" w:hAnsi="Times New Roman" w:cs="Times New Roman"/>
                <w:sz w:val="24"/>
                <w:szCs w:val="24"/>
              </w:rPr>
            </w:pPr>
            <w:r w:rsidRPr="00AF3909">
              <w:rPr>
                <w:rFonts w:ascii="Times New Roman" w:hAnsi="Times New Roman" w:cs="Times New Roman"/>
                <w:sz w:val="24"/>
                <w:szCs w:val="24"/>
              </w:rPr>
              <w:t>2 собрание – январь-февраль</w:t>
            </w:r>
          </w:p>
          <w:p w:rsidR="00AF3909" w:rsidRPr="00AF3909" w:rsidRDefault="00AF3909" w:rsidP="00AF3909">
            <w:pPr>
              <w:spacing w:after="0" w:line="240" w:lineRule="auto"/>
              <w:rPr>
                <w:rFonts w:ascii="Times New Roman" w:hAnsi="Times New Roman" w:cs="Times New Roman"/>
                <w:sz w:val="24"/>
                <w:szCs w:val="24"/>
              </w:rPr>
            </w:pPr>
            <w:r w:rsidRPr="00AF3909">
              <w:rPr>
                <w:rFonts w:ascii="Times New Roman" w:hAnsi="Times New Roman" w:cs="Times New Roman"/>
                <w:sz w:val="24"/>
                <w:szCs w:val="24"/>
              </w:rPr>
              <w:t>3 собрание – апрель - май</w:t>
            </w:r>
          </w:p>
        </w:tc>
      </w:tr>
      <w:tr w:rsidR="00AF3909" w:rsidRPr="00AF3909" w:rsidTr="00AF3909">
        <w:tc>
          <w:tcPr>
            <w:tcW w:w="2373" w:type="pct"/>
            <w:tcBorders>
              <w:top w:val="single" w:sz="4" w:space="0" w:color="auto"/>
              <w:left w:val="single" w:sz="4" w:space="0" w:color="auto"/>
              <w:bottom w:val="single" w:sz="4" w:space="0" w:color="auto"/>
              <w:right w:val="single" w:sz="4" w:space="0" w:color="auto"/>
            </w:tcBorders>
          </w:tcPr>
          <w:p w:rsidR="00AF3909" w:rsidRPr="00AF3909" w:rsidRDefault="00AF3909" w:rsidP="00AF3909">
            <w:pPr>
              <w:spacing w:after="0" w:line="360" w:lineRule="auto"/>
              <w:rPr>
                <w:rFonts w:ascii="Times New Roman" w:hAnsi="Times New Roman" w:cs="Times New Roman"/>
                <w:sz w:val="24"/>
                <w:szCs w:val="24"/>
              </w:rPr>
            </w:pPr>
            <w:r w:rsidRPr="00AF3909">
              <w:rPr>
                <w:rFonts w:ascii="Times New Roman" w:hAnsi="Times New Roman" w:cs="Times New Roman"/>
                <w:bCs/>
                <w:sz w:val="24"/>
                <w:szCs w:val="24"/>
              </w:rPr>
              <w:t>Праздничные (выходные) дни</w:t>
            </w:r>
          </w:p>
        </w:tc>
        <w:tc>
          <w:tcPr>
            <w:tcW w:w="2627" w:type="pct"/>
            <w:tcBorders>
              <w:top w:val="single" w:sz="4" w:space="0" w:color="auto"/>
              <w:left w:val="single" w:sz="4" w:space="0" w:color="auto"/>
              <w:bottom w:val="single" w:sz="4" w:space="0" w:color="auto"/>
              <w:right w:val="single" w:sz="4" w:space="0" w:color="auto"/>
            </w:tcBorders>
          </w:tcPr>
          <w:p w:rsidR="00AF3909" w:rsidRPr="00AF3909" w:rsidRDefault="00AF3909" w:rsidP="00715514">
            <w:pPr>
              <w:spacing w:after="0" w:line="360" w:lineRule="auto"/>
              <w:rPr>
                <w:rFonts w:ascii="Times New Roman" w:hAnsi="Times New Roman" w:cs="Times New Roman"/>
                <w:sz w:val="24"/>
                <w:szCs w:val="24"/>
              </w:rPr>
            </w:pPr>
            <w:r w:rsidRPr="00AF3909">
              <w:rPr>
                <w:rFonts w:ascii="Times New Roman" w:hAnsi="Times New Roman" w:cs="Times New Roman"/>
                <w:sz w:val="24"/>
                <w:szCs w:val="24"/>
              </w:rPr>
              <w:t>В соответствии с про</w:t>
            </w:r>
            <w:r w:rsidR="00715514">
              <w:rPr>
                <w:rFonts w:ascii="Times New Roman" w:hAnsi="Times New Roman" w:cs="Times New Roman"/>
                <w:sz w:val="24"/>
                <w:szCs w:val="24"/>
              </w:rPr>
              <w:t>изводственным календарём на 2017-2018</w:t>
            </w:r>
            <w:r w:rsidR="007E08DE">
              <w:rPr>
                <w:rFonts w:ascii="Times New Roman" w:hAnsi="Times New Roman" w:cs="Times New Roman"/>
                <w:sz w:val="24"/>
                <w:szCs w:val="24"/>
              </w:rPr>
              <w:t>уч.г.</w:t>
            </w:r>
          </w:p>
        </w:tc>
      </w:tr>
    </w:tbl>
    <w:p w:rsidR="00AF3909" w:rsidRDefault="00AF3909" w:rsidP="00AF3909">
      <w:pPr>
        <w:jc w:val="both"/>
        <w:rPr>
          <w:rFonts w:ascii="Times New Roman" w:hAnsi="Times New Roman" w:cs="Times New Roman"/>
          <w:sz w:val="24"/>
          <w:szCs w:val="28"/>
        </w:rPr>
      </w:pPr>
    </w:p>
    <w:p w:rsidR="000D7BF4" w:rsidRDefault="000D7BF4" w:rsidP="00AF3909">
      <w:pPr>
        <w:jc w:val="both"/>
        <w:rPr>
          <w:rFonts w:ascii="Times New Roman" w:hAnsi="Times New Roman" w:cs="Times New Roman"/>
          <w:sz w:val="24"/>
          <w:szCs w:val="28"/>
        </w:rPr>
      </w:pPr>
      <w:r>
        <w:rPr>
          <w:rFonts w:ascii="Times New Roman" w:hAnsi="Times New Roman" w:cs="Times New Roman"/>
          <w:sz w:val="24"/>
          <w:szCs w:val="28"/>
        </w:rPr>
        <w:t>МБДОУ Детский сад №1</w:t>
      </w:r>
    </w:p>
    <w:p w:rsidR="00223B3C" w:rsidRPr="00223B3C" w:rsidRDefault="00621B34" w:rsidP="00223B3C">
      <w:pPr>
        <w:jc w:val="both"/>
        <w:rPr>
          <w:rFonts w:ascii="Times New Roman" w:hAnsi="Times New Roman" w:cs="Times New Roman"/>
          <w:b/>
          <w:sz w:val="24"/>
          <w:szCs w:val="28"/>
        </w:rPr>
      </w:pPr>
      <w:r>
        <w:rPr>
          <w:rFonts w:ascii="Times New Roman" w:hAnsi="Times New Roman" w:cs="Times New Roman"/>
          <w:b/>
          <w:sz w:val="24"/>
          <w:szCs w:val="28"/>
        </w:rPr>
        <w:t xml:space="preserve">Длительность </w:t>
      </w:r>
      <w:r w:rsidR="00223B3C" w:rsidRPr="00223B3C">
        <w:rPr>
          <w:rFonts w:ascii="Times New Roman" w:hAnsi="Times New Roman" w:cs="Times New Roman"/>
          <w:b/>
          <w:sz w:val="24"/>
          <w:szCs w:val="28"/>
        </w:rPr>
        <w:t xml:space="preserve"> образовательной деятельности</w:t>
      </w:r>
    </w:p>
    <w:p w:rsidR="00223B3C" w:rsidRPr="00223B3C" w:rsidRDefault="00223B3C" w:rsidP="00223B3C">
      <w:pPr>
        <w:jc w:val="both"/>
        <w:rPr>
          <w:rFonts w:ascii="Times New Roman" w:hAnsi="Times New Roman" w:cs="Times New Roman"/>
          <w:sz w:val="24"/>
          <w:szCs w:val="28"/>
        </w:rPr>
      </w:pPr>
      <w:r w:rsidRPr="00223B3C">
        <w:rPr>
          <w:rFonts w:ascii="Times New Roman" w:hAnsi="Times New Roman" w:cs="Times New Roman"/>
          <w:b/>
          <w:sz w:val="24"/>
          <w:szCs w:val="28"/>
        </w:rPr>
        <w:t>1-ая младшая группа</w:t>
      </w:r>
      <w:r w:rsidRPr="00223B3C">
        <w:rPr>
          <w:rFonts w:ascii="Times New Roman" w:hAnsi="Times New Roman" w:cs="Times New Roman"/>
          <w:sz w:val="24"/>
          <w:szCs w:val="28"/>
        </w:rPr>
        <w:t xml:space="preserve"> – </w:t>
      </w:r>
      <w:r>
        <w:rPr>
          <w:rFonts w:ascii="Times New Roman" w:hAnsi="Times New Roman" w:cs="Times New Roman"/>
          <w:sz w:val="24"/>
          <w:szCs w:val="28"/>
        </w:rPr>
        <w:t xml:space="preserve">8 - </w:t>
      </w:r>
      <w:r w:rsidRPr="00223B3C">
        <w:rPr>
          <w:rFonts w:ascii="Times New Roman" w:hAnsi="Times New Roman" w:cs="Times New Roman"/>
          <w:sz w:val="24"/>
          <w:szCs w:val="28"/>
        </w:rPr>
        <w:t>10 минут, 1 -  утром и 1 - вечером</w:t>
      </w:r>
    </w:p>
    <w:p w:rsidR="00223B3C" w:rsidRPr="00223B3C" w:rsidRDefault="00223B3C" w:rsidP="00223B3C">
      <w:pPr>
        <w:jc w:val="both"/>
        <w:rPr>
          <w:rFonts w:ascii="Times New Roman" w:hAnsi="Times New Roman" w:cs="Times New Roman"/>
          <w:sz w:val="24"/>
          <w:szCs w:val="28"/>
        </w:rPr>
      </w:pPr>
      <w:r w:rsidRPr="00223B3C">
        <w:rPr>
          <w:rFonts w:ascii="Times New Roman" w:hAnsi="Times New Roman" w:cs="Times New Roman"/>
          <w:b/>
          <w:sz w:val="24"/>
          <w:szCs w:val="28"/>
        </w:rPr>
        <w:t>2-я младшая группа</w:t>
      </w:r>
      <w:r>
        <w:rPr>
          <w:rFonts w:ascii="Times New Roman" w:hAnsi="Times New Roman" w:cs="Times New Roman"/>
          <w:sz w:val="24"/>
          <w:szCs w:val="28"/>
        </w:rPr>
        <w:t xml:space="preserve"> – 15 минут,  2  ОД утром, перерыв между ОД – 10 мин</w:t>
      </w:r>
    </w:p>
    <w:p w:rsidR="00223B3C" w:rsidRPr="00223B3C" w:rsidRDefault="00223B3C" w:rsidP="00223B3C">
      <w:pPr>
        <w:jc w:val="both"/>
        <w:rPr>
          <w:rFonts w:ascii="Times New Roman" w:hAnsi="Times New Roman" w:cs="Times New Roman"/>
          <w:sz w:val="24"/>
          <w:szCs w:val="28"/>
        </w:rPr>
      </w:pPr>
      <w:r w:rsidRPr="00223B3C">
        <w:rPr>
          <w:rFonts w:ascii="Times New Roman" w:hAnsi="Times New Roman" w:cs="Times New Roman"/>
          <w:b/>
          <w:sz w:val="24"/>
          <w:szCs w:val="28"/>
        </w:rPr>
        <w:t>Средняя группа</w:t>
      </w:r>
      <w:r>
        <w:rPr>
          <w:rFonts w:ascii="Times New Roman" w:hAnsi="Times New Roman" w:cs="Times New Roman"/>
          <w:sz w:val="24"/>
          <w:szCs w:val="28"/>
        </w:rPr>
        <w:t xml:space="preserve"> – 20 минут, 2  ОД </w:t>
      </w:r>
      <w:r w:rsidRPr="00223B3C">
        <w:rPr>
          <w:rFonts w:ascii="Times New Roman" w:hAnsi="Times New Roman" w:cs="Times New Roman"/>
          <w:sz w:val="24"/>
          <w:szCs w:val="28"/>
        </w:rPr>
        <w:t xml:space="preserve"> утром</w:t>
      </w:r>
      <w:r>
        <w:rPr>
          <w:rFonts w:ascii="Times New Roman" w:hAnsi="Times New Roman" w:cs="Times New Roman"/>
          <w:sz w:val="24"/>
          <w:szCs w:val="28"/>
        </w:rPr>
        <w:t>, перерыв между ОД – 10 мин</w:t>
      </w:r>
    </w:p>
    <w:p w:rsidR="00223B3C" w:rsidRDefault="00223B3C" w:rsidP="00223B3C">
      <w:pPr>
        <w:jc w:val="both"/>
        <w:rPr>
          <w:rFonts w:ascii="Times New Roman" w:hAnsi="Times New Roman" w:cs="Times New Roman"/>
          <w:sz w:val="24"/>
          <w:szCs w:val="28"/>
        </w:rPr>
      </w:pPr>
      <w:r w:rsidRPr="00223B3C">
        <w:rPr>
          <w:rFonts w:ascii="Times New Roman" w:hAnsi="Times New Roman" w:cs="Times New Roman"/>
          <w:b/>
          <w:sz w:val="24"/>
          <w:szCs w:val="28"/>
        </w:rPr>
        <w:t>Старшая группа</w:t>
      </w:r>
      <w:r w:rsidRPr="00223B3C">
        <w:rPr>
          <w:rFonts w:ascii="Times New Roman" w:hAnsi="Times New Roman" w:cs="Times New Roman"/>
          <w:sz w:val="24"/>
          <w:szCs w:val="28"/>
        </w:rPr>
        <w:t xml:space="preserve"> –</w:t>
      </w:r>
      <w:r>
        <w:rPr>
          <w:rFonts w:ascii="Times New Roman" w:hAnsi="Times New Roman" w:cs="Times New Roman"/>
          <w:sz w:val="24"/>
          <w:szCs w:val="28"/>
        </w:rPr>
        <w:t xml:space="preserve">20 - </w:t>
      </w:r>
      <w:r w:rsidRPr="00223B3C">
        <w:rPr>
          <w:rFonts w:ascii="Times New Roman" w:hAnsi="Times New Roman" w:cs="Times New Roman"/>
          <w:sz w:val="24"/>
          <w:szCs w:val="28"/>
        </w:rPr>
        <w:t xml:space="preserve"> 25 минут,</w:t>
      </w:r>
      <w:r>
        <w:rPr>
          <w:rFonts w:ascii="Times New Roman" w:hAnsi="Times New Roman" w:cs="Times New Roman"/>
          <w:sz w:val="24"/>
          <w:szCs w:val="28"/>
        </w:rPr>
        <w:t xml:space="preserve">  2 ОД с перерывом  в 10 мин, затем – прогулка, после прогулки третье ОД</w:t>
      </w:r>
      <w:r w:rsidR="00621B34">
        <w:rPr>
          <w:rFonts w:ascii="Times New Roman" w:hAnsi="Times New Roman" w:cs="Times New Roman"/>
          <w:sz w:val="24"/>
          <w:szCs w:val="28"/>
        </w:rPr>
        <w:t xml:space="preserve"> (если запланировано технологией)</w:t>
      </w:r>
    </w:p>
    <w:p w:rsidR="007E08DE" w:rsidRPr="00223B3C" w:rsidRDefault="007E08DE" w:rsidP="00223B3C">
      <w:pPr>
        <w:jc w:val="both"/>
        <w:rPr>
          <w:rFonts w:ascii="Times New Roman" w:hAnsi="Times New Roman" w:cs="Times New Roman"/>
          <w:sz w:val="24"/>
          <w:szCs w:val="28"/>
        </w:rPr>
      </w:pPr>
      <w:r>
        <w:rPr>
          <w:rFonts w:ascii="Times New Roman" w:hAnsi="Times New Roman" w:cs="Times New Roman"/>
          <w:sz w:val="24"/>
          <w:szCs w:val="28"/>
        </w:rPr>
        <w:t>Подготовительная группа – 25 – 30 мин., 3 ОД утром, с перерывом между ОД 10 мин</w:t>
      </w:r>
    </w:p>
    <w:p w:rsidR="00A30C71" w:rsidRDefault="00A30C71" w:rsidP="001A016A">
      <w:pPr>
        <w:spacing w:after="0" w:line="240" w:lineRule="atLeast"/>
        <w:ind w:left="-283"/>
        <w:rPr>
          <w:rFonts w:ascii="Times New Roman" w:hAnsi="Times New Roman" w:cs="Times New Roman"/>
          <w:bCs/>
          <w:sz w:val="24"/>
          <w:szCs w:val="24"/>
        </w:rPr>
      </w:pPr>
    </w:p>
    <w:p w:rsidR="00715514" w:rsidRDefault="00715514" w:rsidP="001A016A">
      <w:pPr>
        <w:spacing w:after="0" w:line="240" w:lineRule="atLeast"/>
        <w:ind w:left="-283"/>
        <w:rPr>
          <w:rFonts w:ascii="Times New Roman" w:hAnsi="Times New Roman" w:cs="Times New Roman"/>
          <w:bCs/>
          <w:sz w:val="24"/>
          <w:szCs w:val="24"/>
        </w:rPr>
      </w:pPr>
    </w:p>
    <w:p w:rsidR="00A30C71" w:rsidRPr="00A30C71" w:rsidRDefault="00A30C71" w:rsidP="00887534">
      <w:pPr>
        <w:spacing w:after="0" w:line="240" w:lineRule="atLeast"/>
        <w:rPr>
          <w:rFonts w:ascii="Times New Roman" w:hAnsi="Times New Roman" w:cs="Times New Roman"/>
          <w:b/>
          <w:bCs/>
          <w:sz w:val="24"/>
          <w:szCs w:val="24"/>
        </w:rPr>
      </w:pPr>
    </w:p>
    <w:p w:rsidR="00A30C71" w:rsidRDefault="00A30C71" w:rsidP="004B260F">
      <w:pPr>
        <w:spacing w:after="0" w:line="240" w:lineRule="auto"/>
        <w:ind w:left="-284"/>
        <w:rPr>
          <w:rFonts w:ascii="Times New Roman" w:hAnsi="Times New Roman" w:cs="Times New Roman"/>
          <w:b/>
          <w:bCs/>
          <w:sz w:val="24"/>
          <w:szCs w:val="24"/>
        </w:rPr>
      </w:pPr>
    </w:p>
    <w:p w:rsidR="004B260F" w:rsidRPr="004B260F" w:rsidRDefault="004B260F" w:rsidP="004B260F">
      <w:pPr>
        <w:spacing w:after="0" w:line="360" w:lineRule="auto"/>
        <w:ind w:left="-284"/>
        <w:rPr>
          <w:rFonts w:ascii="Times New Roman" w:hAnsi="Times New Roman" w:cs="Times New Roman"/>
          <w:bCs/>
          <w:sz w:val="24"/>
          <w:szCs w:val="24"/>
        </w:rPr>
      </w:pPr>
      <w:r w:rsidRPr="004B260F">
        <w:rPr>
          <w:rFonts w:ascii="Times New Roman" w:hAnsi="Times New Roman" w:cs="Times New Roman"/>
          <w:bCs/>
          <w:sz w:val="24"/>
          <w:szCs w:val="24"/>
        </w:rPr>
        <w:t xml:space="preserve">Образовательный процесс условно подразделен на: </w:t>
      </w:r>
    </w:p>
    <w:p w:rsidR="004B260F" w:rsidRPr="004B260F" w:rsidRDefault="004B260F" w:rsidP="004B260F">
      <w:pPr>
        <w:spacing w:after="0" w:line="360" w:lineRule="auto"/>
        <w:ind w:left="-284"/>
        <w:rPr>
          <w:rFonts w:ascii="Times New Roman" w:hAnsi="Times New Roman" w:cs="Times New Roman"/>
          <w:bCs/>
          <w:sz w:val="24"/>
          <w:szCs w:val="24"/>
        </w:rPr>
      </w:pPr>
      <w:r w:rsidRPr="004B260F">
        <w:rPr>
          <w:rFonts w:ascii="Times New Roman" w:hAnsi="Times New Roman" w:cs="Times New Roman"/>
          <w:bCs/>
          <w:sz w:val="24"/>
          <w:szCs w:val="24"/>
        </w:rPr>
        <w:t>• совместную деятельность с детьми: образовательную деятельность, осуществляемую в процессе организации различ</w:t>
      </w:r>
      <w:r w:rsidR="00887534">
        <w:rPr>
          <w:rFonts w:ascii="Times New Roman" w:hAnsi="Times New Roman" w:cs="Times New Roman"/>
          <w:bCs/>
          <w:sz w:val="24"/>
          <w:szCs w:val="24"/>
        </w:rPr>
        <w:t>ных видов детской деятельности,  деятельность по индивидуальным образовательным маршрутам;</w:t>
      </w:r>
    </w:p>
    <w:p w:rsidR="004B260F" w:rsidRPr="004B260F" w:rsidRDefault="004B260F" w:rsidP="004B260F">
      <w:pPr>
        <w:spacing w:after="0" w:line="360" w:lineRule="auto"/>
        <w:ind w:left="-284"/>
        <w:rPr>
          <w:rFonts w:ascii="Times New Roman" w:hAnsi="Times New Roman" w:cs="Times New Roman"/>
          <w:bCs/>
          <w:sz w:val="24"/>
          <w:szCs w:val="24"/>
        </w:rPr>
      </w:pPr>
      <w:r w:rsidRPr="004B260F">
        <w:rPr>
          <w:rFonts w:ascii="Times New Roman" w:hAnsi="Times New Roman" w:cs="Times New Roman"/>
          <w:bCs/>
          <w:sz w:val="24"/>
          <w:szCs w:val="24"/>
        </w:rPr>
        <w:t xml:space="preserve">• образовательную деятельность, осуществляемую в ходе режимных моментов; </w:t>
      </w:r>
    </w:p>
    <w:p w:rsidR="004B260F" w:rsidRPr="004B260F" w:rsidRDefault="004B260F" w:rsidP="004B260F">
      <w:pPr>
        <w:spacing w:after="0" w:line="360" w:lineRule="auto"/>
        <w:ind w:left="-284"/>
        <w:rPr>
          <w:rFonts w:ascii="Times New Roman" w:hAnsi="Times New Roman" w:cs="Times New Roman"/>
          <w:bCs/>
          <w:sz w:val="24"/>
          <w:szCs w:val="24"/>
        </w:rPr>
      </w:pPr>
      <w:r w:rsidRPr="004B260F">
        <w:rPr>
          <w:rFonts w:ascii="Times New Roman" w:hAnsi="Times New Roman" w:cs="Times New Roman"/>
          <w:bCs/>
          <w:sz w:val="24"/>
          <w:szCs w:val="24"/>
        </w:rPr>
        <w:t xml:space="preserve">• самостоятельную деятельность детей; </w:t>
      </w:r>
    </w:p>
    <w:p w:rsidR="000B52BD" w:rsidRPr="004B260F" w:rsidRDefault="004B260F" w:rsidP="004B260F">
      <w:pPr>
        <w:spacing w:after="0" w:line="360" w:lineRule="auto"/>
        <w:ind w:left="-284"/>
        <w:rPr>
          <w:rFonts w:ascii="Times New Roman" w:hAnsi="Times New Roman" w:cs="Times New Roman"/>
          <w:bCs/>
          <w:sz w:val="24"/>
          <w:szCs w:val="24"/>
        </w:rPr>
      </w:pPr>
      <w:r w:rsidRPr="004B260F">
        <w:rPr>
          <w:rFonts w:ascii="Times New Roman" w:hAnsi="Times New Roman" w:cs="Times New Roman"/>
          <w:bCs/>
          <w:sz w:val="24"/>
          <w:szCs w:val="24"/>
        </w:rPr>
        <w:t>• взаимодействие с семьями детей по реализации основной образовательной программы дошкольного образования.</w:t>
      </w:r>
    </w:p>
    <w:p w:rsidR="00887534" w:rsidRPr="00887534" w:rsidRDefault="00887534" w:rsidP="00887534">
      <w:pPr>
        <w:spacing w:after="0" w:line="360" w:lineRule="auto"/>
        <w:rPr>
          <w:rFonts w:ascii="Times New Roman" w:hAnsi="Times New Roman" w:cs="Times New Roman"/>
          <w:b/>
          <w:bCs/>
          <w:sz w:val="24"/>
          <w:szCs w:val="24"/>
        </w:rPr>
      </w:pPr>
    </w:p>
    <w:p w:rsidR="000B52BD" w:rsidRPr="00887534" w:rsidRDefault="00887534" w:rsidP="00887534">
      <w:pPr>
        <w:spacing w:after="0" w:line="360" w:lineRule="auto"/>
        <w:ind w:left="-284"/>
        <w:rPr>
          <w:rFonts w:ascii="Times New Roman" w:hAnsi="Times New Roman" w:cs="Times New Roman"/>
          <w:bCs/>
          <w:sz w:val="24"/>
          <w:szCs w:val="24"/>
        </w:rPr>
      </w:pPr>
      <w:r w:rsidRPr="00887534">
        <w:rPr>
          <w:rFonts w:ascii="Times New Roman" w:hAnsi="Times New Roman" w:cs="Times New Roman"/>
          <w:b/>
          <w:bCs/>
          <w:sz w:val="24"/>
          <w:szCs w:val="24"/>
        </w:rPr>
        <w:t xml:space="preserve">      </w:t>
      </w:r>
      <w:r w:rsidRPr="00887534">
        <w:rPr>
          <w:rFonts w:ascii="Times New Roman" w:hAnsi="Times New Roman" w:cs="Times New Roman"/>
          <w:bCs/>
          <w:sz w:val="24"/>
          <w:szCs w:val="24"/>
        </w:rPr>
        <w:t xml:space="preserve"> Сетка занятий плавающая, в соответствии со сценариями технологии</w:t>
      </w:r>
      <w:r>
        <w:rPr>
          <w:rFonts w:ascii="Times New Roman" w:hAnsi="Times New Roman" w:cs="Times New Roman"/>
          <w:bCs/>
          <w:sz w:val="24"/>
          <w:szCs w:val="24"/>
        </w:rPr>
        <w:t xml:space="preserve">, </w:t>
      </w:r>
      <w:r w:rsidRPr="00887534">
        <w:rPr>
          <w:rFonts w:ascii="Times New Roman" w:hAnsi="Times New Roman" w:cs="Times New Roman"/>
          <w:bCs/>
          <w:sz w:val="24"/>
          <w:szCs w:val="24"/>
        </w:rPr>
        <w:t xml:space="preserve"> согласно Учебному плану ДОУ и «Положением о регламенте образовательной деятельности в МБДОУ д/с №1»</w:t>
      </w:r>
    </w:p>
    <w:p w:rsidR="004B260F" w:rsidRDefault="004B260F" w:rsidP="00A30C71">
      <w:pPr>
        <w:spacing w:after="0" w:line="240" w:lineRule="atLeast"/>
        <w:ind w:left="-283"/>
        <w:rPr>
          <w:rFonts w:ascii="Times New Roman" w:hAnsi="Times New Roman" w:cs="Times New Roman"/>
          <w:b/>
          <w:bCs/>
          <w:sz w:val="24"/>
          <w:szCs w:val="24"/>
        </w:rPr>
      </w:pPr>
    </w:p>
    <w:p w:rsidR="00715514" w:rsidRDefault="00715514" w:rsidP="00A30C71">
      <w:pPr>
        <w:spacing w:after="0" w:line="240" w:lineRule="atLeast"/>
        <w:ind w:left="-283"/>
        <w:rPr>
          <w:rFonts w:ascii="Times New Roman" w:hAnsi="Times New Roman" w:cs="Times New Roman"/>
          <w:b/>
          <w:bCs/>
          <w:sz w:val="24"/>
          <w:szCs w:val="24"/>
        </w:rPr>
      </w:pPr>
    </w:p>
    <w:p w:rsidR="004B260F" w:rsidRDefault="004B260F" w:rsidP="00A30C71">
      <w:pPr>
        <w:spacing w:after="0" w:line="240" w:lineRule="atLeast"/>
        <w:ind w:left="-283"/>
        <w:rPr>
          <w:rFonts w:ascii="Times New Roman" w:hAnsi="Times New Roman" w:cs="Times New Roman"/>
          <w:b/>
          <w:bCs/>
          <w:sz w:val="24"/>
          <w:szCs w:val="24"/>
        </w:rPr>
      </w:pPr>
    </w:p>
    <w:p w:rsidR="004B260F" w:rsidRDefault="00887534" w:rsidP="000F3963">
      <w:pPr>
        <w:spacing w:after="0" w:line="240" w:lineRule="atLeast"/>
        <w:ind w:left="-283"/>
        <w:rPr>
          <w:rFonts w:ascii="Times New Roman" w:hAnsi="Times New Roman" w:cs="Times New Roman"/>
          <w:b/>
          <w:bCs/>
          <w:i/>
          <w:sz w:val="24"/>
          <w:szCs w:val="24"/>
        </w:rPr>
      </w:pPr>
      <w:r w:rsidRPr="00887534">
        <w:rPr>
          <w:rFonts w:ascii="Times New Roman" w:hAnsi="Times New Roman" w:cs="Times New Roman"/>
          <w:b/>
          <w:bCs/>
          <w:i/>
          <w:sz w:val="24"/>
          <w:szCs w:val="24"/>
        </w:rPr>
        <w:lastRenderedPageBreak/>
        <w:t>Леушинский филиал МБДОУ Детский сад №1</w:t>
      </w:r>
      <w:r w:rsidR="000F3963">
        <w:rPr>
          <w:rFonts w:ascii="Times New Roman" w:hAnsi="Times New Roman" w:cs="Times New Roman"/>
          <w:b/>
          <w:bCs/>
          <w:i/>
          <w:sz w:val="24"/>
          <w:szCs w:val="24"/>
        </w:rPr>
        <w:t xml:space="preserve">                    </w:t>
      </w:r>
      <w:r>
        <w:rPr>
          <w:rFonts w:ascii="Times New Roman" w:hAnsi="Times New Roman" w:cs="Times New Roman"/>
          <w:bCs/>
          <w:sz w:val="24"/>
          <w:szCs w:val="24"/>
        </w:rPr>
        <w:t>Учебный план:</w:t>
      </w:r>
    </w:p>
    <w:p w:rsidR="000F3963" w:rsidRPr="000F3963" w:rsidRDefault="000F3963" w:rsidP="000F3963">
      <w:pPr>
        <w:spacing w:after="0" w:line="240" w:lineRule="atLeast"/>
        <w:ind w:left="-283"/>
        <w:rPr>
          <w:rFonts w:ascii="Times New Roman" w:hAnsi="Times New Roman" w:cs="Times New Roman"/>
          <w:b/>
          <w:bCs/>
          <w:i/>
          <w:sz w:val="24"/>
          <w:szCs w:val="24"/>
        </w:rPr>
      </w:pPr>
    </w:p>
    <w:tbl>
      <w:tblPr>
        <w:tblStyle w:val="ab"/>
        <w:tblW w:w="11023" w:type="dxa"/>
        <w:tblInd w:w="-283" w:type="dxa"/>
        <w:tblLayout w:type="fixed"/>
        <w:tblLook w:val="04A0"/>
      </w:tblPr>
      <w:tblGrid>
        <w:gridCol w:w="1525"/>
        <w:gridCol w:w="2835"/>
        <w:gridCol w:w="3119"/>
        <w:gridCol w:w="1417"/>
        <w:gridCol w:w="2127"/>
      </w:tblGrid>
      <w:tr w:rsidR="000F3963" w:rsidTr="00D81BD3">
        <w:tc>
          <w:tcPr>
            <w:tcW w:w="1525" w:type="dxa"/>
          </w:tcPr>
          <w:p w:rsidR="000F3963" w:rsidRDefault="000F3963" w:rsidP="00A30C71">
            <w:pPr>
              <w:spacing w:line="240" w:lineRule="atLeast"/>
              <w:rPr>
                <w:rFonts w:ascii="Times New Roman" w:hAnsi="Times New Roman" w:cs="Times New Roman"/>
                <w:b/>
                <w:bCs/>
                <w:sz w:val="24"/>
                <w:szCs w:val="24"/>
              </w:rPr>
            </w:pPr>
            <w:r>
              <w:rPr>
                <w:rFonts w:ascii="Times New Roman" w:hAnsi="Times New Roman" w:cs="Times New Roman"/>
                <w:b/>
                <w:bCs/>
                <w:sz w:val="24"/>
                <w:szCs w:val="24"/>
              </w:rPr>
              <w:t>Подгруппа детей</w:t>
            </w:r>
          </w:p>
        </w:tc>
        <w:tc>
          <w:tcPr>
            <w:tcW w:w="2835" w:type="dxa"/>
          </w:tcPr>
          <w:p w:rsidR="000F3963" w:rsidRDefault="000F3963" w:rsidP="00A30C71">
            <w:pPr>
              <w:spacing w:line="240" w:lineRule="atLeast"/>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w:t>
            </w:r>
          </w:p>
        </w:tc>
        <w:tc>
          <w:tcPr>
            <w:tcW w:w="3119" w:type="dxa"/>
          </w:tcPr>
          <w:p w:rsidR="000F3963" w:rsidRDefault="000F3963" w:rsidP="00A30C71">
            <w:pPr>
              <w:spacing w:line="240" w:lineRule="atLeast"/>
              <w:rPr>
                <w:rFonts w:ascii="Times New Roman" w:hAnsi="Times New Roman" w:cs="Times New Roman"/>
                <w:b/>
                <w:bCs/>
                <w:sz w:val="24"/>
                <w:szCs w:val="24"/>
              </w:rPr>
            </w:pPr>
            <w:r>
              <w:rPr>
                <w:rFonts w:ascii="Times New Roman" w:hAnsi="Times New Roman" w:cs="Times New Roman"/>
                <w:b/>
                <w:bCs/>
                <w:sz w:val="24"/>
                <w:szCs w:val="24"/>
              </w:rPr>
              <w:t>Модуль</w:t>
            </w:r>
          </w:p>
        </w:tc>
        <w:tc>
          <w:tcPr>
            <w:tcW w:w="1417" w:type="dxa"/>
          </w:tcPr>
          <w:p w:rsidR="000F3963" w:rsidRDefault="000F3963" w:rsidP="00A30C71">
            <w:pPr>
              <w:spacing w:line="240" w:lineRule="atLeast"/>
              <w:rPr>
                <w:rFonts w:ascii="Times New Roman" w:hAnsi="Times New Roman" w:cs="Times New Roman"/>
                <w:b/>
                <w:bCs/>
                <w:sz w:val="24"/>
                <w:szCs w:val="24"/>
              </w:rPr>
            </w:pPr>
            <w:r>
              <w:rPr>
                <w:rFonts w:ascii="Times New Roman" w:hAnsi="Times New Roman" w:cs="Times New Roman"/>
                <w:b/>
                <w:bCs/>
                <w:sz w:val="24"/>
                <w:szCs w:val="24"/>
              </w:rPr>
              <w:t>Колич. ОД</w:t>
            </w:r>
          </w:p>
        </w:tc>
        <w:tc>
          <w:tcPr>
            <w:tcW w:w="2127" w:type="dxa"/>
          </w:tcPr>
          <w:p w:rsidR="000F3963" w:rsidRDefault="000F3963" w:rsidP="00A30C71">
            <w:pPr>
              <w:spacing w:line="240" w:lineRule="atLeast"/>
              <w:rPr>
                <w:rFonts w:ascii="Times New Roman" w:hAnsi="Times New Roman" w:cs="Times New Roman"/>
                <w:b/>
                <w:bCs/>
                <w:sz w:val="24"/>
                <w:szCs w:val="24"/>
              </w:rPr>
            </w:pPr>
            <w:r>
              <w:rPr>
                <w:rFonts w:ascii="Times New Roman" w:hAnsi="Times New Roman" w:cs="Times New Roman"/>
                <w:b/>
                <w:bCs/>
                <w:sz w:val="24"/>
                <w:szCs w:val="24"/>
              </w:rPr>
              <w:t>Регламент образоват. деятельности</w:t>
            </w:r>
          </w:p>
        </w:tc>
      </w:tr>
      <w:tr w:rsidR="000F3963" w:rsidTr="00D81BD3">
        <w:tc>
          <w:tcPr>
            <w:tcW w:w="1525" w:type="dxa"/>
          </w:tcPr>
          <w:p w:rsidR="000F3963" w:rsidRPr="00FB0CD5" w:rsidRDefault="000F3963" w:rsidP="00A30C71">
            <w:pPr>
              <w:spacing w:line="240" w:lineRule="atLeast"/>
              <w:rPr>
                <w:rFonts w:ascii="Times New Roman" w:hAnsi="Times New Roman" w:cs="Times New Roman"/>
                <w:bCs/>
                <w:sz w:val="24"/>
                <w:szCs w:val="24"/>
              </w:rPr>
            </w:pPr>
            <w:r w:rsidRPr="00FB0CD5">
              <w:rPr>
                <w:rFonts w:ascii="Times New Roman" w:hAnsi="Times New Roman" w:cs="Times New Roman"/>
                <w:bCs/>
                <w:sz w:val="24"/>
                <w:szCs w:val="24"/>
              </w:rPr>
              <w:t>1 младшая</w:t>
            </w:r>
          </w:p>
        </w:tc>
        <w:tc>
          <w:tcPr>
            <w:tcW w:w="2835"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Речевое развитие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0F3963" w:rsidRPr="00FB0CD5"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Художественно – эстетическое развитие</w:t>
            </w:r>
          </w:p>
        </w:tc>
        <w:tc>
          <w:tcPr>
            <w:tcW w:w="3119"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Развитие движений</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Окружающий мир/ развитие речи</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Математика и логика</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Рисование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Лепка / Аппликация</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Музыка</w:t>
            </w:r>
          </w:p>
          <w:p w:rsidR="000F3963" w:rsidRPr="00FB0CD5"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Конструирование</w:t>
            </w:r>
          </w:p>
        </w:tc>
        <w:tc>
          <w:tcPr>
            <w:tcW w:w="1417"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Pr="00FB0CD5"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tc>
        <w:tc>
          <w:tcPr>
            <w:tcW w:w="2127"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Длительность ОД</w:t>
            </w:r>
          </w:p>
          <w:p w:rsidR="000F3963" w:rsidRDefault="000F3963" w:rsidP="00A30C71">
            <w:pPr>
              <w:spacing w:line="240" w:lineRule="atLeast"/>
              <w:rPr>
                <w:rFonts w:ascii="Times New Roman" w:hAnsi="Times New Roman" w:cs="Times New Roman"/>
                <w:bCs/>
                <w:sz w:val="24"/>
                <w:szCs w:val="24"/>
              </w:rPr>
            </w:pPr>
            <w:r w:rsidRPr="000F3963">
              <w:rPr>
                <w:rFonts w:ascii="Times New Roman" w:hAnsi="Times New Roman" w:cs="Times New Roman"/>
                <w:bCs/>
                <w:sz w:val="24"/>
                <w:szCs w:val="24"/>
              </w:rPr>
              <w:t>8 - 10 минут, 1</w:t>
            </w:r>
            <w:r>
              <w:rPr>
                <w:rFonts w:ascii="Times New Roman" w:hAnsi="Times New Roman" w:cs="Times New Roman"/>
                <w:bCs/>
                <w:sz w:val="24"/>
                <w:szCs w:val="24"/>
              </w:rPr>
              <w:t xml:space="preserve"> ОД</w:t>
            </w:r>
            <w:r w:rsidRPr="000F396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F3963">
              <w:rPr>
                <w:rFonts w:ascii="Times New Roman" w:hAnsi="Times New Roman" w:cs="Times New Roman"/>
                <w:bCs/>
                <w:sz w:val="24"/>
                <w:szCs w:val="24"/>
              </w:rPr>
              <w:t xml:space="preserve">-  утром и 1 </w:t>
            </w:r>
            <w:r>
              <w:rPr>
                <w:rFonts w:ascii="Times New Roman" w:hAnsi="Times New Roman" w:cs="Times New Roman"/>
                <w:bCs/>
                <w:sz w:val="24"/>
                <w:szCs w:val="24"/>
              </w:rPr>
              <w:t xml:space="preserve">ОД </w:t>
            </w:r>
            <w:r w:rsidR="00ED6899">
              <w:rPr>
                <w:rFonts w:ascii="Times New Roman" w:hAnsi="Times New Roman" w:cs="Times New Roman"/>
                <w:bCs/>
                <w:sz w:val="24"/>
                <w:szCs w:val="24"/>
              </w:rPr>
              <w:t>–</w:t>
            </w:r>
            <w:r w:rsidRPr="000F3963">
              <w:rPr>
                <w:rFonts w:ascii="Times New Roman" w:hAnsi="Times New Roman" w:cs="Times New Roman"/>
                <w:bCs/>
                <w:sz w:val="24"/>
                <w:szCs w:val="24"/>
              </w:rPr>
              <w:t xml:space="preserve"> вечером</w:t>
            </w:r>
          </w:p>
          <w:p w:rsidR="00ED6899" w:rsidRDefault="00ED6899" w:rsidP="00A30C71">
            <w:pPr>
              <w:spacing w:line="240" w:lineRule="atLeast"/>
              <w:rPr>
                <w:rFonts w:ascii="Times New Roman" w:hAnsi="Times New Roman" w:cs="Times New Roman"/>
                <w:bCs/>
                <w:sz w:val="24"/>
                <w:szCs w:val="24"/>
              </w:rPr>
            </w:pPr>
          </w:p>
          <w:p w:rsidR="00ED6899" w:rsidRDefault="00ED6899" w:rsidP="00A30C71">
            <w:pPr>
              <w:spacing w:line="240" w:lineRule="atLeast"/>
              <w:rPr>
                <w:rFonts w:ascii="Times New Roman" w:hAnsi="Times New Roman" w:cs="Times New Roman"/>
                <w:bCs/>
                <w:sz w:val="24"/>
                <w:szCs w:val="24"/>
              </w:rPr>
            </w:pPr>
          </w:p>
          <w:p w:rsidR="00ED6899" w:rsidRDefault="00ED6899"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Всего в неделю –   9   ОД</w:t>
            </w:r>
          </w:p>
        </w:tc>
      </w:tr>
      <w:tr w:rsidR="000F3963" w:rsidTr="00D81BD3">
        <w:tc>
          <w:tcPr>
            <w:tcW w:w="1525" w:type="dxa"/>
          </w:tcPr>
          <w:p w:rsidR="000F3963" w:rsidRPr="00FB0CD5" w:rsidRDefault="000F3963" w:rsidP="00A30C71">
            <w:pPr>
              <w:spacing w:line="240" w:lineRule="atLeast"/>
              <w:rPr>
                <w:rFonts w:ascii="Times New Roman" w:hAnsi="Times New Roman" w:cs="Times New Roman"/>
                <w:bCs/>
                <w:sz w:val="24"/>
                <w:szCs w:val="24"/>
              </w:rPr>
            </w:pPr>
            <w:r w:rsidRPr="00FB0CD5">
              <w:rPr>
                <w:rFonts w:ascii="Times New Roman" w:hAnsi="Times New Roman" w:cs="Times New Roman"/>
                <w:bCs/>
                <w:sz w:val="24"/>
                <w:szCs w:val="24"/>
              </w:rPr>
              <w:t>2 младшая</w:t>
            </w:r>
          </w:p>
        </w:tc>
        <w:tc>
          <w:tcPr>
            <w:tcW w:w="2835"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0F3963" w:rsidRDefault="000F3963" w:rsidP="00A30C71">
            <w:pPr>
              <w:spacing w:line="240" w:lineRule="atLeast"/>
              <w:rPr>
                <w:rFonts w:ascii="Times New Roman" w:hAnsi="Times New Roman" w:cs="Times New Roman"/>
                <w:bCs/>
                <w:sz w:val="24"/>
                <w:szCs w:val="24"/>
              </w:rPr>
            </w:pP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Речевое развитие</w:t>
            </w:r>
          </w:p>
          <w:p w:rsidR="000F3963" w:rsidRPr="00FB0CD5"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Художественно – эстетическое развитие</w:t>
            </w:r>
          </w:p>
        </w:tc>
        <w:tc>
          <w:tcPr>
            <w:tcW w:w="3119"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Окружающий мир</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Математика и логика</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Развитие речи</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Рисование/</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Лепка/ Аппликация</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Музыка</w:t>
            </w:r>
          </w:p>
          <w:p w:rsidR="000F3963" w:rsidRPr="00FB0CD5"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Конструирование и ручной труд</w:t>
            </w:r>
          </w:p>
        </w:tc>
        <w:tc>
          <w:tcPr>
            <w:tcW w:w="1417"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Pr="00FB0CD5"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tc>
        <w:tc>
          <w:tcPr>
            <w:tcW w:w="2127" w:type="dxa"/>
          </w:tcPr>
          <w:p w:rsidR="000F3963" w:rsidRDefault="000F3963"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Длительность ОД</w:t>
            </w:r>
          </w:p>
          <w:p w:rsidR="000F3963" w:rsidRDefault="000F3963" w:rsidP="00A30C71">
            <w:pPr>
              <w:spacing w:line="240" w:lineRule="atLeast"/>
              <w:rPr>
                <w:rFonts w:ascii="Times New Roman" w:hAnsi="Times New Roman" w:cs="Times New Roman"/>
                <w:bCs/>
                <w:sz w:val="24"/>
                <w:szCs w:val="24"/>
              </w:rPr>
            </w:pPr>
            <w:r w:rsidRPr="000F3963">
              <w:rPr>
                <w:rFonts w:ascii="Times New Roman" w:hAnsi="Times New Roman" w:cs="Times New Roman"/>
                <w:bCs/>
                <w:sz w:val="24"/>
                <w:szCs w:val="24"/>
              </w:rPr>
              <w:t xml:space="preserve">15 минут,  </w:t>
            </w:r>
          </w:p>
          <w:p w:rsidR="000F3963" w:rsidRDefault="000F3963" w:rsidP="00A30C71">
            <w:pPr>
              <w:spacing w:line="240" w:lineRule="atLeast"/>
              <w:rPr>
                <w:rFonts w:ascii="Times New Roman" w:hAnsi="Times New Roman" w:cs="Times New Roman"/>
                <w:bCs/>
                <w:sz w:val="24"/>
                <w:szCs w:val="24"/>
              </w:rPr>
            </w:pPr>
            <w:r w:rsidRPr="000F3963">
              <w:rPr>
                <w:rFonts w:ascii="Times New Roman" w:hAnsi="Times New Roman" w:cs="Times New Roman"/>
                <w:bCs/>
                <w:sz w:val="24"/>
                <w:szCs w:val="24"/>
              </w:rPr>
              <w:t>2  ОД утром, перерыв между ОД – 10 мин</w:t>
            </w:r>
          </w:p>
          <w:p w:rsidR="00ED6899" w:rsidRDefault="00ED6899" w:rsidP="00A30C71">
            <w:pPr>
              <w:spacing w:line="240" w:lineRule="atLeast"/>
              <w:rPr>
                <w:rFonts w:ascii="Times New Roman" w:hAnsi="Times New Roman" w:cs="Times New Roman"/>
                <w:bCs/>
                <w:sz w:val="24"/>
                <w:szCs w:val="24"/>
              </w:rPr>
            </w:pPr>
          </w:p>
          <w:p w:rsidR="00ED6899" w:rsidRDefault="00ED6899" w:rsidP="00A30C71">
            <w:pPr>
              <w:spacing w:line="240" w:lineRule="atLeast"/>
              <w:rPr>
                <w:rFonts w:ascii="Times New Roman" w:hAnsi="Times New Roman" w:cs="Times New Roman"/>
                <w:bCs/>
                <w:sz w:val="24"/>
                <w:szCs w:val="24"/>
              </w:rPr>
            </w:pPr>
            <w:r w:rsidRPr="00ED6899">
              <w:rPr>
                <w:rFonts w:ascii="Times New Roman" w:hAnsi="Times New Roman" w:cs="Times New Roman"/>
                <w:bCs/>
                <w:sz w:val="24"/>
                <w:szCs w:val="24"/>
              </w:rPr>
              <w:t>Всего в неделю – 10   ОД</w:t>
            </w:r>
          </w:p>
        </w:tc>
      </w:tr>
      <w:tr w:rsidR="000F3963" w:rsidTr="00D81BD3">
        <w:tc>
          <w:tcPr>
            <w:tcW w:w="1525" w:type="dxa"/>
          </w:tcPr>
          <w:p w:rsidR="000F3963" w:rsidRPr="00FB0CD5" w:rsidRDefault="000F3963" w:rsidP="00A30C71">
            <w:pPr>
              <w:spacing w:line="240" w:lineRule="atLeast"/>
              <w:rPr>
                <w:rFonts w:ascii="Times New Roman" w:hAnsi="Times New Roman" w:cs="Times New Roman"/>
                <w:bCs/>
                <w:sz w:val="24"/>
                <w:szCs w:val="24"/>
              </w:rPr>
            </w:pPr>
            <w:r w:rsidRPr="00FB0CD5">
              <w:rPr>
                <w:rFonts w:ascii="Times New Roman" w:hAnsi="Times New Roman" w:cs="Times New Roman"/>
                <w:bCs/>
                <w:sz w:val="24"/>
                <w:szCs w:val="24"/>
              </w:rPr>
              <w:t>Средняя</w:t>
            </w:r>
          </w:p>
        </w:tc>
        <w:tc>
          <w:tcPr>
            <w:tcW w:w="2835"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Речевое развитие</w:t>
            </w: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Художественно – эстетическое развитие</w:t>
            </w:r>
          </w:p>
        </w:tc>
        <w:tc>
          <w:tcPr>
            <w:tcW w:w="3119"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Окружающий мир</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Математика и логика</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Развитие речи</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Рисование/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Лепка/ Аппликация</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Музыка</w:t>
            </w:r>
          </w:p>
          <w:p w:rsidR="000F3963" w:rsidRPr="00FB0CD5" w:rsidRDefault="000F3963" w:rsidP="000753AE">
            <w:pPr>
              <w:spacing w:line="240" w:lineRule="atLeast"/>
              <w:rPr>
                <w:rFonts w:ascii="Times New Roman" w:hAnsi="Times New Roman" w:cs="Times New Roman"/>
                <w:bCs/>
                <w:sz w:val="24"/>
                <w:szCs w:val="24"/>
              </w:rPr>
            </w:pPr>
            <w:r>
              <w:rPr>
                <w:rFonts w:ascii="Times New Roman" w:hAnsi="Times New Roman" w:cs="Times New Roman"/>
                <w:bCs/>
                <w:sz w:val="24"/>
                <w:szCs w:val="24"/>
              </w:rPr>
              <w:t>Конструирование и практическая продуктивная деятельность</w:t>
            </w:r>
          </w:p>
        </w:tc>
        <w:tc>
          <w:tcPr>
            <w:tcW w:w="1417"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tc>
        <w:tc>
          <w:tcPr>
            <w:tcW w:w="2127"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Длительность ОД  - </w:t>
            </w:r>
          </w:p>
          <w:p w:rsidR="000F3963" w:rsidRDefault="00220272"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15 </w:t>
            </w:r>
            <w:r w:rsidR="000F3963" w:rsidRPr="000F3963">
              <w:rPr>
                <w:rFonts w:ascii="Times New Roman" w:hAnsi="Times New Roman" w:cs="Times New Roman"/>
                <w:bCs/>
                <w:sz w:val="24"/>
                <w:szCs w:val="24"/>
              </w:rPr>
              <w:t xml:space="preserve">минут, </w:t>
            </w:r>
          </w:p>
          <w:p w:rsidR="000F3963" w:rsidRDefault="000F3963" w:rsidP="00B84587">
            <w:pPr>
              <w:spacing w:line="240" w:lineRule="atLeast"/>
              <w:rPr>
                <w:rFonts w:ascii="Times New Roman" w:hAnsi="Times New Roman" w:cs="Times New Roman"/>
                <w:bCs/>
                <w:sz w:val="24"/>
                <w:szCs w:val="24"/>
              </w:rPr>
            </w:pPr>
            <w:r w:rsidRPr="000F3963">
              <w:rPr>
                <w:rFonts w:ascii="Times New Roman" w:hAnsi="Times New Roman" w:cs="Times New Roman"/>
                <w:bCs/>
                <w:sz w:val="24"/>
                <w:szCs w:val="24"/>
              </w:rPr>
              <w:t>2  ОД  утром, перерыв между ОД – 10 мин</w:t>
            </w:r>
          </w:p>
          <w:p w:rsidR="00ED6899" w:rsidRDefault="00ED6899" w:rsidP="00B84587">
            <w:pPr>
              <w:spacing w:line="240" w:lineRule="atLeast"/>
              <w:rPr>
                <w:rFonts w:ascii="Times New Roman" w:hAnsi="Times New Roman" w:cs="Times New Roman"/>
                <w:bCs/>
                <w:sz w:val="24"/>
                <w:szCs w:val="24"/>
              </w:rPr>
            </w:pPr>
          </w:p>
          <w:p w:rsidR="00ED6899" w:rsidRDefault="00ED6899"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Всего в неделю – 10  ОД</w:t>
            </w:r>
          </w:p>
        </w:tc>
      </w:tr>
      <w:tr w:rsidR="000F3963" w:rsidTr="00D81BD3">
        <w:tc>
          <w:tcPr>
            <w:tcW w:w="1525" w:type="dxa"/>
          </w:tcPr>
          <w:p w:rsidR="000F3963" w:rsidRPr="00FB0CD5" w:rsidRDefault="000F3963" w:rsidP="00A30C71">
            <w:pPr>
              <w:spacing w:line="240" w:lineRule="atLeast"/>
              <w:rPr>
                <w:rFonts w:ascii="Times New Roman" w:hAnsi="Times New Roman" w:cs="Times New Roman"/>
                <w:bCs/>
                <w:sz w:val="24"/>
                <w:szCs w:val="24"/>
              </w:rPr>
            </w:pPr>
            <w:r w:rsidRPr="00FB0CD5">
              <w:rPr>
                <w:rFonts w:ascii="Times New Roman" w:hAnsi="Times New Roman" w:cs="Times New Roman"/>
                <w:bCs/>
                <w:sz w:val="24"/>
                <w:szCs w:val="24"/>
              </w:rPr>
              <w:t>Старшая</w:t>
            </w:r>
          </w:p>
        </w:tc>
        <w:tc>
          <w:tcPr>
            <w:tcW w:w="2835"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Речевое развитие</w:t>
            </w: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Художественно – эстетическое развитие</w:t>
            </w:r>
          </w:p>
        </w:tc>
        <w:tc>
          <w:tcPr>
            <w:tcW w:w="3119"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Окружающий мир</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Математика и логика</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Развитие речи</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Рисование</w:t>
            </w:r>
            <w:r w:rsidR="006A0A0F">
              <w:rPr>
                <w:rFonts w:ascii="Times New Roman" w:hAnsi="Times New Roman" w:cs="Times New Roman"/>
                <w:bCs/>
                <w:sz w:val="24"/>
                <w:szCs w:val="24"/>
              </w:rPr>
              <w:t>/</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Лепка/ Аппликация</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Музыка</w:t>
            </w:r>
          </w:p>
          <w:p w:rsidR="000F3963" w:rsidRPr="00FB0CD5" w:rsidRDefault="000F3963" w:rsidP="00AC118C">
            <w:pPr>
              <w:spacing w:line="240" w:lineRule="atLeast"/>
              <w:rPr>
                <w:rFonts w:ascii="Times New Roman" w:hAnsi="Times New Roman" w:cs="Times New Roman"/>
                <w:bCs/>
                <w:sz w:val="24"/>
                <w:szCs w:val="24"/>
              </w:rPr>
            </w:pPr>
            <w:r>
              <w:rPr>
                <w:rFonts w:ascii="Times New Roman" w:hAnsi="Times New Roman" w:cs="Times New Roman"/>
                <w:bCs/>
                <w:sz w:val="24"/>
                <w:szCs w:val="24"/>
              </w:rPr>
              <w:t>Конструктивная деятельность и рукоделие</w:t>
            </w:r>
          </w:p>
        </w:tc>
        <w:tc>
          <w:tcPr>
            <w:tcW w:w="1417"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tc>
        <w:tc>
          <w:tcPr>
            <w:tcW w:w="2127" w:type="dxa"/>
          </w:tcPr>
          <w:p w:rsidR="00220272" w:rsidRDefault="00CE6A82"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Длительность ОД  </w:t>
            </w:r>
            <w:r w:rsidRPr="00CE6A82">
              <w:rPr>
                <w:rFonts w:ascii="Times New Roman" w:hAnsi="Times New Roman" w:cs="Times New Roman"/>
                <w:bCs/>
                <w:sz w:val="24"/>
                <w:szCs w:val="24"/>
              </w:rPr>
              <w:t>–</w:t>
            </w:r>
          </w:p>
          <w:p w:rsidR="00CE6A82" w:rsidRDefault="00CE6A82" w:rsidP="00B84587">
            <w:pPr>
              <w:spacing w:line="240" w:lineRule="atLeast"/>
              <w:rPr>
                <w:rFonts w:ascii="Times New Roman" w:hAnsi="Times New Roman" w:cs="Times New Roman"/>
                <w:bCs/>
                <w:sz w:val="24"/>
                <w:szCs w:val="24"/>
              </w:rPr>
            </w:pPr>
            <w:r w:rsidRPr="00CE6A82">
              <w:rPr>
                <w:rFonts w:ascii="Times New Roman" w:hAnsi="Times New Roman" w:cs="Times New Roman"/>
                <w:bCs/>
                <w:sz w:val="24"/>
                <w:szCs w:val="24"/>
              </w:rPr>
              <w:t xml:space="preserve">  25 минут,  </w:t>
            </w:r>
          </w:p>
          <w:p w:rsidR="000F3963" w:rsidRDefault="00CE6A82" w:rsidP="00B84587">
            <w:pPr>
              <w:spacing w:line="240" w:lineRule="atLeast"/>
              <w:rPr>
                <w:rFonts w:ascii="Times New Roman" w:hAnsi="Times New Roman" w:cs="Times New Roman"/>
                <w:bCs/>
                <w:sz w:val="24"/>
                <w:szCs w:val="24"/>
              </w:rPr>
            </w:pPr>
            <w:r w:rsidRPr="00CE6A82">
              <w:rPr>
                <w:rFonts w:ascii="Times New Roman" w:hAnsi="Times New Roman" w:cs="Times New Roman"/>
                <w:bCs/>
                <w:sz w:val="24"/>
                <w:szCs w:val="24"/>
              </w:rPr>
              <w:t xml:space="preserve">2 ОД </w:t>
            </w:r>
            <w:r>
              <w:rPr>
                <w:rFonts w:ascii="Times New Roman" w:hAnsi="Times New Roman" w:cs="Times New Roman"/>
                <w:bCs/>
                <w:sz w:val="24"/>
                <w:szCs w:val="24"/>
              </w:rPr>
              <w:t xml:space="preserve"> утром </w:t>
            </w:r>
            <w:r w:rsidRPr="00CE6A82">
              <w:rPr>
                <w:rFonts w:ascii="Times New Roman" w:hAnsi="Times New Roman" w:cs="Times New Roman"/>
                <w:bCs/>
                <w:sz w:val="24"/>
                <w:szCs w:val="24"/>
              </w:rPr>
              <w:t>с перерывом  в 10 мин</w:t>
            </w:r>
            <w:r>
              <w:rPr>
                <w:rFonts w:ascii="Times New Roman" w:hAnsi="Times New Roman" w:cs="Times New Roman"/>
                <w:bCs/>
                <w:sz w:val="24"/>
                <w:szCs w:val="24"/>
              </w:rPr>
              <w:t>,</w:t>
            </w:r>
          </w:p>
          <w:p w:rsidR="00CE6A82" w:rsidRDefault="0054524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1 </w:t>
            </w:r>
            <w:r w:rsidR="00CE6A82">
              <w:rPr>
                <w:rFonts w:ascii="Times New Roman" w:hAnsi="Times New Roman" w:cs="Times New Roman"/>
                <w:bCs/>
                <w:sz w:val="24"/>
                <w:szCs w:val="24"/>
              </w:rPr>
              <w:t xml:space="preserve"> ОД в неделю </w:t>
            </w:r>
            <w:r>
              <w:rPr>
                <w:rFonts w:ascii="Times New Roman" w:hAnsi="Times New Roman" w:cs="Times New Roman"/>
                <w:bCs/>
                <w:sz w:val="24"/>
                <w:szCs w:val="24"/>
              </w:rPr>
              <w:t>–</w:t>
            </w:r>
            <w:r w:rsidR="00CE6A82">
              <w:rPr>
                <w:rFonts w:ascii="Times New Roman" w:hAnsi="Times New Roman" w:cs="Times New Roman"/>
                <w:bCs/>
                <w:sz w:val="24"/>
                <w:szCs w:val="24"/>
              </w:rPr>
              <w:t xml:space="preserve"> вечером</w:t>
            </w:r>
          </w:p>
          <w:p w:rsidR="00545244" w:rsidRDefault="0054524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Всего – 11 ОД</w:t>
            </w:r>
          </w:p>
        </w:tc>
      </w:tr>
      <w:tr w:rsidR="000F3963" w:rsidTr="00D81BD3">
        <w:tc>
          <w:tcPr>
            <w:tcW w:w="1525" w:type="dxa"/>
          </w:tcPr>
          <w:p w:rsidR="000F3963" w:rsidRPr="00FB0CD5" w:rsidRDefault="000F3963" w:rsidP="00D81BD3">
            <w:pPr>
              <w:spacing w:line="240" w:lineRule="atLeast"/>
              <w:rPr>
                <w:rFonts w:ascii="Times New Roman" w:hAnsi="Times New Roman" w:cs="Times New Roman"/>
                <w:bCs/>
                <w:sz w:val="24"/>
                <w:szCs w:val="24"/>
              </w:rPr>
            </w:pPr>
            <w:r w:rsidRPr="00FB0CD5">
              <w:rPr>
                <w:rFonts w:ascii="Times New Roman" w:hAnsi="Times New Roman" w:cs="Times New Roman"/>
                <w:bCs/>
                <w:sz w:val="24"/>
                <w:szCs w:val="24"/>
              </w:rPr>
              <w:t>Подготовит</w:t>
            </w:r>
          </w:p>
        </w:tc>
        <w:tc>
          <w:tcPr>
            <w:tcW w:w="2835"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Речевое развитие</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Художественно – эстетическое развитие</w:t>
            </w:r>
          </w:p>
        </w:tc>
        <w:tc>
          <w:tcPr>
            <w:tcW w:w="3119"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Окружающий мир</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Математика и логика</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Развитие речи</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Подготовка к обучению грамоте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Литература</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Рисование/</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Лепка/ Аппликация</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Музыка</w:t>
            </w: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Конструирование и ручной труд</w:t>
            </w:r>
          </w:p>
        </w:tc>
        <w:tc>
          <w:tcPr>
            <w:tcW w:w="1417" w:type="dxa"/>
          </w:tcPr>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ED6899"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0F3963" w:rsidRDefault="000F3963" w:rsidP="00B84587">
            <w:pPr>
              <w:spacing w:line="240" w:lineRule="atLeast"/>
              <w:rPr>
                <w:rFonts w:ascii="Times New Roman" w:hAnsi="Times New Roman" w:cs="Times New Roman"/>
                <w:bCs/>
                <w:sz w:val="24"/>
                <w:szCs w:val="24"/>
              </w:rPr>
            </w:pP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p w:rsidR="006A0A0F" w:rsidRDefault="006A0A0F" w:rsidP="00B84587">
            <w:pPr>
              <w:spacing w:line="240" w:lineRule="atLeast"/>
              <w:rPr>
                <w:rFonts w:ascii="Times New Roman" w:hAnsi="Times New Roman" w:cs="Times New Roman"/>
                <w:bCs/>
                <w:sz w:val="24"/>
                <w:szCs w:val="24"/>
              </w:rPr>
            </w:pPr>
          </w:p>
          <w:p w:rsidR="000F3963" w:rsidRDefault="00ED6899"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w:t>
            </w:r>
          </w:p>
          <w:p w:rsidR="000F3963" w:rsidRPr="00FB0CD5" w:rsidRDefault="000F3963"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1</w:t>
            </w:r>
          </w:p>
        </w:tc>
        <w:tc>
          <w:tcPr>
            <w:tcW w:w="2127" w:type="dxa"/>
          </w:tcPr>
          <w:p w:rsidR="000F3963" w:rsidRDefault="0036062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Длительность ОД </w:t>
            </w:r>
          </w:p>
          <w:p w:rsidR="00360624" w:rsidRDefault="0036062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25  мин., </w:t>
            </w:r>
          </w:p>
          <w:p w:rsidR="00360624" w:rsidRDefault="0036062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3  ОД утром с перерывом в 10 мин – 3 раза в неделю, </w:t>
            </w:r>
          </w:p>
          <w:p w:rsidR="00360624" w:rsidRDefault="0036062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2 ОД утром с перерывом в 10 мин, 1 ОД вечером  - 2 раза в неделю</w:t>
            </w:r>
          </w:p>
          <w:p w:rsidR="00545244" w:rsidRDefault="00545244"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Всего – 14 ОД</w:t>
            </w:r>
          </w:p>
        </w:tc>
      </w:tr>
    </w:tbl>
    <w:p w:rsidR="004B260F" w:rsidRDefault="00715514" w:rsidP="00A30C71">
      <w:pPr>
        <w:spacing w:after="0" w:line="240" w:lineRule="atLeast"/>
        <w:ind w:left="-283"/>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Сетка занятий Леушинского филиала  МБДОУ </w:t>
      </w:r>
      <w:r w:rsidR="004F7C7F">
        <w:rPr>
          <w:rFonts w:ascii="Times New Roman" w:hAnsi="Times New Roman" w:cs="Times New Roman"/>
          <w:b/>
          <w:bCs/>
          <w:sz w:val="24"/>
          <w:szCs w:val="24"/>
        </w:rPr>
        <w:t>д/с</w:t>
      </w:r>
      <w:r>
        <w:rPr>
          <w:rFonts w:ascii="Times New Roman" w:hAnsi="Times New Roman" w:cs="Times New Roman"/>
          <w:b/>
          <w:bCs/>
          <w:sz w:val="24"/>
          <w:szCs w:val="24"/>
        </w:rPr>
        <w:t xml:space="preserve"> №1 на 2017 – 2018</w:t>
      </w:r>
      <w:r w:rsidR="004F7C7F">
        <w:rPr>
          <w:rFonts w:ascii="Times New Roman" w:hAnsi="Times New Roman" w:cs="Times New Roman"/>
          <w:b/>
          <w:bCs/>
          <w:sz w:val="24"/>
          <w:szCs w:val="24"/>
        </w:rPr>
        <w:t>учебный год</w:t>
      </w:r>
    </w:p>
    <w:p w:rsidR="004F7C7F" w:rsidRPr="004F7C7F" w:rsidRDefault="004F7C7F"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 xml:space="preserve">   </w:t>
      </w:r>
      <w:r w:rsidR="00166EE0">
        <w:rPr>
          <w:rFonts w:ascii="Times New Roman" w:hAnsi="Times New Roman" w:cs="Times New Roman"/>
          <w:bCs/>
          <w:sz w:val="24"/>
          <w:szCs w:val="24"/>
        </w:rPr>
        <w:t xml:space="preserve">    </w:t>
      </w:r>
      <w:r w:rsidRPr="004F7C7F">
        <w:rPr>
          <w:rFonts w:ascii="Times New Roman" w:hAnsi="Times New Roman" w:cs="Times New Roman"/>
          <w:bCs/>
          <w:sz w:val="24"/>
          <w:szCs w:val="24"/>
        </w:rPr>
        <w:t>Образователь</w:t>
      </w:r>
      <w:r>
        <w:rPr>
          <w:rFonts w:ascii="Times New Roman" w:hAnsi="Times New Roman" w:cs="Times New Roman"/>
          <w:bCs/>
          <w:sz w:val="24"/>
          <w:szCs w:val="24"/>
        </w:rPr>
        <w:t>ная деятельность организуется двумя подгруппами –  младшей (2 младшая, средняя подгруппы) и старшая (старшая и подготовительная подгруппы). Обучение разноуровневое, дифференцированное. Часть учебного материала дети осваивают вместе, затем задания  планируются в соответствие с задачами по возрасту. Отдельно воспитанники подготовительной группы осваивают модули математика и логика, подготовка к обучению грамоте, литература.</w:t>
      </w:r>
    </w:p>
    <w:tbl>
      <w:tblPr>
        <w:tblStyle w:val="ab"/>
        <w:tblW w:w="11023" w:type="dxa"/>
        <w:tblInd w:w="-283" w:type="dxa"/>
        <w:tblLayout w:type="fixed"/>
        <w:tblLook w:val="04A0"/>
      </w:tblPr>
      <w:tblGrid>
        <w:gridCol w:w="2075"/>
        <w:gridCol w:w="1860"/>
        <w:gridCol w:w="1843"/>
        <w:gridCol w:w="2551"/>
        <w:gridCol w:w="2694"/>
      </w:tblGrid>
      <w:tr w:rsidR="004F7C7F" w:rsidTr="00C416DA">
        <w:tc>
          <w:tcPr>
            <w:tcW w:w="2075" w:type="dxa"/>
          </w:tcPr>
          <w:p w:rsidR="004F7C7F" w:rsidRDefault="004F7C7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День недели</w:t>
            </w:r>
          </w:p>
        </w:tc>
        <w:tc>
          <w:tcPr>
            <w:tcW w:w="1860" w:type="dxa"/>
          </w:tcPr>
          <w:p w:rsidR="004F7C7F" w:rsidRDefault="004F7C7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младшая</w:t>
            </w:r>
          </w:p>
        </w:tc>
        <w:tc>
          <w:tcPr>
            <w:tcW w:w="1843" w:type="dxa"/>
          </w:tcPr>
          <w:p w:rsidR="004F7C7F" w:rsidRDefault="004F7C7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Средняя</w:t>
            </w:r>
          </w:p>
        </w:tc>
        <w:tc>
          <w:tcPr>
            <w:tcW w:w="2551" w:type="dxa"/>
          </w:tcPr>
          <w:p w:rsidR="004F7C7F" w:rsidRDefault="004F7C7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Старшая</w:t>
            </w:r>
          </w:p>
        </w:tc>
        <w:tc>
          <w:tcPr>
            <w:tcW w:w="2694" w:type="dxa"/>
          </w:tcPr>
          <w:p w:rsidR="004F7C7F" w:rsidRDefault="004F7C7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Подготовительная</w:t>
            </w:r>
          </w:p>
        </w:tc>
      </w:tr>
      <w:tr w:rsidR="00B50B0F" w:rsidTr="00C416DA">
        <w:tc>
          <w:tcPr>
            <w:tcW w:w="2075" w:type="dxa"/>
            <w:vMerge w:val="restart"/>
          </w:tcPr>
          <w:p w:rsidR="00B50B0F" w:rsidRPr="00FF6A66" w:rsidRDefault="00B50B0F" w:rsidP="00A30C71">
            <w:pPr>
              <w:spacing w:line="240" w:lineRule="atLeast"/>
              <w:rPr>
                <w:rFonts w:ascii="Times New Roman" w:hAnsi="Times New Roman" w:cs="Times New Roman"/>
                <w:b/>
                <w:bCs/>
                <w:sz w:val="24"/>
                <w:szCs w:val="24"/>
              </w:rPr>
            </w:pPr>
            <w:r w:rsidRPr="00FF6A66">
              <w:rPr>
                <w:rFonts w:ascii="Times New Roman" w:hAnsi="Times New Roman" w:cs="Times New Roman"/>
                <w:b/>
                <w:bCs/>
                <w:sz w:val="24"/>
                <w:szCs w:val="24"/>
              </w:rPr>
              <w:t>Понедельник</w:t>
            </w:r>
          </w:p>
          <w:p w:rsidR="00FF6A66" w:rsidRDefault="00FF6A6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мл – 2 ОД</w:t>
            </w:r>
          </w:p>
          <w:p w:rsidR="00FF6A66" w:rsidRDefault="00FF6A6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Ср – 2ОД</w:t>
            </w:r>
          </w:p>
          <w:p w:rsidR="00FF6A66" w:rsidRDefault="00FF6A6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Ст – </w:t>
            </w:r>
            <w:r w:rsidR="00547598">
              <w:rPr>
                <w:rFonts w:ascii="Times New Roman" w:hAnsi="Times New Roman" w:cs="Times New Roman"/>
                <w:bCs/>
                <w:sz w:val="24"/>
                <w:szCs w:val="24"/>
              </w:rPr>
              <w:t>3</w:t>
            </w:r>
            <w:r>
              <w:rPr>
                <w:rFonts w:ascii="Times New Roman" w:hAnsi="Times New Roman" w:cs="Times New Roman"/>
                <w:bCs/>
                <w:sz w:val="24"/>
                <w:szCs w:val="24"/>
              </w:rPr>
              <w:t xml:space="preserve"> ОД</w:t>
            </w:r>
          </w:p>
          <w:p w:rsidR="00FF6A66" w:rsidRDefault="00FF6A6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Под – 3 ОД</w:t>
            </w:r>
          </w:p>
        </w:tc>
        <w:tc>
          <w:tcPr>
            <w:tcW w:w="3703" w:type="dxa"/>
            <w:gridSpan w:val="2"/>
            <w:vMerge w:val="restart"/>
          </w:tcPr>
          <w:p w:rsidR="00B50B0F" w:rsidRDefault="00B50B0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8.50 – 9.05  Окружающий мир</w:t>
            </w:r>
          </w:p>
          <w:p w:rsidR="00B50B0F" w:rsidRDefault="00B50B0F" w:rsidP="00A30C71">
            <w:pPr>
              <w:spacing w:line="240" w:lineRule="atLeast"/>
              <w:rPr>
                <w:rFonts w:ascii="Times New Roman" w:hAnsi="Times New Roman" w:cs="Times New Roman"/>
                <w:bCs/>
                <w:sz w:val="24"/>
                <w:szCs w:val="24"/>
              </w:rPr>
            </w:pPr>
          </w:p>
          <w:p w:rsidR="00B50B0F" w:rsidRDefault="00B50B0F" w:rsidP="00A30C71">
            <w:pPr>
              <w:spacing w:line="240" w:lineRule="atLeast"/>
              <w:rPr>
                <w:rFonts w:ascii="Times New Roman" w:hAnsi="Times New Roman" w:cs="Times New Roman"/>
                <w:bCs/>
                <w:sz w:val="24"/>
                <w:szCs w:val="24"/>
              </w:rPr>
            </w:pPr>
          </w:p>
          <w:p w:rsidR="00B50B0F" w:rsidRDefault="00B50B0F" w:rsidP="00A30C71">
            <w:pPr>
              <w:spacing w:line="240" w:lineRule="atLeast"/>
              <w:rPr>
                <w:rFonts w:ascii="Times New Roman" w:hAnsi="Times New Roman" w:cs="Times New Roman"/>
                <w:bCs/>
                <w:sz w:val="24"/>
                <w:szCs w:val="24"/>
              </w:rPr>
            </w:pPr>
          </w:p>
          <w:p w:rsidR="00B50B0F" w:rsidRDefault="00B50B0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11.45 – 12.00 Физкультурное на прогулке</w:t>
            </w:r>
          </w:p>
          <w:p w:rsidR="00B50B0F" w:rsidRDefault="00B50B0F" w:rsidP="00A30C71">
            <w:pPr>
              <w:spacing w:line="240" w:lineRule="atLeast"/>
              <w:rPr>
                <w:rFonts w:ascii="Times New Roman" w:hAnsi="Times New Roman" w:cs="Times New Roman"/>
                <w:bCs/>
                <w:sz w:val="24"/>
                <w:szCs w:val="24"/>
              </w:rPr>
            </w:pPr>
          </w:p>
        </w:tc>
        <w:tc>
          <w:tcPr>
            <w:tcW w:w="5245" w:type="dxa"/>
            <w:gridSpan w:val="2"/>
          </w:tcPr>
          <w:p w:rsidR="00B50B0F" w:rsidRDefault="00B50B0F" w:rsidP="00A30C71">
            <w:pPr>
              <w:spacing w:line="240" w:lineRule="atLeast"/>
              <w:rPr>
                <w:rFonts w:ascii="Times New Roman" w:hAnsi="Times New Roman" w:cs="Times New Roman"/>
                <w:bCs/>
                <w:sz w:val="24"/>
                <w:szCs w:val="24"/>
              </w:rPr>
            </w:pPr>
          </w:p>
          <w:p w:rsidR="00B50B0F" w:rsidRDefault="00B50B0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9.10 – 9.35  Окружающий мир</w:t>
            </w:r>
          </w:p>
          <w:p w:rsidR="00B50B0F" w:rsidRDefault="00B50B0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9.45 – 10.10  Рисование/Лепка/ Аппликация</w:t>
            </w:r>
          </w:p>
        </w:tc>
      </w:tr>
      <w:tr w:rsidR="00547598" w:rsidTr="00B84587">
        <w:tc>
          <w:tcPr>
            <w:tcW w:w="2075" w:type="dxa"/>
            <w:vMerge/>
          </w:tcPr>
          <w:p w:rsidR="00547598" w:rsidRDefault="00547598" w:rsidP="00A30C71">
            <w:pPr>
              <w:spacing w:line="240" w:lineRule="atLeast"/>
              <w:rPr>
                <w:rFonts w:ascii="Times New Roman" w:hAnsi="Times New Roman" w:cs="Times New Roman"/>
                <w:bCs/>
                <w:sz w:val="24"/>
                <w:szCs w:val="24"/>
              </w:rPr>
            </w:pPr>
          </w:p>
        </w:tc>
        <w:tc>
          <w:tcPr>
            <w:tcW w:w="3703" w:type="dxa"/>
            <w:gridSpan w:val="2"/>
            <w:vMerge/>
          </w:tcPr>
          <w:p w:rsidR="00547598" w:rsidRDefault="00547598" w:rsidP="00A30C71">
            <w:pPr>
              <w:spacing w:line="240" w:lineRule="atLeast"/>
              <w:rPr>
                <w:rFonts w:ascii="Times New Roman" w:hAnsi="Times New Roman" w:cs="Times New Roman"/>
                <w:bCs/>
                <w:sz w:val="24"/>
                <w:szCs w:val="24"/>
              </w:rPr>
            </w:pPr>
          </w:p>
        </w:tc>
        <w:tc>
          <w:tcPr>
            <w:tcW w:w="5245" w:type="dxa"/>
            <w:gridSpan w:val="2"/>
          </w:tcPr>
          <w:p w:rsidR="00547598" w:rsidRDefault="00547598" w:rsidP="00547598">
            <w:pPr>
              <w:spacing w:line="240" w:lineRule="atLeast"/>
              <w:rPr>
                <w:rFonts w:ascii="Times New Roman" w:hAnsi="Times New Roman" w:cs="Times New Roman"/>
                <w:bCs/>
                <w:sz w:val="24"/>
                <w:szCs w:val="24"/>
              </w:rPr>
            </w:pPr>
            <w:r>
              <w:rPr>
                <w:rFonts w:ascii="Times New Roman" w:hAnsi="Times New Roman" w:cs="Times New Roman"/>
                <w:bCs/>
                <w:sz w:val="24"/>
                <w:szCs w:val="24"/>
              </w:rPr>
              <w:t>12.05 – 12.30 Физкультурное на прогулке</w:t>
            </w:r>
          </w:p>
        </w:tc>
      </w:tr>
      <w:tr w:rsidR="00C416DA" w:rsidTr="00C416DA">
        <w:tc>
          <w:tcPr>
            <w:tcW w:w="2075" w:type="dxa"/>
            <w:vMerge w:val="restart"/>
          </w:tcPr>
          <w:p w:rsidR="00C416DA" w:rsidRDefault="00C416D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Вторник</w:t>
            </w:r>
          </w:p>
          <w:p w:rsidR="00547598" w:rsidRDefault="00547598"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мл – 2ОД</w:t>
            </w:r>
          </w:p>
          <w:p w:rsidR="00547598" w:rsidRDefault="00547598"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Ср – 2ОД</w:t>
            </w:r>
          </w:p>
          <w:p w:rsidR="00547598" w:rsidRDefault="00547598"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Ст – 2 ОД</w:t>
            </w:r>
          </w:p>
          <w:p w:rsidR="00547598" w:rsidRDefault="00547598"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Под – 3 ОД</w:t>
            </w:r>
          </w:p>
        </w:tc>
        <w:tc>
          <w:tcPr>
            <w:tcW w:w="3703" w:type="dxa"/>
            <w:gridSpan w:val="2"/>
            <w:vMerge w:val="restart"/>
          </w:tcPr>
          <w:p w:rsidR="00C416DA" w:rsidRDefault="00C416D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8.50 – 9.05 Математика и логика</w:t>
            </w:r>
          </w:p>
          <w:p w:rsidR="00C416DA" w:rsidRDefault="00C416D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9.15 – 9.30 Музыкальное </w:t>
            </w:r>
          </w:p>
        </w:tc>
        <w:tc>
          <w:tcPr>
            <w:tcW w:w="2551" w:type="dxa"/>
          </w:tcPr>
          <w:p w:rsidR="00C416DA" w:rsidRDefault="00C416DA" w:rsidP="00AC497C">
            <w:pPr>
              <w:spacing w:line="240" w:lineRule="atLeast"/>
              <w:rPr>
                <w:rFonts w:ascii="Times New Roman" w:hAnsi="Times New Roman" w:cs="Times New Roman"/>
                <w:bCs/>
                <w:sz w:val="24"/>
                <w:szCs w:val="24"/>
              </w:rPr>
            </w:pPr>
          </w:p>
          <w:p w:rsidR="00C416DA" w:rsidRDefault="00C416DA" w:rsidP="00AC497C">
            <w:pPr>
              <w:spacing w:line="240" w:lineRule="atLeast"/>
              <w:rPr>
                <w:rFonts w:ascii="Times New Roman" w:hAnsi="Times New Roman" w:cs="Times New Roman"/>
                <w:bCs/>
                <w:sz w:val="24"/>
                <w:szCs w:val="24"/>
              </w:rPr>
            </w:pPr>
          </w:p>
          <w:p w:rsidR="00C416DA" w:rsidRDefault="00C416DA" w:rsidP="00AC497C">
            <w:pPr>
              <w:spacing w:line="240" w:lineRule="atLeast"/>
              <w:rPr>
                <w:rFonts w:ascii="Times New Roman" w:hAnsi="Times New Roman" w:cs="Times New Roman"/>
                <w:bCs/>
                <w:sz w:val="24"/>
                <w:szCs w:val="24"/>
              </w:rPr>
            </w:pPr>
            <w:r>
              <w:rPr>
                <w:rFonts w:ascii="Times New Roman" w:hAnsi="Times New Roman" w:cs="Times New Roman"/>
                <w:bCs/>
                <w:sz w:val="24"/>
                <w:szCs w:val="24"/>
              </w:rPr>
              <w:t>9.35 – 10.00 Математика и логика</w:t>
            </w:r>
          </w:p>
        </w:tc>
        <w:tc>
          <w:tcPr>
            <w:tcW w:w="2694" w:type="dxa"/>
          </w:tcPr>
          <w:p w:rsidR="00C416DA" w:rsidRDefault="00C416DA" w:rsidP="00A30C71">
            <w:pPr>
              <w:spacing w:line="240" w:lineRule="atLeast"/>
              <w:rPr>
                <w:rFonts w:ascii="Times New Roman" w:hAnsi="Times New Roman" w:cs="Times New Roman"/>
                <w:bCs/>
                <w:sz w:val="24"/>
                <w:szCs w:val="24"/>
              </w:rPr>
            </w:pPr>
          </w:p>
          <w:p w:rsidR="00C416DA" w:rsidRDefault="00C416DA" w:rsidP="00A30C71">
            <w:pPr>
              <w:spacing w:line="240" w:lineRule="atLeast"/>
              <w:rPr>
                <w:rFonts w:ascii="Times New Roman" w:hAnsi="Times New Roman" w:cs="Times New Roman"/>
                <w:bCs/>
                <w:sz w:val="24"/>
                <w:szCs w:val="24"/>
              </w:rPr>
            </w:pPr>
          </w:p>
          <w:p w:rsidR="00C416DA" w:rsidRDefault="00C416DA" w:rsidP="00A30C71">
            <w:pPr>
              <w:spacing w:line="240" w:lineRule="atLeast"/>
              <w:rPr>
                <w:rFonts w:ascii="Times New Roman" w:hAnsi="Times New Roman" w:cs="Times New Roman"/>
                <w:bCs/>
                <w:sz w:val="24"/>
                <w:szCs w:val="24"/>
              </w:rPr>
            </w:pPr>
          </w:p>
          <w:p w:rsidR="00C416DA" w:rsidRDefault="00C416D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10.05 – 10.30</w:t>
            </w:r>
          </w:p>
          <w:p w:rsidR="00C416DA" w:rsidRDefault="00C416D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Математика и логика</w:t>
            </w:r>
          </w:p>
          <w:p w:rsidR="00C416DA" w:rsidRDefault="00C416D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10.40 – 11.</w:t>
            </w:r>
            <w:r w:rsidR="008D1C96">
              <w:rPr>
                <w:rFonts w:ascii="Times New Roman" w:hAnsi="Times New Roman" w:cs="Times New Roman"/>
                <w:bCs/>
                <w:sz w:val="24"/>
                <w:szCs w:val="24"/>
              </w:rPr>
              <w:t xml:space="preserve">05 </w:t>
            </w:r>
          </w:p>
          <w:p w:rsidR="00FF6A66" w:rsidRDefault="00547598" w:rsidP="00A30C71">
            <w:pPr>
              <w:spacing w:line="240" w:lineRule="atLeast"/>
              <w:rPr>
                <w:rFonts w:ascii="Times New Roman" w:hAnsi="Times New Roman" w:cs="Times New Roman"/>
                <w:bCs/>
                <w:sz w:val="24"/>
                <w:szCs w:val="24"/>
              </w:rPr>
            </w:pPr>
            <w:r w:rsidRPr="00547598">
              <w:rPr>
                <w:rFonts w:ascii="Times New Roman" w:hAnsi="Times New Roman" w:cs="Times New Roman"/>
                <w:bCs/>
                <w:sz w:val="24"/>
                <w:szCs w:val="24"/>
              </w:rPr>
              <w:t>Литература</w:t>
            </w:r>
          </w:p>
          <w:p w:rsidR="00C416DA" w:rsidRDefault="00C416DA" w:rsidP="00A30C71">
            <w:pPr>
              <w:spacing w:line="240" w:lineRule="atLeast"/>
              <w:rPr>
                <w:rFonts w:ascii="Times New Roman" w:hAnsi="Times New Roman" w:cs="Times New Roman"/>
                <w:bCs/>
                <w:sz w:val="24"/>
                <w:szCs w:val="24"/>
              </w:rPr>
            </w:pPr>
          </w:p>
        </w:tc>
      </w:tr>
      <w:tr w:rsidR="00C416DA" w:rsidTr="00B84587">
        <w:tc>
          <w:tcPr>
            <w:tcW w:w="2075" w:type="dxa"/>
            <w:vMerge/>
          </w:tcPr>
          <w:p w:rsidR="00C416DA" w:rsidRDefault="00C416DA" w:rsidP="00A30C71">
            <w:pPr>
              <w:spacing w:line="240" w:lineRule="atLeast"/>
              <w:rPr>
                <w:rFonts w:ascii="Times New Roman" w:hAnsi="Times New Roman" w:cs="Times New Roman"/>
                <w:bCs/>
                <w:sz w:val="24"/>
                <w:szCs w:val="24"/>
              </w:rPr>
            </w:pPr>
          </w:p>
        </w:tc>
        <w:tc>
          <w:tcPr>
            <w:tcW w:w="3703" w:type="dxa"/>
            <w:gridSpan w:val="2"/>
            <w:vMerge/>
          </w:tcPr>
          <w:p w:rsidR="00C416DA" w:rsidRDefault="00C416DA" w:rsidP="00A30C71">
            <w:pPr>
              <w:spacing w:line="240" w:lineRule="atLeast"/>
              <w:rPr>
                <w:rFonts w:ascii="Times New Roman" w:hAnsi="Times New Roman" w:cs="Times New Roman"/>
                <w:bCs/>
                <w:sz w:val="24"/>
                <w:szCs w:val="24"/>
              </w:rPr>
            </w:pPr>
          </w:p>
        </w:tc>
        <w:tc>
          <w:tcPr>
            <w:tcW w:w="5245" w:type="dxa"/>
            <w:gridSpan w:val="2"/>
          </w:tcPr>
          <w:p w:rsidR="00C416DA" w:rsidRDefault="00C416DA" w:rsidP="00C416DA">
            <w:pPr>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15.20 – 15.45 Музыкальное</w:t>
            </w:r>
          </w:p>
        </w:tc>
      </w:tr>
      <w:tr w:rsidR="009F292F" w:rsidTr="00B84587">
        <w:tc>
          <w:tcPr>
            <w:tcW w:w="2075" w:type="dxa"/>
            <w:vMerge w:val="restart"/>
          </w:tcPr>
          <w:p w:rsidR="009F292F" w:rsidRDefault="009F292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Среда</w:t>
            </w:r>
          </w:p>
          <w:p w:rsidR="00FE4DC5" w:rsidRDefault="00FE4DC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мл – 2ОД</w:t>
            </w:r>
          </w:p>
          <w:p w:rsidR="00FE4DC5" w:rsidRDefault="00FE4DC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Ср – 2ОД</w:t>
            </w:r>
          </w:p>
          <w:p w:rsidR="00FE4DC5" w:rsidRDefault="00FE4DC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Ст – 2 ОД</w:t>
            </w:r>
          </w:p>
          <w:p w:rsidR="00FE4DC5" w:rsidRDefault="00FE4DC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Подг - 3ОД</w:t>
            </w:r>
          </w:p>
        </w:tc>
        <w:tc>
          <w:tcPr>
            <w:tcW w:w="3703" w:type="dxa"/>
            <w:gridSpan w:val="2"/>
            <w:vMerge w:val="restart"/>
          </w:tcPr>
          <w:p w:rsidR="009F292F" w:rsidRPr="006A0A0F" w:rsidRDefault="009F292F" w:rsidP="006A0A0F">
            <w:pPr>
              <w:spacing w:line="240" w:lineRule="atLeast"/>
              <w:rPr>
                <w:rFonts w:ascii="Times New Roman" w:hAnsi="Times New Roman" w:cs="Times New Roman"/>
                <w:bCs/>
                <w:sz w:val="24"/>
                <w:szCs w:val="24"/>
              </w:rPr>
            </w:pPr>
            <w:r>
              <w:rPr>
                <w:rFonts w:ascii="Times New Roman" w:hAnsi="Times New Roman" w:cs="Times New Roman"/>
                <w:bCs/>
                <w:sz w:val="24"/>
                <w:szCs w:val="24"/>
              </w:rPr>
              <w:t>8.50 – 9.05 Развитие речи</w:t>
            </w:r>
          </w:p>
          <w:p w:rsidR="009F292F" w:rsidRDefault="009F292F" w:rsidP="006A0A0F">
            <w:pPr>
              <w:spacing w:line="240" w:lineRule="atLeast"/>
              <w:rPr>
                <w:rFonts w:ascii="Times New Roman" w:hAnsi="Times New Roman" w:cs="Times New Roman"/>
                <w:bCs/>
                <w:sz w:val="24"/>
                <w:szCs w:val="24"/>
              </w:rPr>
            </w:pPr>
            <w:r>
              <w:rPr>
                <w:rFonts w:ascii="Times New Roman" w:hAnsi="Times New Roman" w:cs="Times New Roman"/>
                <w:bCs/>
                <w:sz w:val="24"/>
                <w:szCs w:val="24"/>
              </w:rPr>
              <w:t>9.15 – 9.30 Физическое развитие</w:t>
            </w:r>
          </w:p>
        </w:tc>
        <w:tc>
          <w:tcPr>
            <w:tcW w:w="5245" w:type="dxa"/>
            <w:gridSpan w:val="2"/>
          </w:tcPr>
          <w:p w:rsidR="009F292F" w:rsidRDefault="009F292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9.35 – 10.00</w:t>
            </w:r>
            <w:r w:rsidR="00BF3F0E">
              <w:rPr>
                <w:rFonts w:ascii="Times New Roman" w:hAnsi="Times New Roman" w:cs="Times New Roman"/>
                <w:bCs/>
                <w:sz w:val="24"/>
                <w:szCs w:val="24"/>
              </w:rPr>
              <w:t xml:space="preserve">  Физическое развитие</w:t>
            </w:r>
          </w:p>
          <w:p w:rsidR="009F292F" w:rsidRDefault="009F292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10.10 – 10.35 </w:t>
            </w:r>
            <w:r w:rsidR="00BF3F0E">
              <w:rPr>
                <w:rFonts w:ascii="Times New Roman" w:hAnsi="Times New Roman" w:cs="Times New Roman"/>
                <w:bCs/>
                <w:sz w:val="24"/>
                <w:szCs w:val="24"/>
              </w:rPr>
              <w:t>Развитие речи</w:t>
            </w:r>
          </w:p>
          <w:p w:rsidR="009F292F" w:rsidRDefault="009F292F" w:rsidP="00A30C71">
            <w:pPr>
              <w:spacing w:line="240" w:lineRule="atLeast"/>
              <w:rPr>
                <w:rFonts w:ascii="Times New Roman" w:hAnsi="Times New Roman" w:cs="Times New Roman"/>
                <w:bCs/>
                <w:sz w:val="24"/>
                <w:szCs w:val="24"/>
              </w:rPr>
            </w:pPr>
          </w:p>
        </w:tc>
      </w:tr>
      <w:tr w:rsidR="009F292F" w:rsidTr="00B84587">
        <w:tc>
          <w:tcPr>
            <w:tcW w:w="2075" w:type="dxa"/>
            <w:vMerge/>
          </w:tcPr>
          <w:p w:rsidR="009F292F" w:rsidRDefault="009F292F" w:rsidP="00A30C71">
            <w:pPr>
              <w:spacing w:line="240" w:lineRule="atLeast"/>
              <w:rPr>
                <w:rFonts w:ascii="Times New Roman" w:hAnsi="Times New Roman" w:cs="Times New Roman"/>
                <w:bCs/>
                <w:sz w:val="24"/>
                <w:szCs w:val="24"/>
              </w:rPr>
            </w:pPr>
          </w:p>
        </w:tc>
        <w:tc>
          <w:tcPr>
            <w:tcW w:w="3703" w:type="dxa"/>
            <w:gridSpan w:val="2"/>
            <w:vMerge/>
          </w:tcPr>
          <w:p w:rsidR="009F292F" w:rsidRDefault="009F292F" w:rsidP="00A30C71">
            <w:pPr>
              <w:spacing w:line="240" w:lineRule="atLeast"/>
              <w:rPr>
                <w:rFonts w:ascii="Times New Roman" w:hAnsi="Times New Roman" w:cs="Times New Roman"/>
                <w:bCs/>
                <w:sz w:val="24"/>
                <w:szCs w:val="24"/>
              </w:rPr>
            </w:pPr>
          </w:p>
        </w:tc>
        <w:tc>
          <w:tcPr>
            <w:tcW w:w="2551" w:type="dxa"/>
          </w:tcPr>
          <w:p w:rsidR="009F292F" w:rsidRDefault="009F292F" w:rsidP="00A30C71">
            <w:pPr>
              <w:spacing w:line="240" w:lineRule="atLeast"/>
              <w:rPr>
                <w:rFonts w:ascii="Times New Roman" w:hAnsi="Times New Roman" w:cs="Times New Roman"/>
                <w:bCs/>
                <w:sz w:val="24"/>
                <w:szCs w:val="24"/>
              </w:rPr>
            </w:pPr>
          </w:p>
        </w:tc>
        <w:tc>
          <w:tcPr>
            <w:tcW w:w="2694" w:type="dxa"/>
          </w:tcPr>
          <w:p w:rsidR="009F292F" w:rsidRDefault="009F292F"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10.45 – 11.10</w:t>
            </w:r>
          </w:p>
          <w:p w:rsidR="007429F2" w:rsidRDefault="007429F2"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Подготовка к обучению грамоте</w:t>
            </w:r>
          </w:p>
        </w:tc>
      </w:tr>
      <w:tr w:rsidR="00BE45CA" w:rsidTr="00B84587">
        <w:tc>
          <w:tcPr>
            <w:tcW w:w="2075" w:type="dxa"/>
            <w:vMerge w:val="restart"/>
          </w:tcPr>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Четверг</w:t>
            </w:r>
          </w:p>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мл – 2ОД</w:t>
            </w:r>
          </w:p>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Ср – 2ОД</w:t>
            </w:r>
          </w:p>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Ст – 2 ОД</w:t>
            </w:r>
          </w:p>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Под - 3ОД</w:t>
            </w:r>
          </w:p>
        </w:tc>
        <w:tc>
          <w:tcPr>
            <w:tcW w:w="3703" w:type="dxa"/>
            <w:gridSpan w:val="2"/>
            <w:vMerge w:val="restart"/>
          </w:tcPr>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8.50 – 9.05 Конструирование</w:t>
            </w:r>
          </w:p>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9.15 – 9.30 Музыкальное</w:t>
            </w:r>
          </w:p>
          <w:p w:rsidR="00BE45CA" w:rsidRDefault="00BE45CA" w:rsidP="00A30C71">
            <w:pPr>
              <w:spacing w:line="240" w:lineRule="atLeast"/>
              <w:rPr>
                <w:rFonts w:ascii="Times New Roman" w:hAnsi="Times New Roman" w:cs="Times New Roman"/>
                <w:bCs/>
                <w:sz w:val="24"/>
                <w:szCs w:val="24"/>
              </w:rPr>
            </w:pPr>
          </w:p>
        </w:tc>
        <w:tc>
          <w:tcPr>
            <w:tcW w:w="5245" w:type="dxa"/>
            <w:gridSpan w:val="2"/>
          </w:tcPr>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9.35 – 10.00 Конструирование  и рукоделие (ручной труд)</w:t>
            </w:r>
          </w:p>
          <w:p w:rsidR="00BE45CA" w:rsidRDefault="00BE45CA" w:rsidP="00A30C71">
            <w:pPr>
              <w:spacing w:line="240" w:lineRule="atLeast"/>
              <w:rPr>
                <w:rFonts w:ascii="Times New Roman" w:hAnsi="Times New Roman" w:cs="Times New Roman"/>
                <w:bCs/>
                <w:sz w:val="24"/>
                <w:szCs w:val="24"/>
              </w:rPr>
            </w:pPr>
          </w:p>
        </w:tc>
      </w:tr>
      <w:tr w:rsidR="00BE45CA" w:rsidTr="00B84587">
        <w:tc>
          <w:tcPr>
            <w:tcW w:w="2075" w:type="dxa"/>
            <w:vMerge/>
          </w:tcPr>
          <w:p w:rsidR="00BE45CA" w:rsidRDefault="00BE45CA" w:rsidP="00A30C71">
            <w:pPr>
              <w:spacing w:line="240" w:lineRule="atLeast"/>
              <w:rPr>
                <w:rFonts w:ascii="Times New Roman" w:hAnsi="Times New Roman" w:cs="Times New Roman"/>
                <w:bCs/>
                <w:sz w:val="24"/>
                <w:szCs w:val="24"/>
              </w:rPr>
            </w:pPr>
          </w:p>
        </w:tc>
        <w:tc>
          <w:tcPr>
            <w:tcW w:w="3703" w:type="dxa"/>
            <w:gridSpan w:val="2"/>
            <w:vMerge/>
          </w:tcPr>
          <w:p w:rsidR="00BE45CA" w:rsidRDefault="00BE45CA" w:rsidP="00A30C71">
            <w:pPr>
              <w:spacing w:line="240" w:lineRule="atLeast"/>
              <w:rPr>
                <w:rFonts w:ascii="Times New Roman" w:hAnsi="Times New Roman" w:cs="Times New Roman"/>
                <w:bCs/>
                <w:sz w:val="24"/>
                <w:szCs w:val="24"/>
              </w:rPr>
            </w:pPr>
          </w:p>
        </w:tc>
        <w:tc>
          <w:tcPr>
            <w:tcW w:w="2551" w:type="dxa"/>
          </w:tcPr>
          <w:p w:rsidR="00BE45CA" w:rsidRDefault="00BE45CA" w:rsidP="00A30C71">
            <w:pPr>
              <w:spacing w:line="240" w:lineRule="atLeast"/>
              <w:rPr>
                <w:rFonts w:ascii="Times New Roman" w:hAnsi="Times New Roman" w:cs="Times New Roman"/>
                <w:bCs/>
                <w:sz w:val="24"/>
                <w:szCs w:val="24"/>
              </w:rPr>
            </w:pPr>
          </w:p>
        </w:tc>
        <w:tc>
          <w:tcPr>
            <w:tcW w:w="2694" w:type="dxa"/>
          </w:tcPr>
          <w:p w:rsidR="00BE45CA" w:rsidRDefault="00BE45CA"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10.20 – 10.45 – Математика и логика</w:t>
            </w:r>
          </w:p>
        </w:tc>
      </w:tr>
      <w:tr w:rsidR="00BE45CA" w:rsidTr="00B84587">
        <w:tc>
          <w:tcPr>
            <w:tcW w:w="2075" w:type="dxa"/>
            <w:vMerge/>
          </w:tcPr>
          <w:p w:rsidR="00BE45CA" w:rsidRDefault="00BE45CA" w:rsidP="00A30C71">
            <w:pPr>
              <w:spacing w:line="240" w:lineRule="atLeast"/>
              <w:rPr>
                <w:rFonts w:ascii="Times New Roman" w:hAnsi="Times New Roman" w:cs="Times New Roman"/>
                <w:bCs/>
                <w:sz w:val="24"/>
                <w:szCs w:val="24"/>
              </w:rPr>
            </w:pPr>
          </w:p>
        </w:tc>
        <w:tc>
          <w:tcPr>
            <w:tcW w:w="3703" w:type="dxa"/>
            <w:gridSpan w:val="2"/>
            <w:vMerge/>
          </w:tcPr>
          <w:p w:rsidR="00BE45CA" w:rsidRDefault="00BE45CA" w:rsidP="00A30C71">
            <w:pPr>
              <w:spacing w:line="240" w:lineRule="atLeast"/>
              <w:rPr>
                <w:rFonts w:ascii="Times New Roman" w:hAnsi="Times New Roman" w:cs="Times New Roman"/>
                <w:bCs/>
                <w:sz w:val="24"/>
                <w:szCs w:val="24"/>
              </w:rPr>
            </w:pPr>
          </w:p>
        </w:tc>
        <w:tc>
          <w:tcPr>
            <w:tcW w:w="5245" w:type="dxa"/>
            <w:gridSpan w:val="2"/>
          </w:tcPr>
          <w:p w:rsidR="00BE45CA" w:rsidRDefault="00BE45CA" w:rsidP="00547598">
            <w:pPr>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15.20 – 15.45 Музыкальное</w:t>
            </w:r>
          </w:p>
        </w:tc>
      </w:tr>
      <w:tr w:rsidR="00173C05" w:rsidTr="00B84587">
        <w:tc>
          <w:tcPr>
            <w:tcW w:w="2075" w:type="dxa"/>
          </w:tcPr>
          <w:p w:rsidR="00173C05" w:rsidRPr="00173C05" w:rsidRDefault="00173C05" w:rsidP="00173C05">
            <w:pPr>
              <w:spacing w:line="240" w:lineRule="atLeast"/>
              <w:rPr>
                <w:rFonts w:ascii="Times New Roman" w:hAnsi="Times New Roman" w:cs="Times New Roman"/>
                <w:bCs/>
                <w:sz w:val="24"/>
                <w:szCs w:val="24"/>
              </w:rPr>
            </w:pPr>
            <w:r w:rsidRPr="00173C05">
              <w:rPr>
                <w:rFonts w:ascii="Times New Roman" w:hAnsi="Times New Roman" w:cs="Times New Roman"/>
                <w:bCs/>
                <w:sz w:val="24"/>
                <w:szCs w:val="24"/>
              </w:rPr>
              <w:t>2 мл – 2ОД</w:t>
            </w:r>
          </w:p>
          <w:p w:rsidR="00173C05" w:rsidRPr="00173C05" w:rsidRDefault="00173C05" w:rsidP="00173C05">
            <w:pPr>
              <w:spacing w:line="240" w:lineRule="atLeast"/>
              <w:rPr>
                <w:rFonts w:ascii="Times New Roman" w:hAnsi="Times New Roman" w:cs="Times New Roman"/>
                <w:bCs/>
                <w:sz w:val="24"/>
                <w:szCs w:val="24"/>
              </w:rPr>
            </w:pPr>
            <w:r w:rsidRPr="00173C05">
              <w:rPr>
                <w:rFonts w:ascii="Times New Roman" w:hAnsi="Times New Roman" w:cs="Times New Roman"/>
                <w:bCs/>
                <w:sz w:val="24"/>
                <w:szCs w:val="24"/>
              </w:rPr>
              <w:t>Ср – 2ОД</w:t>
            </w:r>
          </w:p>
          <w:p w:rsidR="00173C05" w:rsidRPr="00173C05" w:rsidRDefault="00173C05" w:rsidP="00173C05">
            <w:pPr>
              <w:spacing w:line="240" w:lineRule="atLeast"/>
              <w:rPr>
                <w:rFonts w:ascii="Times New Roman" w:hAnsi="Times New Roman" w:cs="Times New Roman"/>
                <w:bCs/>
                <w:sz w:val="24"/>
                <w:szCs w:val="24"/>
              </w:rPr>
            </w:pPr>
            <w:r w:rsidRPr="00173C05">
              <w:rPr>
                <w:rFonts w:ascii="Times New Roman" w:hAnsi="Times New Roman" w:cs="Times New Roman"/>
                <w:bCs/>
                <w:sz w:val="24"/>
                <w:szCs w:val="24"/>
              </w:rPr>
              <w:t>Ст – 2 ОД</w:t>
            </w:r>
          </w:p>
          <w:p w:rsidR="00173C05" w:rsidRDefault="00173C05" w:rsidP="00173C05">
            <w:pPr>
              <w:spacing w:line="240" w:lineRule="atLeast"/>
              <w:rPr>
                <w:rFonts w:ascii="Times New Roman" w:hAnsi="Times New Roman" w:cs="Times New Roman"/>
                <w:bCs/>
                <w:sz w:val="24"/>
                <w:szCs w:val="24"/>
              </w:rPr>
            </w:pPr>
            <w:r w:rsidRPr="00173C05">
              <w:rPr>
                <w:rFonts w:ascii="Times New Roman" w:hAnsi="Times New Roman" w:cs="Times New Roman"/>
                <w:bCs/>
                <w:sz w:val="24"/>
                <w:szCs w:val="24"/>
              </w:rPr>
              <w:t xml:space="preserve">Под - </w:t>
            </w:r>
            <w:r>
              <w:rPr>
                <w:rFonts w:ascii="Times New Roman" w:hAnsi="Times New Roman" w:cs="Times New Roman"/>
                <w:bCs/>
                <w:sz w:val="24"/>
                <w:szCs w:val="24"/>
              </w:rPr>
              <w:t>2</w:t>
            </w:r>
            <w:r w:rsidRPr="00173C05">
              <w:rPr>
                <w:rFonts w:ascii="Times New Roman" w:hAnsi="Times New Roman" w:cs="Times New Roman"/>
                <w:bCs/>
                <w:sz w:val="24"/>
                <w:szCs w:val="24"/>
              </w:rPr>
              <w:t xml:space="preserve">ОД </w:t>
            </w:r>
          </w:p>
        </w:tc>
        <w:tc>
          <w:tcPr>
            <w:tcW w:w="3703" w:type="dxa"/>
            <w:gridSpan w:val="2"/>
            <w:vMerge w:val="restart"/>
          </w:tcPr>
          <w:p w:rsidR="00173C05" w:rsidRDefault="00173C0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8.50 – 9.05</w:t>
            </w:r>
            <w:r w:rsidRPr="00B50B0F">
              <w:rPr>
                <w:rFonts w:ascii="Times New Roman" w:hAnsi="Times New Roman" w:cs="Times New Roman"/>
                <w:bCs/>
                <w:sz w:val="24"/>
                <w:szCs w:val="24"/>
              </w:rPr>
              <w:t xml:space="preserve">  Рисов/лепка/апплик</w:t>
            </w:r>
          </w:p>
          <w:p w:rsidR="00173C05" w:rsidRDefault="00173C0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9.15 – 9.30 Физкультурное</w:t>
            </w:r>
          </w:p>
        </w:tc>
        <w:tc>
          <w:tcPr>
            <w:tcW w:w="5245" w:type="dxa"/>
            <w:gridSpan w:val="2"/>
            <w:vMerge w:val="restart"/>
          </w:tcPr>
          <w:p w:rsidR="00173C05" w:rsidRDefault="00173C05" w:rsidP="00A30C71">
            <w:pPr>
              <w:spacing w:line="240" w:lineRule="atLeast"/>
              <w:rPr>
                <w:rFonts w:ascii="Times New Roman" w:hAnsi="Times New Roman" w:cs="Times New Roman"/>
                <w:bCs/>
                <w:sz w:val="24"/>
                <w:szCs w:val="24"/>
              </w:rPr>
            </w:pPr>
          </w:p>
          <w:p w:rsidR="00173C05" w:rsidRDefault="00173C05" w:rsidP="00A30C71">
            <w:pPr>
              <w:spacing w:line="240" w:lineRule="atLeast"/>
              <w:rPr>
                <w:rFonts w:ascii="Times New Roman" w:hAnsi="Times New Roman" w:cs="Times New Roman"/>
                <w:bCs/>
                <w:sz w:val="24"/>
                <w:szCs w:val="24"/>
              </w:rPr>
            </w:pPr>
          </w:p>
          <w:p w:rsidR="00173C05" w:rsidRDefault="00173C0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9.35 – 10.00  Физическое развитие</w:t>
            </w:r>
          </w:p>
          <w:p w:rsidR="00173C05" w:rsidRDefault="00173C05"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10.10 – 10.35  Рисование/Лепка/Аппликация</w:t>
            </w:r>
          </w:p>
        </w:tc>
      </w:tr>
      <w:tr w:rsidR="00173C05" w:rsidTr="00B84587">
        <w:tc>
          <w:tcPr>
            <w:tcW w:w="2075" w:type="dxa"/>
          </w:tcPr>
          <w:p w:rsidR="00173C05" w:rsidRDefault="00173C05" w:rsidP="00173C05">
            <w:pPr>
              <w:spacing w:line="240" w:lineRule="atLeast"/>
              <w:rPr>
                <w:rFonts w:ascii="Times New Roman" w:hAnsi="Times New Roman" w:cs="Times New Roman"/>
                <w:bCs/>
                <w:sz w:val="24"/>
                <w:szCs w:val="24"/>
              </w:rPr>
            </w:pPr>
          </w:p>
          <w:p w:rsidR="00173C05" w:rsidRDefault="00173C05" w:rsidP="00173C05">
            <w:pPr>
              <w:spacing w:line="240" w:lineRule="atLeast"/>
              <w:rPr>
                <w:rFonts w:ascii="Times New Roman" w:hAnsi="Times New Roman" w:cs="Times New Roman"/>
                <w:bCs/>
                <w:sz w:val="24"/>
                <w:szCs w:val="24"/>
              </w:rPr>
            </w:pPr>
            <w:r>
              <w:rPr>
                <w:rFonts w:ascii="Times New Roman" w:hAnsi="Times New Roman" w:cs="Times New Roman"/>
                <w:bCs/>
                <w:sz w:val="24"/>
                <w:szCs w:val="24"/>
              </w:rPr>
              <w:t>Всего:</w:t>
            </w:r>
          </w:p>
          <w:p w:rsidR="00173C05" w:rsidRDefault="00173C05" w:rsidP="00173C05">
            <w:pPr>
              <w:spacing w:line="240" w:lineRule="atLeast"/>
              <w:rPr>
                <w:rFonts w:ascii="Times New Roman" w:hAnsi="Times New Roman" w:cs="Times New Roman"/>
                <w:bCs/>
                <w:sz w:val="24"/>
                <w:szCs w:val="24"/>
              </w:rPr>
            </w:pPr>
            <w:r>
              <w:rPr>
                <w:rFonts w:ascii="Times New Roman" w:hAnsi="Times New Roman" w:cs="Times New Roman"/>
                <w:bCs/>
                <w:sz w:val="24"/>
                <w:szCs w:val="24"/>
              </w:rPr>
              <w:t>2 мл – 10 ОД</w:t>
            </w:r>
          </w:p>
          <w:p w:rsidR="00173C05" w:rsidRDefault="00173C05" w:rsidP="00173C05">
            <w:pPr>
              <w:spacing w:line="240" w:lineRule="atLeast"/>
              <w:rPr>
                <w:rFonts w:ascii="Times New Roman" w:hAnsi="Times New Roman" w:cs="Times New Roman"/>
                <w:bCs/>
                <w:sz w:val="24"/>
                <w:szCs w:val="24"/>
              </w:rPr>
            </w:pPr>
            <w:r>
              <w:rPr>
                <w:rFonts w:ascii="Times New Roman" w:hAnsi="Times New Roman" w:cs="Times New Roman"/>
                <w:bCs/>
                <w:sz w:val="24"/>
                <w:szCs w:val="24"/>
              </w:rPr>
              <w:t>Ср – 10 ОД</w:t>
            </w:r>
          </w:p>
          <w:p w:rsidR="00173C05" w:rsidRDefault="00173C05" w:rsidP="00173C05">
            <w:pPr>
              <w:spacing w:line="240" w:lineRule="atLeast"/>
              <w:rPr>
                <w:rFonts w:ascii="Times New Roman" w:hAnsi="Times New Roman" w:cs="Times New Roman"/>
                <w:bCs/>
                <w:sz w:val="24"/>
                <w:szCs w:val="24"/>
              </w:rPr>
            </w:pPr>
            <w:r>
              <w:rPr>
                <w:rFonts w:ascii="Times New Roman" w:hAnsi="Times New Roman" w:cs="Times New Roman"/>
                <w:bCs/>
                <w:sz w:val="24"/>
                <w:szCs w:val="24"/>
              </w:rPr>
              <w:t>Ст -  11 ОД</w:t>
            </w:r>
          </w:p>
          <w:p w:rsidR="00173C05" w:rsidRDefault="00173C05" w:rsidP="00173C05">
            <w:pPr>
              <w:spacing w:line="240" w:lineRule="atLeast"/>
              <w:rPr>
                <w:rFonts w:ascii="Times New Roman" w:hAnsi="Times New Roman" w:cs="Times New Roman"/>
                <w:bCs/>
                <w:sz w:val="24"/>
                <w:szCs w:val="24"/>
              </w:rPr>
            </w:pPr>
            <w:r>
              <w:rPr>
                <w:rFonts w:ascii="Times New Roman" w:hAnsi="Times New Roman" w:cs="Times New Roman"/>
                <w:bCs/>
                <w:sz w:val="24"/>
                <w:szCs w:val="24"/>
              </w:rPr>
              <w:t>Подг – 14 ОД</w:t>
            </w:r>
          </w:p>
          <w:p w:rsidR="00173C05" w:rsidRDefault="00173C05" w:rsidP="00173C05">
            <w:pPr>
              <w:spacing w:line="240" w:lineRule="atLeast"/>
              <w:rPr>
                <w:rFonts w:ascii="Times New Roman" w:hAnsi="Times New Roman" w:cs="Times New Roman"/>
                <w:bCs/>
                <w:sz w:val="24"/>
                <w:szCs w:val="24"/>
              </w:rPr>
            </w:pPr>
          </w:p>
          <w:p w:rsidR="00173C05" w:rsidRPr="00173C05" w:rsidRDefault="00173C05" w:rsidP="00173C05">
            <w:pPr>
              <w:spacing w:line="240" w:lineRule="atLeast"/>
              <w:rPr>
                <w:rFonts w:ascii="Times New Roman" w:hAnsi="Times New Roman" w:cs="Times New Roman"/>
                <w:bCs/>
                <w:sz w:val="24"/>
                <w:szCs w:val="24"/>
              </w:rPr>
            </w:pPr>
          </w:p>
        </w:tc>
        <w:tc>
          <w:tcPr>
            <w:tcW w:w="3703" w:type="dxa"/>
            <w:gridSpan w:val="2"/>
            <w:vMerge/>
          </w:tcPr>
          <w:p w:rsidR="00173C05" w:rsidRDefault="00173C05" w:rsidP="00A30C71">
            <w:pPr>
              <w:spacing w:line="240" w:lineRule="atLeast"/>
              <w:rPr>
                <w:rFonts w:ascii="Times New Roman" w:hAnsi="Times New Roman" w:cs="Times New Roman"/>
                <w:bCs/>
                <w:sz w:val="24"/>
                <w:szCs w:val="24"/>
              </w:rPr>
            </w:pPr>
          </w:p>
        </w:tc>
        <w:tc>
          <w:tcPr>
            <w:tcW w:w="5245" w:type="dxa"/>
            <w:gridSpan w:val="2"/>
            <w:vMerge/>
          </w:tcPr>
          <w:p w:rsidR="00173C05" w:rsidRDefault="00173C05" w:rsidP="00A30C71">
            <w:pPr>
              <w:spacing w:line="240" w:lineRule="atLeast"/>
              <w:rPr>
                <w:rFonts w:ascii="Times New Roman" w:hAnsi="Times New Roman" w:cs="Times New Roman"/>
                <w:bCs/>
                <w:sz w:val="24"/>
                <w:szCs w:val="24"/>
              </w:rPr>
            </w:pPr>
          </w:p>
        </w:tc>
      </w:tr>
    </w:tbl>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D752E9" w:rsidRPr="00D752E9" w:rsidRDefault="00D752E9" w:rsidP="00D752E9">
      <w:pPr>
        <w:spacing w:after="0" w:line="240" w:lineRule="auto"/>
        <w:jc w:val="center"/>
        <w:rPr>
          <w:rFonts w:ascii="Times New Roman" w:eastAsia="Times New Roman" w:hAnsi="Times New Roman" w:cs="Times New Roman"/>
          <w:b/>
          <w:sz w:val="24"/>
          <w:szCs w:val="24"/>
          <w:lang w:eastAsia="ru-RU"/>
        </w:rPr>
      </w:pPr>
      <w:r w:rsidRPr="00D752E9">
        <w:rPr>
          <w:rFonts w:ascii="Times New Roman" w:eastAsia="Times New Roman" w:hAnsi="Times New Roman" w:cs="Times New Roman"/>
          <w:b/>
          <w:sz w:val="24"/>
          <w:szCs w:val="24"/>
          <w:lang w:eastAsia="ru-RU"/>
        </w:rPr>
        <w:lastRenderedPageBreak/>
        <w:t xml:space="preserve">В основе реализации Программы  в  </w:t>
      </w:r>
      <w:r>
        <w:rPr>
          <w:rFonts w:ascii="Times New Roman" w:eastAsia="Times New Roman" w:hAnsi="Times New Roman" w:cs="Times New Roman"/>
          <w:b/>
          <w:sz w:val="24"/>
          <w:szCs w:val="24"/>
          <w:lang w:eastAsia="ru-RU"/>
        </w:rPr>
        <w:t xml:space="preserve"> 1 младшей группе МБДОУ Детский сад №1, Леушинском филиале МБДОУ Детский сад №1 </w:t>
      </w:r>
      <w:r w:rsidRPr="00D752E9">
        <w:rPr>
          <w:rFonts w:ascii="Times New Roman" w:eastAsia="Times New Roman" w:hAnsi="Times New Roman" w:cs="Times New Roman"/>
          <w:b/>
          <w:sz w:val="24"/>
          <w:szCs w:val="24"/>
          <w:lang w:eastAsia="ru-RU"/>
        </w:rPr>
        <w:t>лежит комплексно-тематиче</w:t>
      </w:r>
      <w:r>
        <w:rPr>
          <w:rFonts w:ascii="Times New Roman" w:eastAsia="Times New Roman" w:hAnsi="Times New Roman" w:cs="Times New Roman"/>
          <w:b/>
          <w:sz w:val="24"/>
          <w:szCs w:val="24"/>
          <w:lang w:eastAsia="ru-RU"/>
        </w:rPr>
        <w:t xml:space="preserve">ское планирование </w:t>
      </w:r>
      <w:r w:rsidRPr="00D752E9">
        <w:rPr>
          <w:rFonts w:ascii="Times New Roman" w:eastAsia="Times New Roman" w:hAnsi="Times New Roman" w:cs="Times New Roman"/>
          <w:b/>
          <w:sz w:val="24"/>
          <w:szCs w:val="24"/>
          <w:lang w:eastAsia="ru-RU"/>
        </w:rPr>
        <w:t>образовательной  работы в ДОУ</w:t>
      </w:r>
    </w:p>
    <w:p w:rsidR="00D752E9" w:rsidRPr="00D752E9" w:rsidRDefault="00D752E9" w:rsidP="00D752E9">
      <w:pPr>
        <w:spacing w:after="0" w:line="240" w:lineRule="auto"/>
        <w:rPr>
          <w:rFonts w:ascii="Times New Roman" w:eastAsia="Times New Roman" w:hAnsi="Times New Roman" w:cs="Times New Roman"/>
          <w:b/>
          <w:sz w:val="24"/>
          <w:szCs w:val="24"/>
          <w:lang w:eastAsia="ru-RU"/>
        </w:rPr>
      </w:pP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b/>
          <w:color w:val="FF6600"/>
          <w:sz w:val="24"/>
          <w:szCs w:val="24"/>
          <w:lang w:eastAsia="ru-RU"/>
        </w:rPr>
        <w:tab/>
      </w:r>
      <w:r w:rsidR="00695FE3">
        <w:rPr>
          <w:rFonts w:ascii="Times New Roman" w:eastAsia="Times New Roman" w:hAnsi="Times New Roman" w:cs="Times New Roman"/>
          <w:sz w:val="24"/>
          <w:szCs w:val="24"/>
          <w:lang w:eastAsia="ru-RU"/>
        </w:rPr>
        <w:t xml:space="preserve">Цель: построение  </w:t>
      </w:r>
      <w:r w:rsidRPr="00D752E9">
        <w:rPr>
          <w:rFonts w:ascii="Times New Roman" w:eastAsia="Times New Roman" w:hAnsi="Times New Roman" w:cs="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 xml:space="preserve">явлениям нравственной жизни ребенка </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окружающей природе</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 xml:space="preserve">миру искусства и литературы </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 xml:space="preserve">сезонным явлениям </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w:t>
      </w:r>
      <w:r w:rsidRPr="00D752E9">
        <w:rPr>
          <w:rFonts w:ascii="Times New Roman" w:eastAsia="Times New Roman" w:hAnsi="Times New Roman" w:cs="Times New Roman"/>
          <w:sz w:val="24"/>
          <w:szCs w:val="24"/>
          <w:lang w:eastAsia="ru-RU"/>
        </w:rPr>
        <w:tab/>
        <w:t>народной культуре и  традициям.</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p>
    <w:p w:rsidR="00D752E9" w:rsidRPr="00D752E9" w:rsidRDefault="00D752E9" w:rsidP="00D752E9">
      <w:pPr>
        <w:spacing w:after="0" w:line="240" w:lineRule="auto"/>
        <w:ind w:firstLine="708"/>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752E9" w:rsidRP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752E9" w:rsidRPr="00D752E9" w:rsidRDefault="00D752E9" w:rsidP="00D752E9">
      <w:pPr>
        <w:spacing w:after="0" w:line="240" w:lineRule="auto"/>
        <w:ind w:firstLine="708"/>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752E9" w:rsidRPr="00D752E9" w:rsidRDefault="00695FE3" w:rsidP="00D752E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752E9">
        <w:rPr>
          <w:rFonts w:ascii="Times New Roman" w:eastAsia="Times New Roman" w:hAnsi="Times New Roman" w:cs="Times New Roman"/>
          <w:sz w:val="24"/>
          <w:szCs w:val="24"/>
          <w:lang w:eastAsia="ru-RU"/>
        </w:rPr>
        <w:t>ыделен блок</w:t>
      </w:r>
      <w:r w:rsidR="00D752E9" w:rsidRPr="00D752E9">
        <w:rPr>
          <w:rFonts w:ascii="Times New Roman" w:eastAsia="Times New Roman" w:hAnsi="Times New Roman" w:cs="Times New Roman"/>
          <w:sz w:val="24"/>
          <w:szCs w:val="24"/>
          <w:lang w:eastAsia="ru-RU"/>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D752E9" w:rsidRPr="00D752E9" w:rsidRDefault="00695FE3" w:rsidP="00D752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Для  1 младшей </w:t>
      </w:r>
      <w:r w:rsidR="00D752E9" w:rsidRPr="00D752E9">
        <w:rPr>
          <w:rFonts w:ascii="Times New Roman" w:eastAsia="Times New Roman" w:hAnsi="Times New Roman" w:cs="Times New Roman"/>
          <w:sz w:val="24"/>
          <w:szCs w:val="24"/>
          <w:lang w:eastAsia="ru-RU"/>
        </w:rPr>
        <w:t xml:space="preserve"> группы</w:t>
      </w:r>
      <w:r>
        <w:rPr>
          <w:rFonts w:ascii="Times New Roman" w:eastAsia="Times New Roman" w:hAnsi="Times New Roman" w:cs="Times New Roman"/>
          <w:sz w:val="24"/>
          <w:szCs w:val="24"/>
          <w:lang w:eastAsia="ru-RU"/>
        </w:rPr>
        <w:t xml:space="preserve"> МБДОУ Детский сад №1 и разновозрастной группы  Леушинского филиала МБДОУ Детский сад №1 </w:t>
      </w:r>
      <w:r w:rsidR="00D752E9" w:rsidRPr="00D752E9">
        <w:rPr>
          <w:rFonts w:ascii="Times New Roman" w:eastAsia="Times New Roman" w:hAnsi="Times New Roman" w:cs="Times New Roman"/>
          <w:sz w:val="24"/>
          <w:szCs w:val="24"/>
          <w:lang w:eastAsia="ru-RU"/>
        </w:rPr>
        <w:t xml:space="preserve">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752E9" w:rsidRDefault="00D752E9" w:rsidP="00D752E9">
      <w:pPr>
        <w:spacing w:after="0" w:line="240" w:lineRule="auto"/>
        <w:jc w:val="both"/>
        <w:rPr>
          <w:rFonts w:ascii="Times New Roman" w:eastAsia="Times New Roman" w:hAnsi="Times New Roman" w:cs="Times New Roman"/>
          <w:sz w:val="24"/>
          <w:szCs w:val="24"/>
          <w:lang w:eastAsia="ru-RU"/>
        </w:rPr>
      </w:pPr>
      <w:r w:rsidRPr="00D752E9">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sidR="003122CB">
        <w:rPr>
          <w:rFonts w:ascii="Times New Roman" w:eastAsia="Times New Roman" w:hAnsi="Times New Roman" w:cs="Times New Roman"/>
          <w:sz w:val="24"/>
          <w:szCs w:val="24"/>
          <w:lang w:eastAsia="ru-RU"/>
        </w:rPr>
        <w:t>ольких образовательных областей.</w:t>
      </w:r>
    </w:p>
    <w:p w:rsidR="003122CB" w:rsidRDefault="003122CB" w:rsidP="00D752E9">
      <w:pPr>
        <w:spacing w:after="0" w:line="240" w:lineRule="auto"/>
        <w:jc w:val="both"/>
        <w:rPr>
          <w:rFonts w:ascii="Times New Roman" w:eastAsia="Times New Roman" w:hAnsi="Times New Roman" w:cs="Times New Roman"/>
          <w:sz w:val="24"/>
          <w:szCs w:val="24"/>
          <w:lang w:eastAsia="ru-RU"/>
        </w:rPr>
      </w:pPr>
    </w:p>
    <w:p w:rsidR="003122CB" w:rsidRDefault="003122CB" w:rsidP="00D752E9">
      <w:pPr>
        <w:spacing w:after="0" w:line="240" w:lineRule="auto"/>
        <w:jc w:val="both"/>
        <w:rPr>
          <w:rFonts w:ascii="Times New Roman" w:eastAsia="Times New Roman" w:hAnsi="Times New Roman" w:cs="Times New Roman"/>
          <w:sz w:val="24"/>
          <w:szCs w:val="24"/>
          <w:lang w:eastAsia="ru-RU"/>
        </w:rPr>
      </w:pPr>
    </w:p>
    <w:p w:rsidR="00D752E9" w:rsidRPr="003122CB" w:rsidRDefault="003122CB" w:rsidP="00D752E9">
      <w:pPr>
        <w:spacing w:after="0" w:line="240" w:lineRule="auto"/>
        <w:jc w:val="both"/>
        <w:rPr>
          <w:rFonts w:ascii="Times New Roman" w:eastAsia="Times New Roman" w:hAnsi="Times New Roman" w:cs="Times New Roman"/>
          <w:b/>
          <w:sz w:val="24"/>
          <w:szCs w:val="24"/>
          <w:lang w:eastAsia="ru-RU"/>
        </w:rPr>
      </w:pPr>
      <w:r w:rsidRPr="003122CB">
        <w:rPr>
          <w:rFonts w:ascii="Times New Roman" w:eastAsia="Times New Roman" w:hAnsi="Times New Roman" w:cs="Times New Roman"/>
          <w:b/>
          <w:sz w:val="24"/>
          <w:szCs w:val="24"/>
          <w:lang w:eastAsia="ru-RU"/>
        </w:rPr>
        <w:t xml:space="preserve"> Во 2 младшей – подготовительной  группе МБДОУ Детский сад №1 в основу работы  положена Технология целостного образовательного процесса  Н.М. Крыловой</w:t>
      </w:r>
    </w:p>
    <w:p w:rsidR="00D752E9" w:rsidRPr="003122CB" w:rsidRDefault="00D752E9" w:rsidP="00D752E9">
      <w:pPr>
        <w:widowControl w:val="0"/>
        <w:autoSpaceDE w:val="0"/>
        <w:autoSpaceDN w:val="0"/>
        <w:adjustRightInd w:val="0"/>
        <w:spacing w:after="0" w:line="240" w:lineRule="auto"/>
        <w:rPr>
          <w:rFonts w:asciiTheme="majorHAnsi" w:eastAsia="Times New Roman" w:hAnsiTheme="majorHAnsi" w:cs="Times New Roman"/>
          <w:b/>
          <w:color w:val="FF6600"/>
          <w:sz w:val="20"/>
          <w:szCs w:val="20"/>
          <w:lang w:eastAsia="ru-RU"/>
        </w:rPr>
      </w:pPr>
    </w:p>
    <w:p w:rsidR="00D752E9" w:rsidRPr="003122CB" w:rsidRDefault="00D752E9" w:rsidP="00A30C71">
      <w:pPr>
        <w:spacing w:after="0" w:line="240" w:lineRule="atLeast"/>
        <w:ind w:left="-283"/>
        <w:rPr>
          <w:rFonts w:ascii="Times New Roman" w:hAnsi="Times New Roman" w:cs="Times New Roman"/>
          <w:b/>
          <w:bCs/>
          <w:sz w:val="24"/>
          <w:szCs w:val="24"/>
        </w:rPr>
      </w:pPr>
    </w:p>
    <w:p w:rsidR="00887534" w:rsidRPr="003122CB"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3122CB" w:rsidRDefault="003122CB" w:rsidP="00A30C71">
      <w:pPr>
        <w:spacing w:after="0" w:line="240" w:lineRule="atLeast"/>
        <w:ind w:left="-283"/>
        <w:rPr>
          <w:rFonts w:ascii="Times New Roman" w:hAnsi="Times New Roman" w:cs="Times New Roman"/>
          <w:b/>
          <w:bCs/>
          <w:sz w:val="24"/>
          <w:szCs w:val="24"/>
        </w:rPr>
      </w:pPr>
    </w:p>
    <w:p w:rsidR="003122CB" w:rsidRDefault="003122CB" w:rsidP="00A30C71">
      <w:pPr>
        <w:spacing w:after="0" w:line="240" w:lineRule="atLeast"/>
        <w:ind w:left="-283"/>
        <w:rPr>
          <w:rFonts w:ascii="Times New Roman" w:hAnsi="Times New Roman" w:cs="Times New Roman"/>
          <w:b/>
          <w:bCs/>
          <w:sz w:val="24"/>
          <w:szCs w:val="24"/>
        </w:rPr>
      </w:pPr>
    </w:p>
    <w:p w:rsidR="003122CB" w:rsidRDefault="003122CB" w:rsidP="00A30C71">
      <w:pPr>
        <w:spacing w:after="0" w:line="240" w:lineRule="atLeast"/>
        <w:ind w:left="-283"/>
        <w:rPr>
          <w:rFonts w:ascii="Times New Roman" w:hAnsi="Times New Roman" w:cs="Times New Roman"/>
          <w:b/>
          <w:bCs/>
          <w:sz w:val="24"/>
          <w:szCs w:val="24"/>
        </w:rPr>
      </w:pPr>
    </w:p>
    <w:p w:rsidR="003122CB" w:rsidRDefault="003122CB" w:rsidP="00A30C71">
      <w:pPr>
        <w:spacing w:after="0" w:line="240" w:lineRule="atLeast"/>
        <w:ind w:left="-283"/>
        <w:rPr>
          <w:rFonts w:ascii="Times New Roman" w:hAnsi="Times New Roman" w:cs="Times New Roman"/>
          <w:b/>
          <w:bCs/>
          <w:sz w:val="24"/>
          <w:szCs w:val="24"/>
        </w:rPr>
      </w:pPr>
    </w:p>
    <w:p w:rsidR="003122CB" w:rsidRDefault="003122CB" w:rsidP="003122CB">
      <w:pPr>
        <w:spacing w:after="0" w:line="240" w:lineRule="atLeast"/>
        <w:ind w:left="-283"/>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3122CB">
        <w:rPr>
          <w:rFonts w:ascii="Times New Roman" w:hAnsi="Times New Roman" w:cs="Times New Roman"/>
          <w:b/>
          <w:bCs/>
          <w:sz w:val="24"/>
          <w:szCs w:val="24"/>
        </w:rPr>
        <w:t>ПЕРСПЕКТИВНОЕ ПЛАНИРОВАНИЕ ТЕМАТИЧЕСКИХ НЕДЕЛЬ НА  УЧЕБНЫЙ ГОД</w:t>
      </w:r>
    </w:p>
    <w:p w:rsidR="003122CB" w:rsidRDefault="003122CB" w:rsidP="00F20ACE">
      <w:pPr>
        <w:spacing w:after="0" w:line="240" w:lineRule="atLeast"/>
        <w:rPr>
          <w:rFonts w:ascii="Times New Roman" w:hAnsi="Times New Roman" w:cs="Times New Roman"/>
          <w:b/>
          <w:bCs/>
          <w:sz w:val="24"/>
          <w:szCs w:val="24"/>
        </w:rPr>
      </w:pPr>
    </w:p>
    <w:tbl>
      <w:tblPr>
        <w:tblStyle w:val="ab"/>
        <w:tblW w:w="0" w:type="auto"/>
        <w:tblInd w:w="-283" w:type="dxa"/>
        <w:tblLook w:val="04A0"/>
      </w:tblPr>
      <w:tblGrid>
        <w:gridCol w:w="3458"/>
        <w:gridCol w:w="3459"/>
        <w:gridCol w:w="3459"/>
      </w:tblGrid>
      <w:tr w:rsidR="00F20ACE" w:rsidTr="003122CB">
        <w:tc>
          <w:tcPr>
            <w:tcW w:w="3458" w:type="dxa"/>
          </w:tcPr>
          <w:p w:rsidR="00F20ACE" w:rsidRPr="00F20ACE" w:rsidRDefault="00F20ACE" w:rsidP="003122CB">
            <w:pPr>
              <w:spacing w:line="240" w:lineRule="atLeast"/>
              <w:rPr>
                <w:rFonts w:ascii="Times New Roman" w:hAnsi="Times New Roman" w:cs="Times New Roman"/>
                <w:bCs/>
                <w:szCs w:val="24"/>
              </w:rPr>
            </w:pPr>
          </w:p>
        </w:tc>
        <w:tc>
          <w:tcPr>
            <w:tcW w:w="3459" w:type="dxa"/>
          </w:tcPr>
          <w:p w:rsidR="00F20ACE" w:rsidRPr="00F20ACE" w:rsidRDefault="00F20ACE" w:rsidP="003122CB">
            <w:pPr>
              <w:spacing w:line="240" w:lineRule="atLeast"/>
              <w:rPr>
                <w:rFonts w:ascii="Times New Roman" w:hAnsi="Times New Roman" w:cs="Times New Roman"/>
                <w:bCs/>
                <w:szCs w:val="24"/>
              </w:rPr>
            </w:pPr>
            <w:r w:rsidRPr="00F20ACE">
              <w:rPr>
                <w:rFonts w:ascii="Times New Roman" w:hAnsi="Times New Roman" w:cs="Times New Roman"/>
                <w:bCs/>
                <w:szCs w:val="24"/>
              </w:rPr>
              <w:t xml:space="preserve"> 1 младшая группа МБДОУ Детский сад №1</w:t>
            </w:r>
          </w:p>
        </w:tc>
        <w:tc>
          <w:tcPr>
            <w:tcW w:w="3459" w:type="dxa"/>
          </w:tcPr>
          <w:p w:rsidR="00F20ACE" w:rsidRPr="00F20ACE" w:rsidRDefault="00F20ACE" w:rsidP="003122CB">
            <w:pPr>
              <w:spacing w:line="240" w:lineRule="atLeast"/>
              <w:rPr>
                <w:rFonts w:ascii="Times New Roman" w:hAnsi="Times New Roman" w:cs="Times New Roman"/>
                <w:bCs/>
                <w:szCs w:val="24"/>
              </w:rPr>
            </w:pPr>
            <w:r w:rsidRPr="00F20ACE">
              <w:rPr>
                <w:rFonts w:ascii="Times New Roman" w:hAnsi="Times New Roman" w:cs="Times New Roman"/>
                <w:bCs/>
                <w:szCs w:val="24"/>
              </w:rPr>
              <w:t>Леушинский филиал МБДОУ  Детский сад №1</w:t>
            </w:r>
          </w:p>
        </w:tc>
      </w:tr>
      <w:tr w:rsidR="003122CB" w:rsidTr="003122CB">
        <w:tc>
          <w:tcPr>
            <w:tcW w:w="3458" w:type="dxa"/>
          </w:tcPr>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Сентябрь</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1 неделя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2 неделя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3 неделя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4 неделя</w:t>
            </w:r>
          </w:p>
        </w:tc>
        <w:tc>
          <w:tcPr>
            <w:tcW w:w="3459" w:type="dxa"/>
          </w:tcPr>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«Лето красное</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прошло»</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«Моя новая группа»</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«Овощи и фрукты»</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«Цветы»</w:t>
            </w:r>
          </w:p>
        </w:tc>
        <w:tc>
          <w:tcPr>
            <w:tcW w:w="3459" w:type="dxa"/>
          </w:tcPr>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«Что нам подарило лето»</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Труд взрослых</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осенью</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«Праздник группы»</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«Царство</w:t>
            </w:r>
          </w:p>
          <w:p w:rsidR="003122CB" w:rsidRPr="003122CB" w:rsidRDefault="003122CB" w:rsidP="00A30C71">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цветов»</w:t>
            </w:r>
          </w:p>
        </w:tc>
      </w:tr>
      <w:tr w:rsidR="003122CB" w:rsidTr="003122CB">
        <w:tc>
          <w:tcPr>
            <w:tcW w:w="3458" w:type="dxa"/>
          </w:tcPr>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Октябрь</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1 неделя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2 неделя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3 неделя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4 неделя</w:t>
            </w:r>
          </w:p>
        </w:tc>
        <w:tc>
          <w:tcPr>
            <w:tcW w:w="3459" w:type="dxa"/>
          </w:tcPr>
          <w:p w:rsid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«Осень разноцветная</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«Они живут рядом с нами»</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(Домашние животные)</w:t>
            </w: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Птицы нашего двора</w:t>
            </w:r>
          </w:p>
          <w:p w:rsidR="003122CB" w:rsidRPr="003122CB" w:rsidRDefault="003122CB" w:rsidP="003122CB">
            <w:pPr>
              <w:spacing w:line="240" w:lineRule="atLeast"/>
              <w:rPr>
                <w:rFonts w:ascii="Times New Roman" w:hAnsi="Times New Roman" w:cs="Times New Roman"/>
                <w:bCs/>
                <w:sz w:val="24"/>
                <w:szCs w:val="24"/>
              </w:rPr>
            </w:pPr>
          </w:p>
          <w:p w:rsidR="003122CB" w:rsidRPr="003122CB" w:rsidRDefault="003122CB" w:rsidP="003122CB">
            <w:pPr>
              <w:spacing w:line="240" w:lineRule="atLeast"/>
              <w:rPr>
                <w:rFonts w:ascii="Times New Roman" w:hAnsi="Times New Roman" w:cs="Times New Roman"/>
                <w:bCs/>
                <w:sz w:val="24"/>
                <w:szCs w:val="24"/>
              </w:rPr>
            </w:pPr>
            <w:r w:rsidRPr="003122CB">
              <w:rPr>
                <w:rFonts w:ascii="Times New Roman" w:hAnsi="Times New Roman" w:cs="Times New Roman"/>
                <w:bCs/>
                <w:sz w:val="24"/>
                <w:szCs w:val="24"/>
              </w:rPr>
              <w:t>Мои любимые игрушки</w:t>
            </w:r>
          </w:p>
        </w:tc>
        <w:tc>
          <w:tcPr>
            <w:tcW w:w="3459" w:type="dxa"/>
          </w:tcPr>
          <w:p w:rsidR="003122CB" w:rsidRPr="0096316B" w:rsidRDefault="003122CB" w:rsidP="00B84587">
            <w:pPr>
              <w:rPr>
                <w:rFonts w:ascii="Times New Roman" w:hAnsi="Times New Roman" w:cs="Times New Roman"/>
                <w:sz w:val="24"/>
                <w:szCs w:val="24"/>
              </w:rPr>
            </w:pPr>
          </w:p>
          <w:p w:rsidR="003122CB" w:rsidRPr="0096316B" w:rsidRDefault="003122CB" w:rsidP="00B84587">
            <w:pPr>
              <w:rPr>
                <w:rFonts w:ascii="Times New Roman" w:hAnsi="Times New Roman" w:cs="Times New Roman"/>
                <w:sz w:val="24"/>
                <w:szCs w:val="24"/>
              </w:rPr>
            </w:pPr>
            <w:r w:rsidRPr="0096316B">
              <w:rPr>
                <w:rFonts w:ascii="Times New Roman" w:hAnsi="Times New Roman" w:cs="Times New Roman"/>
                <w:sz w:val="24"/>
                <w:szCs w:val="24"/>
              </w:rPr>
              <w:t>«Осень разноцветная»</w:t>
            </w:r>
          </w:p>
          <w:p w:rsidR="003122CB" w:rsidRPr="0096316B" w:rsidRDefault="003122CB" w:rsidP="00B84587">
            <w:pPr>
              <w:rPr>
                <w:rFonts w:ascii="Times New Roman" w:hAnsi="Times New Roman" w:cs="Times New Roman"/>
                <w:sz w:val="24"/>
                <w:szCs w:val="24"/>
              </w:rPr>
            </w:pPr>
          </w:p>
          <w:p w:rsidR="003122CB" w:rsidRPr="0096316B" w:rsidRDefault="003122CB" w:rsidP="00B84587">
            <w:pPr>
              <w:rPr>
                <w:rFonts w:ascii="Times New Roman" w:hAnsi="Times New Roman" w:cs="Times New Roman"/>
                <w:sz w:val="24"/>
                <w:szCs w:val="24"/>
              </w:rPr>
            </w:pPr>
            <w:r>
              <w:rPr>
                <w:rFonts w:ascii="Times New Roman" w:hAnsi="Times New Roman" w:cs="Times New Roman"/>
                <w:sz w:val="24"/>
                <w:szCs w:val="24"/>
              </w:rPr>
              <w:t>«Животные нашей полосы»</w:t>
            </w:r>
          </w:p>
          <w:p w:rsidR="003122CB" w:rsidRDefault="003122CB" w:rsidP="00B84587">
            <w:pPr>
              <w:rPr>
                <w:rFonts w:ascii="Times New Roman" w:hAnsi="Times New Roman" w:cs="Times New Roman"/>
                <w:sz w:val="24"/>
                <w:szCs w:val="24"/>
              </w:rPr>
            </w:pPr>
          </w:p>
          <w:p w:rsidR="003122CB" w:rsidRPr="0096316B" w:rsidRDefault="003122CB" w:rsidP="00B84587">
            <w:pPr>
              <w:rPr>
                <w:rFonts w:ascii="Times New Roman" w:hAnsi="Times New Roman" w:cs="Times New Roman"/>
                <w:sz w:val="24"/>
                <w:szCs w:val="24"/>
              </w:rPr>
            </w:pPr>
            <w:r w:rsidRPr="0096316B">
              <w:rPr>
                <w:rFonts w:ascii="Times New Roman" w:hAnsi="Times New Roman" w:cs="Times New Roman"/>
                <w:sz w:val="24"/>
                <w:szCs w:val="24"/>
              </w:rPr>
              <w:t>Птицы  России</w:t>
            </w:r>
          </w:p>
          <w:p w:rsidR="003122CB" w:rsidRPr="0096316B" w:rsidRDefault="003122CB" w:rsidP="00B84587">
            <w:pPr>
              <w:rPr>
                <w:rFonts w:ascii="Times New Roman" w:hAnsi="Times New Roman" w:cs="Times New Roman"/>
                <w:sz w:val="24"/>
                <w:szCs w:val="24"/>
              </w:rPr>
            </w:pPr>
          </w:p>
          <w:p w:rsidR="003122CB" w:rsidRPr="0096316B" w:rsidRDefault="003122CB" w:rsidP="00B84587">
            <w:pPr>
              <w:rPr>
                <w:rFonts w:ascii="Times New Roman" w:hAnsi="Times New Roman" w:cs="Times New Roman"/>
                <w:sz w:val="24"/>
                <w:szCs w:val="24"/>
              </w:rPr>
            </w:pPr>
            <w:r w:rsidRPr="0096316B">
              <w:rPr>
                <w:rFonts w:ascii="Times New Roman" w:hAnsi="Times New Roman" w:cs="Times New Roman"/>
                <w:sz w:val="24"/>
                <w:szCs w:val="24"/>
              </w:rPr>
              <w:t>Профессии</w:t>
            </w:r>
          </w:p>
        </w:tc>
      </w:tr>
      <w:tr w:rsidR="001C5684" w:rsidTr="003122CB">
        <w:tc>
          <w:tcPr>
            <w:tcW w:w="3458" w:type="dxa"/>
          </w:tcPr>
          <w:p w:rsidR="001C5684" w:rsidRPr="001C5684" w:rsidRDefault="001C5684" w:rsidP="001C5684">
            <w:pPr>
              <w:spacing w:line="240" w:lineRule="atLeast"/>
              <w:rPr>
                <w:rFonts w:ascii="Times New Roman" w:hAnsi="Times New Roman" w:cs="Times New Roman"/>
                <w:bCs/>
                <w:sz w:val="24"/>
                <w:szCs w:val="24"/>
              </w:rPr>
            </w:pPr>
            <w:r w:rsidRPr="001C5684">
              <w:rPr>
                <w:rFonts w:ascii="Times New Roman" w:hAnsi="Times New Roman" w:cs="Times New Roman"/>
                <w:bCs/>
                <w:sz w:val="24"/>
                <w:szCs w:val="24"/>
              </w:rPr>
              <w:t>Ноябрь</w:t>
            </w:r>
          </w:p>
          <w:p w:rsidR="001C5684" w:rsidRPr="001C5684" w:rsidRDefault="001C5684" w:rsidP="001C5684">
            <w:pPr>
              <w:spacing w:line="240" w:lineRule="atLeast"/>
              <w:rPr>
                <w:rFonts w:ascii="Times New Roman" w:hAnsi="Times New Roman" w:cs="Times New Roman"/>
                <w:bCs/>
                <w:sz w:val="24"/>
                <w:szCs w:val="24"/>
              </w:rPr>
            </w:pPr>
            <w:r w:rsidRPr="001C5684">
              <w:rPr>
                <w:rFonts w:ascii="Times New Roman" w:hAnsi="Times New Roman" w:cs="Times New Roman"/>
                <w:bCs/>
                <w:sz w:val="24"/>
                <w:szCs w:val="24"/>
              </w:rPr>
              <w:t>1 неделя</w:t>
            </w:r>
          </w:p>
          <w:p w:rsidR="001C5684" w:rsidRPr="001C5684" w:rsidRDefault="001C5684" w:rsidP="001C5684">
            <w:pPr>
              <w:spacing w:line="240" w:lineRule="atLeast"/>
              <w:rPr>
                <w:rFonts w:ascii="Times New Roman" w:hAnsi="Times New Roman" w:cs="Times New Roman"/>
                <w:bCs/>
                <w:sz w:val="24"/>
                <w:szCs w:val="24"/>
              </w:rPr>
            </w:pPr>
          </w:p>
          <w:p w:rsidR="001C5684" w:rsidRPr="001C5684" w:rsidRDefault="001C5684" w:rsidP="001C5684">
            <w:pPr>
              <w:spacing w:line="240" w:lineRule="atLeast"/>
              <w:rPr>
                <w:rFonts w:ascii="Times New Roman" w:hAnsi="Times New Roman" w:cs="Times New Roman"/>
                <w:bCs/>
                <w:sz w:val="24"/>
                <w:szCs w:val="24"/>
              </w:rPr>
            </w:pPr>
            <w:r w:rsidRPr="001C5684">
              <w:rPr>
                <w:rFonts w:ascii="Times New Roman" w:hAnsi="Times New Roman" w:cs="Times New Roman"/>
                <w:bCs/>
                <w:sz w:val="24"/>
                <w:szCs w:val="24"/>
              </w:rPr>
              <w:t>2 неделя</w:t>
            </w:r>
          </w:p>
          <w:p w:rsidR="001C5684" w:rsidRPr="001C5684" w:rsidRDefault="001C5684" w:rsidP="001C5684">
            <w:pPr>
              <w:spacing w:line="240" w:lineRule="atLeast"/>
              <w:rPr>
                <w:rFonts w:ascii="Times New Roman" w:hAnsi="Times New Roman" w:cs="Times New Roman"/>
                <w:bCs/>
                <w:sz w:val="24"/>
                <w:szCs w:val="24"/>
              </w:rPr>
            </w:pPr>
          </w:p>
          <w:p w:rsidR="001C5684" w:rsidRPr="001C5684" w:rsidRDefault="001C5684" w:rsidP="001C5684">
            <w:pPr>
              <w:spacing w:line="240" w:lineRule="atLeast"/>
              <w:rPr>
                <w:rFonts w:ascii="Times New Roman" w:hAnsi="Times New Roman" w:cs="Times New Roman"/>
                <w:bCs/>
                <w:sz w:val="24"/>
                <w:szCs w:val="24"/>
              </w:rPr>
            </w:pPr>
            <w:r w:rsidRPr="001C5684">
              <w:rPr>
                <w:rFonts w:ascii="Times New Roman" w:hAnsi="Times New Roman" w:cs="Times New Roman"/>
                <w:bCs/>
                <w:sz w:val="24"/>
                <w:szCs w:val="24"/>
              </w:rPr>
              <w:t>3 неделя</w:t>
            </w:r>
          </w:p>
          <w:p w:rsidR="001C5684" w:rsidRPr="001C5684" w:rsidRDefault="001C5684" w:rsidP="001C5684">
            <w:pPr>
              <w:spacing w:line="240" w:lineRule="atLeast"/>
              <w:rPr>
                <w:rFonts w:ascii="Times New Roman" w:hAnsi="Times New Roman" w:cs="Times New Roman"/>
                <w:bCs/>
                <w:sz w:val="24"/>
                <w:szCs w:val="24"/>
              </w:rPr>
            </w:pPr>
          </w:p>
          <w:p w:rsidR="001C5684" w:rsidRPr="001C5684" w:rsidRDefault="001C5684" w:rsidP="001C5684">
            <w:pPr>
              <w:spacing w:line="240" w:lineRule="atLeast"/>
              <w:rPr>
                <w:rFonts w:ascii="Times New Roman" w:hAnsi="Times New Roman" w:cs="Times New Roman"/>
                <w:bCs/>
                <w:sz w:val="24"/>
                <w:szCs w:val="24"/>
              </w:rPr>
            </w:pPr>
            <w:r w:rsidRPr="001C5684">
              <w:rPr>
                <w:rFonts w:ascii="Times New Roman" w:hAnsi="Times New Roman" w:cs="Times New Roman"/>
                <w:bCs/>
                <w:sz w:val="24"/>
                <w:szCs w:val="24"/>
              </w:rPr>
              <w:t>4 неделя</w:t>
            </w:r>
          </w:p>
        </w:tc>
        <w:tc>
          <w:tcPr>
            <w:tcW w:w="3459" w:type="dxa"/>
          </w:tcPr>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Посуда</w:t>
            </w:r>
          </w:p>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Мебель</w:t>
            </w:r>
          </w:p>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 xml:space="preserve">Машины </w:t>
            </w:r>
          </w:p>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Я и моя семья</w:t>
            </w:r>
          </w:p>
        </w:tc>
        <w:tc>
          <w:tcPr>
            <w:tcW w:w="3459" w:type="dxa"/>
          </w:tcPr>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Посуда.</w:t>
            </w:r>
            <w:r>
              <w:rPr>
                <w:rFonts w:ascii="Times New Roman" w:hAnsi="Times New Roman" w:cs="Times New Roman"/>
                <w:sz w:val="24"/>
                <w:szCs w:val="24"/>
              </w:rPr>
              <w:t xml:space="preserve"> Продукты питания. Труд повара.</w:t>
            </w: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Народная игрушка</w:t>
            </w:r>
          </w:p>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Транспорт</w:t>
            </w:r>
          </w:p>
          <w:p w:rsidR="001C5684" w:rsidRPr="0096316B" w:rsidRDefault="001C5684" w:rsidP="00B84587">
            <w:pPr>
              <w:rPr>
                <w:rFonts w:ascii="Times New Roman" w:hAnsi="Times New Roman" w:cs="Times New Roman"/>
                <w:sz w:val="24"/>
                <w:szCs w:val="24"/>
              </w:rPr>
            </w:pPr>
          </w:p>
          <w:p w:rsidR="001C5684" w:rsidRPr="0096316B" w:rsidRDefault="001C5684" w:rsidP="00B84587">
            <w:pPr>
              <w:rPr>
                <w:rFonts w:ascii="Times New Roman" w:hAnsi="Times New Roman" w:cs="Times New Roman"/>
                <w:sz w:val="24"/>
                <w:szCs w:val="24"/>
              </w:rPr>
            </w:pPr>
            <w:r w:rsidRPr="0096316B">
              <w:rPr>
                <w:rFonts w:ascii="Times New Roman" w:hAnsi="Times New Roman" w:cs="Times New Roman"/>
                <w:sz w:val="24"/>
                <w:szCs w:val="24"/>
              </w:rPr>
              <w:t>Мой город</w:t>
            </w:r>
          </w:p>
        </w:tc>
      </w:tr>
      <w:tr w:rsidR="003E2B69" w:rsidTr="003122CB">
        <w:tc>
          <w:tcPr>
            <w:tcW w:w="3458" w:type="dxa"/>
          </w:tcPr>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Декабрь</w:t>
            </w: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1 неделя</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2 неделя</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3 неделя</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4 неделя</w:t>
            </w:r>
          </w:p>
        </w:tc>
        <w:tc>
          <w:tcPr>
            <w:tcW w:w="3459" w:type="dxa"/>
          </w:tcPr>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«Зимушка-зима»</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Я и мое тело</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Оденем куклу Машу</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«Здравствуй, елка»</w:t>
            </w:r>
          </w:p>
        </w:tc>
        <w:tc>
          <w:tcPr>
            <w:tcW w:w="3459" w:type="dxa"/>
          </w:tcPr>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«Зима баюкает природу»</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Pr>
                <w:rFonts w:ascii="Times New Roman" w:hAnsi="Times New Roman" w:cs="Times New Roman"/>
                <w:sz w:val="24"/>
                <w:szCs w:val="24"/>
              </w:rPr>
              <w:t xml:space="preserve"> </w:t>
            </w:r>
            <w:r w:rsidRPr="0096316B">
              <w:rPr>
                <w:rFonts w:ascii="Times New Roman" w:hAnsi="Times New Roman" w:cs="Times New Roman"/>
                <w:sz w:val="24"/>
                <w:szCs w:val="24"/>
              </w:rPr>
              <w:t>ОБЖ</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Одежда</w:t>
            </w:r>
          </w:p>
          <w:p w:rsidR="003E2B69" w:rsidRPr="0096316B" w:rsidRDefault="003E2B69" w:rsidP="00B84587">
            <w:pPr>
              <w:rPr>
                <w:rFonts w:ascii="Times New Roman" w:hAnsi="Times New Roman" w:cs="Times New Roman"/>
                <w:sz w:val="24"/>
                <w:szCs w:val="24"/>
              </w:rPr>
            </w:pPr>
          </w:p>
          <w:p w:rsidR="003E2B69" w:rsidRPr="0096316B" w:rsidRDefault="003E2B69" w:rsidP="00B84587">
            <w:pPr>
              <w:rPr>
                <w:rFonts w:ascii="Times New Roman" w:hAnsi="Times New Roman" w:cs="Times New Roman"/>
                <w:sz w:val="24"/>
                <w:szCs w:val="24"/>
              </w:rPr>
            </w:pPr>
            <w:r w:rsidRPr="0096316B">
              <w:rPr>
                <w:rFonts w:ascii="Times New Roman" w:hAnsi="Times New Roman" w:cs="Times New Roman"/>
                <w:sz w:val="24"/>
                <w:szCs w:val="24"/>
              </w:rPr>
              <w:t>«Новогодние приключения»</w:t>
            </w:r>
          </w:p>
        </w:tc>
      </w:tr>
      <w:tr w:rsidR="007C7D16" w:rsidTr="003122CB">
        <w:tc>
          <w:tcPr>
            <w:tcW w:w="3458" w:type="dxa"/>
          </w:tcPr>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Январь</w:t>
            </w: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2 неделя</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3 неделя</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4 неделя</w:t>
            </w:r>
          </w:p>
          <w:p w:rsidR="007C7D16" w:rsidRPr="0096316B" w:rsidRDefault="007C7D16" w:rsidP="00B84587">
            <w:pPr>
              <w:rPr>
                <w:rFonts w:ascii="Times New Roman" w:hAnsi="Times New Roman" w:cs="Times New Roman"/>
                <w:sz w:val="24"/>
                <w:szCs w:val="24"/>
              </w:rPr>
            </w:pPr>
          </w:p>
        </w:tc>
        <w:tc>
          <w:tcPr>
            <w:tcW w:w="3459" w:type="dxa"/>
          </w:tcPr>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До свиданья, елка</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Игры с водой и песком</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Неделя зимних игр и забав</w:t>
            </w:r>
          </w:p>
        </w:tc>
        <w:tc>
          <w:tcPr>
            <w:tcW w:w="3459" w:type="dxa"/>
          </w:tcPr>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Рождество</w:t>
            </w:r>
          </w:p>
          <w:p w:rsidR="007C7D16" w:rsidRPr="0096316B" w:rsidRDefault="007C7D16" w:rsidP="00B84587">
            <w:pPr>
              <w:rPr>
                <w:rFonts w:ascii="Times New Roman" w:hAnsi="Times New Roman" w:cs="Times New Roman"/>
                <w:sz w:val="24"/>
                <w:szCs w:val="24"/>
              </w:rPr>
            </w:pPr>
            <w:r>
              <w:rPr>
                <w:rFonts w:ascii="Times New Roman" w:hAnsi="Times New Roman" w:cs="Times New Roman"/>
                <w:sz w:val="24"/>
                <w:szCs w:val="24"/>
              </w:rPr>
              <w:t>(колядки)</w:t>
            </w: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Дорожная азбука</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 xml:space="preserve">Неделя </w:t>
            </w:r>
            <w:r>
              <w:rPr>
                <w:rFonts w:ascii="Times New Roman" w:hAnsi="Times New Roman" w:cs="Times New Roman"/>
                <w:sz w:val="24"/>
                <w:szCs w:val="24"/>
              </w:rPr>
              <w:t xml:space="preserve"> зимних игр и забав</w:t>
            </w:r>
          </w:p>
        </w:tc>
      </w:tr>
      <w:tr w:rsidR="007C7D16" w:rsidTr="003122CB">
        <w:tc>
          <w:tcPr>
            <w:tcW w:w="3458" w:type="dxa"/>
          </w:tcPr>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Февраль</w:t>
            </w: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1 неделя</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2 неделя</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3 неделя</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4 неделя</w:t>
            </w:r>
          </w:p>
          <w:p w:rsidR="007C7D16" w:rsidRPr="0096316B" w:rsidRDefault="007C7D16" w:rsidP="00B84587">
            <w:pPr>
              <w:rPr>
                <w:rFonts w:ascii="Times New Roman" w:hAnsi="Times New Roman" w:cs="Times New Roman"/>
                <w:sz w:val="24"/>
                <w:szCs w:val="24"/>
              </w:rPr>
            </w:pPr>
          </w:p>
        </w:tc>
        <w:tc>
          <w:tcPr>
            <w:tcW w:w="3459" w:type="dxa"/>
          </w:tcPr>
          <w:p w:rsidR="007C7D16" w:rsidRDefault="007C7D16" w:rsidP="00B84587">
            <w:pPr>
              <w:rPr>
                <w:rFonts w:ascii="Times New Roman" w:hAnsi="Times New Roman" w:cs="Times New Roman"/>
                <w:sz w:val="24"/>
                <w:szCs w:val="24"/>
              </w:rPr>
            </w:pPr>
          </w:p>
          <w:p w:rsidR="00B84587" w:rsidRDefault="00B84587" w:rsidP="00B84587">
            <w:pPr>
              <w:rPr>
                <w:rFonts w:ascii="Times New Roman" w:hAnsi="Times New Roman" w:cs="Times New Roman"/>
                <w:sz w:val="24"/>
                <w:szCs w:val="24"/>
              </w:rPr>
            </w:pPr>
            <w:r>
              <w:rPr>
                <w:rFonts w:ascii="Times New Roman" w:hAnsi="Times New Roman" w:cs="Times New Roman"/>
                <w:sz w:val="24"/>
                <w:szCs w:val="24"/>
              </w:rPr>
              <w:t>Разноцветные игры</w:t>
            </w:r>
          </w:p>
          <w:p w:rsidR="00B84587" w:rsidRPr="0096316B" w:rsidRDefault="00B84587"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Твердое-мягкое</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Игры-забавы</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«Мой любимый папа»</w:t>
            </w:r>
          </w:p>
        </w:tc>
        <w:tc>
          <w:tcPr>
            <w:tcW w:w="3459" w:type="dxa"/>
          </w:tcPr>
          <w:p w:rsidR="007C7D16" w:rsidRDefault="007C7D16" w:rsidP="00B84587">
            <w:pPr>
              <w:rPr>
                <w:rFonts w:ascii="Times New Roman" w:hAnsi="Times New Roman" w:cs="Times New Roman"/>
                <w:sz w:val="24"/>
                <w:szCs w:val="24"/>
              </w:rPr>
            </w:pPr>
          </w:p>
          <w:p w:rsidR="007C7D16" w:rsidRDefault="00B84587" w:rsidP="00B84587">
            <w:pPr>
              <w:rPr>
                <w:rFonts w:ascii="Times New Roman" w:hAnsi="Times New Roman" w:cs="Times New Roman"/>
                <w:sz w:val="24"/>
                <w:szCs w:val="24"/>
              </w:rPr>
            </w:pPr>
            <w:r>
              <w:rPr>
                <w:rFonts w:ascii="Times New Roman" w:hAnsi="Times New Roman" w:cs="Times New Roman"/>
                <w:sz w:val="24"/>
                <w:szCs w:val="24"/>
              </w:rPr>
              <w:t>Разноцветные игры</w:t>
            </w:r>
          </w:p>
          <w:p w:rsidR="00B84587" w:rsidRPr="0096316B" w:rsidRDefault="00B84587"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Путешествие в страну вещей и предметов</w:t>
            </w: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Заглянем в бабушкин сундук</w:t>
            </w:r>
          </w:p>
          <w:p w:rsidR="007C7D16" w:rsidRPr="0096316B" w:rsidRDefault="007C7D16" w:rsidP="00B84587">
            <w:pPr>
              <w:rPr>
                <w:rFonts w:ascii="Times New Roman" w:hAnsi="Times New Roman" w:cs="Times New Roman"/>
                <w:sz w:val="24"/>
                <w:szCs w:val="24"/>
              </w:rPr>
            </w:pPr>
          </w:p>
          <w:p w:rsidR="007C7D16" w:rsidRPr="0096316B" w:rsidRDefault="007C7D16" w:rsidP="00B84587">
            <w:pPr>
              <w:rPr>
                <w:rFonts w:ascii="Times New Roman" w:hAnsi="Times New Roman" w:cs="Times New Roman"/>
                <w:sz w:val="24"/>
                <w:szCs w:val="24"/>
              </w:rPr>
            </w:pPr>
            <w:r w:rsidRPr="0096316B">
              <w:rPr>
                <w:rFonts w:ascii="Times New Roman" w:hAnsi="Times New Roman" w:cs="Times New Roman"/>
                <w:sz w:val="24"/>
                <w:szCs w:val="24"/>
              </w:rPr>
              <w:t>«Защитникам Отечества»</w:t>
            </w:r>
          </w:p>
        </w:tc>
      </w:tr>
      <w:tr w:rsidR="00F20ACE" w:rsidTr="003122CB">
        <w:tc>
          <w:tcPr>
            <w:tcW w:w="3458" w:type="dxa"/>
          </w:tcPr>
          <w:p w:rsidR="00F20ACE" w:rsidRDefault="00F20ACE" w:rsidP="00B84587">
            <w:pPr>
              <w:rPr>
                <w:rFonts w:ascii="Times New Roman" w:hAnsi="Times New Roman" w:cs="Times New Roman"/>
                <w:sz w:val="24"/>
                <w:szCs w:val="24"/>
              </w:rPr>
            </w:pPr>
            <w:r w:rsidRPr="0096316B">
              <w:rPr>
                <w:rFonts w:ascii="Times New Roman" w:hAnsi="Times New Roman" w:cs="Times New Roman"/>
                <w:sz w:val="24"/>
                <w:szCs w:val="24"/>
              </w:rPr>
              <w:lastRenderedPageBreak/>
              <w:t>Март</w:t>
            </w:r>
          </w:p>
          <w:p w:rsidR="00D6192D" w:rsidRPr="0096316B" w:rsidRDefault="00D6192D"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1 неделя</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2 неделя</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3 неделя</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4 неделя</w:t>
            </w:r>
          </w:p>
        </w:tc>
        <w:tc>
          <w:tcPr>
            <w:tcW w:w="3459" w:type="dxa"/>
          </w:tcPr>
          <w:p w:rsidR="00F20ACE" w:rsidRDefault="00F20ACE" w:rsidP="00B84587">
            <w:pPr>
              <w:rPr>
                <w:rFonts w:ascii="Times New Roman" w:hAnsi="Times New Roman" w:cs="Times New Roman"/>
                <w:sz w:val="24"/>
                <w:szCs w:val="24"/>
              </w:rPr>
            </w:pPr>
          </w:p>
          <w:p w:rsidR="00D6192D" w:rsidRDefault="00D6192D"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«Наши мамы»</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Весенние капели</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Весенние игры</w:t>
            </w:r>
          </w:p>
          <w:p w:rsidR="00F20ACE" w:rsidRPr="0096316B" w:rsidRDefault="00F20ACE" w:rsidP="00B84587">
            <w:pPr>
              <w:rPr>
                <w:rFonts w:ascii="Times New Roman" w:hAnsi="Times New Roman" w:cs="Times New Roman"/>
                <w:sz w:val="24"/>
                <w:szCs w:val="24"/>
              </w:rPr>
            </w:pPr>
          </w:p>
          <w:p w:rsidR="00F20ACE"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Мои любимые стихи</w:t>
            </w:r>
          </w:p>
          <w:p w:rsidR="00D6192D" w:rsidRPr="0096316B" w:rsidRDefault="00D6192D" w:rsidP="00B84587">
            <w:pPr>
              <w:rPr>
                <w:rFonts w:ascii="Times New Roman" w:hAnsi="Times New Roman" w:cs="Times New Roman"/>
                <w:sz w:val="24"/>
                <w:szCs w:val="24"/>
              </w:rPr>
            </w:pPr>
          </w:p>
        </w:tc>
        <w:tc>
          <w:tcPr>
            <w:tcW w:w="3459" w:type="dxa"/>
          </w:tcPr>
          <w:p w:rsidR="00F20ACE" w:rsidRDefault="00F20ACE" w:rsidP="00B84587">
            <w:pPr>
              <w:rPr>
                <w:rFonts w:ascii="Times New Roman" w:hAnsi="Times New Roman" w:cs="Times New Roman"/>
                <w:sz w:val="24"/>
                <w:szCs w:val="24"/>
              </w:rPr>
            </w:pPr>
          </w:p>
          <w:p w:rsidR="00D6192D" w:rsidRDefault="00D6192D"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«Женский день»</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Р</w:t>
            </w:r>
            <w:r>
              <w:rPr>
                <w:rFonts w:ascii="Times New Roman" w:hAnsi="Times New Roman" w:cs="Times New Roman"/>
                <w:sz w:val="24"/>
                <w:szCs w:val="24"/>
              </w:rPr>
              <w:t>анняя весна-изменения в природе</w:t>
            </w: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Масленица</w:t>
            </w:r>
          </w:p>
          <w:p w:rsidR="00F20ACE" w:rsidRPr="0096316B" w:rsidRDefault="00F20ACE" w:rsidP="00B84587">
            <w:pPr>
              <w:rPr>
                <w:rFonts w:ascii="Times New Roman" w:hAnsi="Times New Roman" w:cs="Times New Roman"/>
                <w:sz w:val="24"/>
                <w:szCs w:val="24"/>
              </w:rPr>
            </w:pPr>
          </w:p>
          <w:p w:rsidR="00F20ACE" w:rsidRPr="0096316B" w:rsidRDefault="00F20ACE" w:rsidP="00B84587">
            <w:pPr>
              <w:rPr>
                <w:rFonts w:ascii="Times New Roman" w:hAnsi="Times New Roman" w:cs="Times New Roman"/>
                <w:sz w:val="24"/>
                <w:szCs w:val="24"/>
              </w:rPr>
            </w:pPr>
            <w:r w:rsidRPr="0096316B">
              <w:rPr>
                <w:rFonts w:ascii="Times New Roman" w:hAnsi="Times New Roman" w:cs="Times New Roman"/>
                <w:sz w:val="24"/>
                <w:szCs w:val="24"/>
              </w:rPr>
              <w:t>Литературная</w:t>
            </w:r>
          </w:p>
        </w:tc>
      </w:tr>
      <w:tr w:rsidR="00F20ACE" w:rsidRPr="00B84587" w:rsidTr="00D6192D">
        <w:trPr>
          <w:trHeight w:val="2460"/>
        </w:trPr>
        <w:tc>
          <w:tcPr>
            <w:tcW w:w="3458" w:type="dxa"/>
          </w:tcPr>
          <w:p w:rsidR="00F20ACE" w:rsidRDefault="00B84587" w:rsidP="00A30C71">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Апрель</w:t>
            </w:r>
          </w:p>
          <w:p w:rsidR="00D6192D" w:rsidRDefault="00D6192D" w:rsidP="00A30C71">
            <w:pPr>
              <w:spacing w:line="240" w:lineRule="atLeast"/>
              <w:rPr>
                <w:rFonts w:ascii="Times New Roman" w:hAnsi="Times New Roman" w:cs="Times New Roman"/>
                <w:bCs/>
                <w:sz w:val="24"/>
                <w:szCs w:val="24"/>
              </w:rPr>
            </w:pPr>
          </w:p>
          <w:p w:rsidR="00B84587" w:rsidRDefault="00B84587"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 неделя</w:t>
            </w:r>
          </w:p>
          <w:p w:rsidR="00B84587" w:rsidRDefault="00B84587" w:rsidP="00A30C71">
            <w:pPr>
              <w:spacing w:line="240" w:lineRule="atLeast"/>
              <w:rPr>
                <w:rFonts w:ascii="Times New Roman" w:hAnsi="Times New Roman" w:cs="Times New Roman"/>
                <w:bCs/>
                <w:sz w:val="24"/>
                <w:szCs w:val="24"/>
              </w:rPr>
            </w:pPr>
          </w:p>
          <w:p w:rsidR="00B84587" w:rsidRDefault="00B84587"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неделя</w:t>
            </w:r>
          </w:p>
          <w:p w:rsidR="00B84587" w:rsidRDefault="00B84587" w:rsidP="00A30C71">
            <w:pPr>
              <w:spacing w:line="240" w:lineRule="atLeast"/>
              <w:rPr>
                <w:rFonts w:ascii="Times New Roman" w:hAnsi="Times New Roman" w:cs="Times New Roman"/>
                <w:bCs/>
                <w:sz w:val="24"/>
                <w:szCs w:val="24"/>
              </w:rPr>
            </w:pPr>
          </w:p>
          <w:p w:rsidR="00B84587" w:rsidRDefault="00B84587"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3 неделя</w:t>
            </w:r>
          </w:p>
          <w:p w:rsidR="00B84587" w:rsidRDefault="00B84587" w:rsidP="00A30C71">
            <w:pPr>
              <w:spacing w:line="240" w:lineRule="atLeast"/>
              <w:rPr>
                <w:rFonts w:ascii="Times New Roman" w:hAnsi="Times New Roman" w:cs="Times New Roman"/>
                <w:bCs/>
                <w:sz w:val="24"/>
                <w:szCs w:val="24"/>
              </w:rPr>
            </w:pPr>
          </w:p>
          <w:p w:rsidR="00B84587" w:rsidRPr="00B84587" w:rsidRDefault="00B84587"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4 неделя</w:t>
            </w:r>
          </w:p>
        </w:tc>
        <w:tc>
          <w:tcPr>
            <w:tcW w:w="3459" w:type="dxa"/>
          </w:tcPr>
          <w:p w:rsidR="00F20ACE" w:rsidRDefault="00F20ACE" w:rsidP="00A30C71">
            <w:pPr>
              <w:spacing w:line="240" w:lineRule="atLeast"/>
              <w:rPr>
                <w:rFonts w:ascii="Times New Roman" w:hAnsi="Times New Roman" w:cs="Times New Roman"/>
                <w:bCs/>
                <w:sz w:val="24"/>
                <w:szCs w:val="24"/>
              </w:rPr>
            </w:pPr>
          </w:p>
          <w:p w:rsidR="00D6192D" w:rsidRDefault="00D6192D" w:rsidP="00B84587">
            <w:pPr>
              <w:spacing w:line="240" w:lineRule="atLeast"/>
              <w:rPr>
                <w:rFonts w:ascii="Times New Roman" w:hAnsi="Times New Roman" w:cs="Times New Roman"/>
                <w:bCs/>
                <w:sz w:val="24"/>
                <w:szCs w:val="24"/>
              </w:rPr>
            </w:pPr>
          </w:p>
          <w:p w:rsidR="00B84587" w:rsidRDefault="00B84587" w:rsidP="00B84587">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Неделя здоровья</w:t>
            </w:r>
          </w:p>
          <w:p w:rsidR="00B84587" w:rsidRDefault="00B84587" w:rsidP="00B84587">
            <w:pPr>
              <w:spacing w:line="240" w:lineRule="atLeast"/>
              <w:rPr>
                <w:rFonts w:ascii="Times New Roman" w:hAnsi="Times New Roman" w:cs="Times New Roman"/>
                <w:bCs/>
                <w:sz w:val="24"/>
                <w:szCs w:val="24"/>
              </w:rPr>
            </w:pPr>
          </w:p>
          <w:p w:rsidR="00B84587" w:rsidRDefault="00D6192D"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Народные игрушки</w:t>
            </w:r>
          </w:p>
          <w:p w:rsidR="00D6192D" w:rsidRDefault="00D6192D" w:rsidP="00B84587">
            <w:pPr>
              <w:spacing w:line="240" w:lineRule="atLeast"/>
              <w:rPr>
                <w:rFonts w:ascii="Times New Roman" w:hAnsi="Times New Roman" w:cs="Times New Roman"/>
                <w:bCs/>
                <w:sz w:val="24"/>
                <w:szCs w:val="24"/>
              </w:rPr>
            </w:pPr>
          </w:p>
          <w:p w:rsidR="00D6192D" w:rsidRDefault="00D6192D"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В гостях у Сказки</w:t>
            </w:r>
          </w:p>
          <w:p w:rsidR="00D6192D" w:rsidRDefault="00D6192D" w:rsidP="00B84587">
            <w:pPr>
              <w:spacing w:line="240" w:lineRule="atLeast"/>
              <w:rPr>
                <w:rFonts w:ascii="Times New Roman" w:hAnsi="Times New Roman" w:cs="Times New Roman"/>
                <w:bCs/>
                <w:sz w:val="24"/>
                <w:szCs w:val="24"/>
              </w:rPr>
            </w:pPr>
          </w:p>
          <w:p w:rsidR="00D6192D" w:rsidRPr="00B84587" w:rsidRDefault="00D6192D"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Неделя мультфильмов</w:t>
            </w:r>
          </w:p>
          <w:p w:rsidR="00B84587" w:rsidRPr="00B84587" w:rsidRDefault="00B84587" w:rsidP="00A30C71">
            <w:pPr>
              <w:spacing w:line="240" w:lineRule="atLeast"/>
              <w:rPr>
                <w:rFonts w:ascii="Times New Roman" w:hAnsi="Times New Roman" w:cs="Times New Roman"/>
                <w:bCs/>
                <w:sz w:val="24"/>
                <w:szCs w:val="24"/>
              </w:rPr>
            </w:pPr>
          </w:p>
        </w:tc>
        <w:tc>
          <w:tcPr>
            <w:tcW w:w="3459" w:type="dxa"/>
          </w:tcPr>
          <w:p w:rsidR="00F20ACE" w:rsidRDefault="00F20ACE" w:rsidP="00A30C71">
            <w:pPr>
              <w:spacing w:line="240" w:lineRule="atLeast"/>
              <w:rPr>
                <w:rFonts w:ascii="Times New Roman" w:hAnsi="Times New Roman" w:cs="Times New Roman"/>
                <w:bCs/>
                <w:sz w:val="24"/>
                <w:szCs w:val="24"/>
              </w:rPr>
            </w:pPr>
          </w:p>
          <w:p w:rsidR="00D6192D" w:rsidRDefault="00D6192D" w:rsidP="00B84587">
            <w:pPr>
              <w:spacing w:line="240" w:lineRule="atLeast"/>
              <w:rPr>
                <w:rFonts w:ascii="Times New Roman" w:hAnsi="Times New Roman" w:cs="Times New Roman"/>
                <w:bCs/>
                <w:sz w:val="24"/>
                <w:szCs w:val="24"/>
              </w:rPr>
            </w:pPr>
          </w:p>
          <w:p w:rsidR="00B84587" w:rsidRDefault="00B84587" w:rsidP="00B84587">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Неделя здоровья</w:t>
            </w:r>
          </w:p>
          <w:p w:rsidR="00D6192D" w:rsidRDefault="00D6192D" w:rsidP="00B84587">
            <w:pPr>
              <w:spacing w:line="240" w:lineRule="atLeast"/>
              <w:rPr>
                <w:rFonts w:ascii="Times New Roman" w:hAnsi="Times New Roman" w:cs="Times New Roman"/>
                <w:bCs/>
                <w:sz w:val="24"/>
                <w:szCs w:val="24"/>
              </w:rPr>
            </w:pPr>
          </w:p>
          <w:p w:rsidR="00D6192D" w:rsidRDefault="00D6192D"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Народные игры</w:t>
            </w:r>
          </w:p>
          <w:p w:rsidR="00D6192D" w:rsidRDefault="00D6192D" w:rsidP="00B84587">
            <w:pPr>
              <w:spacing w:line="240" w:lineRule="atLeast"/>
              <w:rPr>
                <w:rFonts w:ascii="Times New Roman" w:hAnsi="Times New Roman" w:cs="Times New Roman"/>
                <w:bCs/>
                <w:sz w:val="24"/>
                <w:szCs w:val="24"/>
              </w:rPr>
            </w:pPr>
          </w:p>
          <w:p w:rsidR="00D6192D" w:rsidRDefault="00D6192D"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В гостях у Сказки</w:t>
            </w:r>
          </w:p>
          <w:p w:rsidR="00D6192D" w:rsidRDefault="00D6192D" w:rsidP="00B84587">
            <w:pPr>
              <w:spacing w:line="240" w:lineRule="atLeast"/>
              <w:rPr>
                <w:rFonts w:ascii="Times New Roman" w:hAnsi="Times New Roman" w:cs="Times New Roman"/>
                <w:bCs/>
                <w:sz w:val="24"/>
                <w:szCs w:val="24"/>
              </w:rPr>
            </w:pPr>
          </w:p>
          <w:p w:rsidR="00D6192D" w:rsidRDefault="00D6192D"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Неделя мультфильмов</w:t>
            </w:r>
          </w:p>
          <w:p w:rsidR="00D6192D" w:rsidRPr="00B84587" w:rsidRDefault="00D6192D" w:rsidP="00B84587">
            <w:pPr>
              <w:spacing w:line="240" w:lineRule="atLeast"/>
              <w:rPr>
                <w:rFonts w:ascii="Times New Roman" w:hAnsi="Times New Roman" w:cs="Times New Roman"/>
                <w:bCs/>
                <w:sz w:val="24"/>
                <w:szCs w:val="24"/>
              </w:rPr>
            </w:pPr>
          </w:p>
          <w:p w:rsidR="00B84587" w:rsidRPr="00B84587" w:rsidRDefault="00B84587" w:rsidP="00A30C71">
            <w:pPr>
              <w:spacing w:line="240" w:lineRule="atLeast"/>
              <w:rPr>
                <w:rFonts w:ascii="Times New Roman" w:hAnsi="Times New Roman" w:cs="Times New Roman"/>
                <w:bCs/>
                <w:sz w:val="24"/>
                <w:szCs w:val="24"/>
              </w:rPr>
            </w:pPr>
          </w:p>
        </w:tc>
      </w:tr>
      <w:tr w:rsidR="00F20ACE" w:rsidRPr="00B84587" w:rsidTr="003122CB">
        <w:tc>
          <w:tcPr>
            <w:tcW w:w="3458" w:type="dxa"/>
          </w:tcPr>
          <w:p w:rsidR="00B84587" w:rsidRDefault="00B84587" w:rsidP="00B84587">
            <w:pPr>
              <w:spacing w:line="240" w:lineRule="atLeast"/>
              <w:rPr>
                <w:rFonts w:ascii="Times New Roman" w:hAnsi="Times New Roman" w:cs="Times New Roman"/>
                <w:bCs/>
                <w:sz w:val="24"/>
                <w:szCs w:val="24"/>
              </w:rPr>
            </w:pPr>
            <w:r>
              <w:rPr>
                <w:rFonts w:ascii="Times New Roman" w:hAnsi="Times New Roman" w:cs="Times New Roman"/>
                <w:bCs/>
                <w:sz w:val="24"/>
                <w:szCs w:val="24"/>
              </w:rPr>
              <w:t>Май</w:t>
            </w:r>
          </w:p>
          <w:p w:rsidR="00D6192D" w:rsidRPr="00B84587" w:rsidRDefault="00D6192D" w:rsidP="00B84587">
            <w:pPr>
              <w:spacing w:line="240" w:lineRule="atLeast"/>
              <w:rPr>
                <w:rFonts w:ascii="Times New Roman" w:hAnsi="Times New Roman" w:cs="Times New Roman"/>
                <w:bCs/>
                <w:sz w:val="24"/>
                <w:szCs w:val="24"/>
              </w:rPr>
            </w:pPr>
          </w:p>
          <w:p w:rsidR="00B84587" w:rsidRPr="00B84587" w:rsidRDefault="00B84587" w:rsidP="00B84587">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1 неделя</w:t>
            </w:r>
          </w:p>
          <w:p w:rsidR="00B84587" w:rsidRPr="00B84587" w:rsidRDefault="00B84587" w:rsidP="00B84587">
            <w:pPr>
              <w:spacing w:line="240" w:lineRule="atLeast"/>
              <w:rPr>
                <w:rFonts w:ascii="Times New Roman" w:hAnsi="Times New Roman" w:cs="Times New Roman"/>
                <w:bCs/>
                <w:sz w:val="24"/>
                <w:szCs w:val="24"/>
              </w:rPr>
            </w:pPr>
          </w:p>
          <w:p w:rsidR="00B84587" w:rsidRPr="00B84587" w:rsidRDefault="00B84587" w:rsidP="00B84587">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2 неделя</w:t>
            </w:r>
          </w:p>
          <w:p w:rsidR="00B84587" w:rsidRPr="00B84587" w:rsidRDefault="00B84587" w:rsidP="00B84587">
            <w:pPr>
              <w:spacing w:line="240" w:lineRule="atLeast"/>
              <w:rPr>
                <w:rFonts w:ascii="Times New Roman" w:hAnsi="Times New Roman" w:cs="Times New Roman"/>
                <w:bCs/>
                <w:sz w:val="24"/>
                <w:szCs w:val="24"/>
              </w:rPr>
            </w:pPr>
          </w:p>
          <w:p w:rsidR="00B84587" w:rsidRPr="00B84587" w:rsidRDefault="00B84587" w:rsidP="00B84587">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3 неделя</w:t>
            </w:r>
          </w:p>
          <w:p w:rsidR="00B84587" w:rsidRPr="00B84587" w:rsidRDefault="00B84587" w:rsidP="00B84587">
            <w:pPr>
              <w:spacing w:line="240" w:lineRule="atLeast"/>
              <w:rPr>
                <w:rFonts w:ascii="Times New Roman" w:hAnsi="Times New Roman" w:cs="Times New Roman"/>
                <w:bCs/>
                <w:sz w:val="24"/>
                <w:szCs w:val="24"/>
              </w:rPr>
            </w:pPr>
          </w:p>
          <w:p w:rsidR="00F20ACE" w:rsidRPr="00B84587" w:rsidRDefault="00B84587" w:rsidP="00B84587">
            <w:pPr>
              <w:spacing w:line="240" w:lineRule="atLeast"/>
              <w:rPr>
                <w:rFonts w:ascii="Times New Roman" w:hAnsi="Times New Roman" w:cs="Times New Roman"/>
                <w:bCs/>
                <w:sz w:val="24"/>
                <w:szCs w:val="24"/>
              </w:rPr>
            </w:pPr>
            <w:r w:rsidRPr="00B84587">
              <w:rPr>
                <w:rFonts w:ascii="Times New Roman" w:hAnsi="Times New Roman" w:cs="Times New Roman"/>
                <w:bCs/>
                <w:sz w:val="24"/>
                <w:szCs w:val="24"/>
              </w:rPr>
              <w:t>4 неделя</w:t>
            </w:r>
          </w:p>
        </w:tc>
        <w:tc>
          <w:tcPr>
            <w:tcW w:w="3459" w:type="dxa"/>
          </w:tcPr>
          <w:p w:rsidR="00F20ACE" w:rsidRDefault="00F20ACE"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Транспорт</w:t>
            </w: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Мир  дружбы</w:t>
            </w: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У солнышка в гостях</w:t>
            </w: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Рыбки разноцветные</w:t>
            </w:r>
          </w:p>
          <w:p w:rsidR="00D6192D" w:rsidRPr="00B84587" w:rsidRDefault="00D6192D" w:rsidP="00A30C71">
            <w:pPr>
              <w:spacing w:line="240" w:lineRule="atLeast"/>
              <w:rPr>
                <w:rFonts w:ascii="Times New Roman" w:hAnsi="Times New Roman" w:cs="Times New Roman"/>
                <w:bCs/>
                <w:sz w:val="24"/>
                <w:szCs w:val="24"/>
              </w:rPr>
            </w:pPr>
          </w:p>
        </w:tc>
        <w:tc>
          <w:tcPr>
            <w:tcW w:w="3459" w:type="dxa"/>
          </w:tcPr>
          <w:p w:rsidR="00F20ACE" w:rsidRDefault="00F20ACE"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Транспорт</w:t>
            </w: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В честь Победы</w:t>
            </w: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Изменения в природе</w:t>
            </w:r>
          </w:p>
          <w:p w:rsidR="00D6192D" w:rsidRDefault="00D6192D" w:rsidP="00A30C71">
            <w:pPr>
              <w:spacing w:line="240" w:lineRule="atLeast"/>
              <w:rPr>
                <w:rFonts w:ascii="Times New Roman" w:hAnsi="Times New Roman" w:cs="Times New Roman"/>
                <w:bCs/>
                <w:sz w:val="24"/>
                <w:szCs w:val="24"/>
              </w:rPr>
            </w:pPr>
          </w:p>
          <w:p w:rsidR="00D6192D" w:rsidRDefault="00D6192D"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Рыбы</w:t>
            </w:r>
          </w:p>
          <w:p w:rsidR="00D6192D" w:rsidRPr="00B84587" w:rsidRDefault="00D6192D" w:rsidP="00A30C71">
            <w:pPr>
              <w:spacing w:line="240" w:lineRule="atLeast"/>
              <w:rPr>
                <w:rFonts w:ascii="Times New Roman" w:hAnsi="Times New Roman" w:cs="Times New Roman"/>
                <w:bCs/>
                <w:sz w:val="24"/>
                <w:szCs w:val="24"/>
              </w:rPr>
            </w:pPr>
          </w:p>
        </w:tc>
      </w:tr>
    </w:tbl>
    <w:p w:rsidR="003122CB" w:rsidRPr="00B84587" w:rsidRDefault="003122CB" w:rsidP="00A30C71">
      <w:pPr>
        <w:spacing w:after="0" w:line="240" w:lineRule="atLeast"/>
        <w:ind w:left="-283"/>
        <w:rPr>
          <w:rFonts w:ascii="Times New Roman" w:hAnsi="Times New Roman" w:cs="Times New Roman"/>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4808C5" w:rsidRDefault="004808C5" w:rsidP="004808C5">
      <w:pPr>
        <w:spacing w:after="0" w:line="240" w:lineRule="atLeast"/>
        <w:ind w:left="-283"/>
        <w:jc w:val="center"/>
        <w:rPr>
          <w:rFonts w:ascii="Times New Roman" w:hAnsi="Times New Roman" w:cs="Times New Roman"/>
          <w:b/>
          <w:bCs/>
          <w:sz w:val="24"/>
          <w:szCs w:val="24"/>
        </w:rPr>
      </w:pPr>
      <w:r>
        <w:rPr>
          <w:rFonts w:ascii="Times New Roman" w:hAnsi="Times New Roman" w:cs="Times New Roman"/>
          <w:b/>
          <w:bCs/>
          <w:sz w:val="24"/>
          <w:szCs w:val="24"/>
        </w:rPr>
        <w:t xml:space="preserve">3.8 </w:t>
      </w:r>
      <w:r w:rsidRPr="00A30C71">
        <w:rPr>
          <w:rFonts w:ascii="Times New Roman" w:hAnsi="Times New Roman" w:cs="Times New Roman"/>
          <w:b/>
          <w:bCs/>
          <w:sz w:val="24"/>
          <w:szCs w:val="24"/>
        </w:rPr>
        <w:t xml:space="preserve"> Организация физкультурно – оздоровительной работы</w:t>
      </w:r>
    </w:p>
    <w:p w:rsidR="00C11380" w:rsidRPr="00A30C71" w:rsidRDefault="00C11380" w:rsidP="004808C5">
      <w:pPr>
        <w:spacing w:after="0" w:line="240" w:lineRule="atLeast"/>
        <w:ind w:left="-283"/>
        <w:jc w:val="center"/>
        <w:rPr>
          <w:rFonts w:ascii="Times New Roman" w:hAnsi="Times New Roman" w:cs="Times New Roman"/>
          <w:b/>
          <w:bCs/>
          <w:sz w:val="24"/>
          <w:szCs w:val="24"/>
        </w:rPr>
      </w:pP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804"/>
        <w:gridCol w:w="1701"/>
        <w:gridCol w:w="1349"/>
      </w:tblGrid>
      <w:tr w:rsidR="004808C5" w:rsidRPr="00A30C71" w:rsidTr="00C11380">
        <w:trPr>
          <w:trHeight w:val="356"/>
        </w:trPr>
        <w:tc>
          <w:tcPr>
            <w:tcW w:w="675" w:type="dxa"/>
          </w:tcPr>
          <w:p w:rsidR="004808C5" w:rsidRPr="00A30C71" w:rsidRDefault="004808C5" w:rsidP="00E41D1C">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w:t>
            </w:r>
          </w:p>
        </w:tc>
        <w:tc>
          <w:tcPr>
            <w:tcW w:w="6804" w:type="dxa"/>
          </w:tcPr>
          <w:p w:rsidR="004808C5" w:rsidRPr="00A30C71" w:rsidRDefault="004808C5" w:rsidP="00E41D1C">
            <w:pPr>
              <w:spacing w:after="0"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Мероприятия</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
                <w:bCs/>
                <w:sz w:val="24"/>
                <w:szCs w:val="24"/>
              </w:rPr>
              <w:t>Срок</w:t>
            </w:r>
          </w:p>
        </w:tc>
        <w:tc>
          <w:tcPr>
            <w:tcW w:w="1349" w:type="dxa"/>
          </w:tcPr>
          <w:p w:rsidR="004808C5" w:rsidRPr="00A30C71" w:rsidRDefault="00C11380" w:rsidP="00C11380">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Ответст</w:t>
            </w:r>
          </w:p>
        </w:tc>
      </w:tr>
      <w:tr w:rsidR="004808C5" w:rsidRPr="00A30C71" w:rsidTr="00C11380">
        <w:trPr>
          <w:trHeight w:val="1282"/>
        </w:trPr>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1.</w:t>
            </w:r>
          </w:p>
        </w:tc>
        <w:tc>
          <w:tcPr>
            <w:tcW w:w="6804"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u w:val="single"/>
              </w:rPr>
              <w:t>Диагностика</w:t>
            </w:r>
            <w:r w:rsidRPr="00A30C71">
              <w:rPr>
                <w:rFonts w:ascii="Times New Roman" w:hAnsi="Times New Roman" w:cs="Times New Roman"/>
                <w:bCs/>
                <w:sz w:val="24"/>
                <w:szCs w:val="24"/>
              </w:rPr>
              <w:t>:</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основных видов движений детей дошкольного возраста;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w:t>
            </w:r>
            <w:r w:rsidR="00C11380">
              <w:rPr>
                <w:rFonts w:ascii="Times New Roman" w:hAnsi="Times New Roman" w:cs="Times New Roman"/>
                <w:bCs/>
                <w:sz w:val="24"/>
                <w:szCs w:val="24"/>
              </w:rPr>
              <w:t>- антропометрия;</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с</w:t>
            </w:r>
            <w:r w:rsidR="004808C5" w:rsidRPr="00A30C71">
              <w:rPr>
                <w:rFonts w:ascii="Times New Roman" w:hAnsi="Times New Roman" w:cs="Times New Roman"/>
                <w:bCs/>
                <w:sz w:val="24"/>
                <w:szCs w:val="24"/>
              </w:rPr>
              <w:t>ентябрь</w:t>
            </w:r>
            <w:r>
              <w:rPr>
                <w:rFonts w:ascii="Times New Roman" w:hAnsi="Times New Roman" w:cs="Times New Roman"/>
                <w:bCs/>
                <w:sz w:val="24"/>
                <w:szCs w:val="24"/>
              </w:rPr>
              <w:t>,</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май</w:t>
            </w: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 вос-ль</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вос-ли</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 м/с</w:t>
            </w:r>
          </w:p>
        </w:tc>
      </w:tr>
      <w:tr w:rsidR="004808C5" w:rsidRPr="00A30C71" w:rsidTr="00C11380">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2.</w:t>
            </w:r>
          </w:p>
        </w:tc>
        <w:tc>
          <w:tcPr>
            <w:tcW w:w="6804"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Организация жизни детей в адаптационный период, способствующая постепенному </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вхождению ребёнка в д/сад и комфортной его адаптации к ДОУ, формированию у него чувства защищённости и внутренней свободы, доверия к окружающему миру.</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июнь –</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сентябрь,</w:t>
            </w: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 теч. года</w:t>
            </w: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вос-ли</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 м/с</w:t>
            </w:r>
          </w:p>
        </w:tc>
      </w:tr>
      <w:tr w:rsidR="004808C5" w:rsidRPr="00A30C71" w:rsidTr="00C11380">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3.</w:t>
            </w:r>
          </w:p>
        </w:tc>
        <w:tc>
          <w:tcPr>
            <w:tcW w:w="6804"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Определение оптимальной нагрузки на ребёнка с учётом возрастных и индивидуальных особенностей.</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 теч. года</w:t>
            </w: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вос-ли</w:t>
            </w:r>
          </w:p>
        </w:tc>
      </w:tr>
      <w:tr w:rsidR="004808C5" w:rsidRPr="00A30C71" w:rsidTr="00C11380">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4.</w:t>
            </w:r>
          </w:p>
        </w:tc>
        <w:tc>
          <w:tcPr>
            <w:tcW w:w="6804" w:type="dxa"/>
          </w:tcPr>
          <w:p w:rsidR="004808C5" w:rsidRPr="00A30C71" w:rsidRDefault="004808C5" w:rsidP="00E41D1C">
            <w:pPr>
              <w:spacing w:after="0" w:line="240" w:lineRule="atLeast"/>
              <w:rPr>
                <w:rFonts w:ascii="Times New Roman" w:hAnsi="Times New Roman" w:cs="Times New Roman"/>
                <w:bCs/>
                <w:sz w:val="24"/>
                <w:szCs w:val="24"/>
                <w:u w:val="single"/>
              </w:rPr>
            </w:pPr>
            <w:r w:rsidRPr="00A30C71">
              <w:rPr>
                <w:rFonts w:ascii="Times New Roman" w:hAnsi="Times New Roman" w:cs="Times New Roman"/>
                <w:bCs/>
                <w:sz w:val="24"/>
                <w:szCs w:val="24"/>
                <w:u w:val="single"/>
              </w:rPr>
              <w:t>Система ДА (реализация двигательного режима) + элементарная психологическая помощь:</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гибкий режим;</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создание условий для ДА;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утренняя зарядка;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 приём детей на улице в тёплое время года;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физ. занятия (в зале, на свежем воздухе);</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ДА на прогулке;</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подвижные, спортивные, хороводные игры и физ. и игровые упражнения;</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физкультминутки на занятиях; </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индивидуальный режим пробуждения после дневного сна;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гимнастика после дневного сна;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глазная, дыхательная, пальчиковая гимнастика;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физкультурные досуги, забавы;</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элементы аутотренинга, релаксации, психогимнастики, игрового стретчинга;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минутки шалости и тишины.</w:t>
            </w:r>
          </w:p>
        </w:tc>
        <w:tc>
          <w:tcPr>
            <w:tcW w:w="1701" w:type="dxa"/>
          </w:tcPr>
          <w:p w:rsidR="004808C5"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ежедневно</w:t>
            </w: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p>
          <w:p w:rsidR="00C11380"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1 – 2 р. в мес.</w:t>
            </w:r>
          </w:p>
          <w:p w:rsidR="00C11380"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в старших гр.</w:t>
            </w:r>
          </w:p>
          <w:p w:rsidR="00C11380" w:rsidRDefault="00C11380" w:rsidP="00C11380">
            <w:pPr>
              <w:spacing w:after="0" w:line="240" w:lineRule="atLeast"/>
              <w:rPr>
                <w:rFonts w:ascii="Times New Roman" w:hAnsi="Times New Roman" w:cs="Times New Roman"/>
                <w:bCs/>
                <w:sz w:val="24"/>
                <w:szCs w:val="24"/>
              </w:rPr>
            </w:pPr>
          </w:p>
          <w:p w:rsidR="00C11380" w:rsidRPr="00A30C71"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ежедневно</w:t>
            </w: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вос-ли</w:t>
            </w:r>
          </w:p>
        </w:tc>
      </w:tr>
      <w:tr w:rsidR="004808C5" w:rsidRPr="00A30C71" w:rsidTr="00C11380">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lastRenderedPageBreak/>
              <w:t xml:space="preserve"> 5.</w:t>
            </w:r>
          </w:p>
        </w:tc>
        <w:tc>
          <w:tcPr>
            <w:tcW w:w="6804" w:type="dxa"/>
          </w:tcPr>
          <w:p w:rsidR="004808C5" w:rsidRPr="00A30C71" w:rsidRDefault="004808C5" w:rsidP="00E41D1C">
            <w:pPr>
              <w:spacing w:after="0" w:line="240" w:lineRule="atLeast"/>
              <w:rPr>
                <w:rFonts w:ascii="Times New Roman" w:hAnsi="Times New Roman" w:cs="Times New Roman"/>
                <w:bCs/>
                <w:sz w:val="24"/>
                <w:szCs w:val="24"/>
                <w:u w:val="single"/>
              </w:rPr>
            </w:pPr>
            <w:r w:rsidRPr="00A30C71">
              <w:rPr>
                <w:rFonts w:ascii="Times New Roman" w:hAnsi="Times New Roman" w:cs="Times New Roman"/>
                <w:bCs/>
                <w:sz w:val="24"/>
                <w:szCs w:val="24"/>
                <w:u w:val="single"/>
              </w:rPr>
              <w:t>Система закаливания в повседневной жизни:</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утренний приём на свежем воздухе в тёплое время года;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утренняя зарядка (разные формы: оздоровительный бег, ритмика, ОРУ, игры);</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облегчённая форма одежды;</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ходьба босиком по «дорожке здоровья» до и после сна;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сон с доступом воздуха (+19, +17);</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контрастные воздушные ванны;</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солнечные ванны (в летнее время);</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обширное умывание.</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 теч. года</w:t>
            </w: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вос-ли</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 м/с</w:t>
            </w:r>
          </w:p>
          <w:p w:rsidR="004808C5" w:rsidRPr="00A30C71" w:rsidRDefault="004808C5" w:rsidP="00C11380">
            <w:pPr>
              <w:spacing w:after="0" w:line="240" w:lineRule="atLeast"/>
              <w:rPr>
                <w:rFonts w:ascii="Times New Roman" w:hAnsi="Times New Roman" w:cs="Times New Roman"/>
                <w:bCs/>
                <w:sz w:val="24"/>
                <w:szCs w:val="24"/>
              </w:rPr>
            </w:pPr>
          </w:p>
        </w:tc>
      </w:tr>
      <w:tr w:rsidR="004808C5" w:rsidRPr="00A30C71" w:rsidTr="00C11380">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6.</w:t>
            </w:r>
          </w:p>
        </w:tc>
        <w:tc>
          <w:tcPr>
            <w:tcW w:w="6804" w:type="dxa"/>
          </w:tcPr>
          <w:p w:rsidR="004808C5" w:rsidRPr="00A30C71" w:rsidRDefault="004808C5" w:rsidP="00E41D1C">
            <w:pPr>
              <w:spacing w:after="0" w:line="240" w:lineRule="atLeast"/>
              <w:rPr>
                <w:rFonts w:ascii="Times New Roman" w:hAnsi="Times New Roman" w:cs="Times New Roman"/>
                <w:bCs/>
                <w:sz w:val="24"/>
                <w:szCs w:val="24"/>
                <w:u w:val="single"/>
              </w:rPr>
            </w:pPr>
            <w:r w:rsidRPr="00A30C71">
              <w:rPr>
                <w:rFonts w:ascii="Times New Roman" w:hAnsi="Times New Roman" w:cs="Times New Roman"/>
                <w:bCs/>
                <w:sz w:val="24"/>
                <w:szCs w:val="24"/>
                <w:u w:val="single"/>
              </w:rPr>
              <w:t>Система закаливания (специально организованная), профилактика заболеваемости:</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полоскание рта;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полоскание горла отварами трав;</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фитотерапия;</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массаж «9 волшебных точек по Уманской»;</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дыхательная гимнастика;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оздоровление фитоцидами (чесночно-луковые закуски, ароматизация помещений);</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профилактика гриппа (дибазол).</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ежедневно</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дек. – фев.</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 плану</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по плану</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ежедневно</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ноябрь –</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февраль</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ноябрь –  декабрь</w:t>
            </w: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p>
          <w:p w:rsidR="004808C5"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в – ли, </w:t>
            </w:r>
          </w:p>
          <w:p w:rsidR="00C11380" w:rsidRPr="00A30C71"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ст. м-с</w:t>
            </w:r>
          </w:p>
        </w:tc>
      </w:tr>
      <w:tr w:rsidR="004808C5" w:rsidRPr="00A30C71" w:rsidTr="00C11380">
        <w:tc>
          <w:tcPr>
            <w:tcW w:w="675" w:type="dxa"/>
          </w:tcPr>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7.</w:t>
            </w:r>
          </w:p>
        </w:tc>
        <w:tc>
          <w:tcPr>
            <w:tcW w:w="6804" w:type="dxa"/>
          </w:tcPr>
          <w:p w:rsidR="004808C5" w:rsidRPr="00A30C71" w:rsidRDefault="004808C5" w:rsidP="00E41D1C">
            <w:pPr>
              <w:spacing w:after="0" w:line="240" w:lineRule="atLeast"/>
              <w:rPr>
                <w:rFonts w:ascii="Times New Roman" w:hAnsi="Times New Roman" w:cs="Times New Roman"/>
                <w:bCs/>
                <w:sz w:val="24"/>
                <w:szCs w:val="24"/>
                <w:u w:val="single"/>
              </w:rPr>
            </w:pPr>
            <w:r w:rsidRPr="00A30C71">
              <w:rPr>
                <w:rFonts w:ascii="Times New Roman" w:hAnsi="Times New Roman" w:cs="Times New Roman"/>
                <w:bCs/>
                <w:sz w:val="24"/>
                <w:szCs w:val="24"/>
                <w:u w:val="single"/>
              </w:rPr>
              <w:t>Организация рационального питания:</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наличие согласованного перспективного плана меню на осенне-зимний и на весеннее-летний периоды;</w:t>
            </w:r>
          </w:p>
          <w:p w:rsidR="004808C5" w:rsidRPr="00A30C71" w:rsidRDefault="004808C5" w:rsidP="00E41D1C">
            <w:pPr>
              <w:spacing w:after="0" w:line="240" w:lineRule="atLeast"/>
              <w:rPr>
                <w:rFonts w:ascii="Times New Roman" w:hAnsi="Times New Roman" w:cs="Times New Roman"/>
                <w:bCs/>
                <w:sz w:val="24"/>
                <w:szCs w:val="24"/>
              </w:rPr>
            </w:pPr>
          </w:p>
          <w:p w:rsidR="004808C5" w:rsidRPr="00A30C71" w:rsidRDefault="004808C5" w:rsidP="00E41D1C">
            <w:pPr>
              <w:spacing w:after="0" w:line="240" w:lineRule="atLeast"/>
              <w:rPr>
                <w:rFonts w:ascii="Times New Roman" w:hAnsi="Times New Roman" w:cs="Times New Roman"/>
                <w:bCs/>
                <w:sz w:val="24"/>
                <w:szCs w:val="24"/>
              </w:rPr>
            </w:pP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введение овощей и фруктов в обед и полдник; </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витаминизация третьего блюда;</w:t>
            </w:r>
          </w:p>
          <w:p w:rsidR="004808C5" w:rsidRPr="00A30C71" w:rsidRDefault="004808C5" w:rsidP="00E41D1C">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замена продуктов для детей аллергиков.</w:t>
            </w:r>
          </w:p>
        </w:tc>
        <w:tc>
          <w:tcPr>
            <w:tcW w:w="1701" w:type="dxa"/>
          </w:tcPr>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1 раз в полугодие</w:t>
            </w:r>
          </w:p>
          <w:p w:rsidR="004808C5" w:rsidRPr="00A30C71" w:rsidRDefault="00C11380" w:rsidP="00C11380">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перед началом се-зона</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ежедневно</w:t>
            </w: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ежедневно</w:t>
            </w: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в теч. года</w:t>
            </w:r>
          </w:p>
          <w:p w:rsidR="004808C5" w:rsidRPr="00A30C71" w:rsidRDefault="004808C5" w:rsidP="00C11380">
            <w:pPr>
              <w:spacing w:after="0" w:line="240" w:lineRule="atLeast"/>
              <w:rPr>
                <w:rFonts w:ascii="Times New Roman" w:hAnsi="Times New Roman" w:cs="Times New Roman"/>
                <w:bCs/>
                <w:sz w:val="24"/>
                <w:szCs w:val="24"/>
              </w:rPr>
            </w:pPr>
          </w:p>
        </w:tc>
        <w:tc>
          <w:tcPr>
            <w:tcW w:w="1349" w:type="dxa"/>
          </w:tcPr>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ст. м/с, повар</w:t>
            </w: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p>
          <w:p w:rsidR="004808C5" w:rsidRPr="00A30C71" w:rsidRDefault="004808C5" w:rsidP="00C11380">
            <w:pPr>
              <w:spacing w:after="0" w:line="240" w:lineRule="atLeast"/>
              <w:rPr>
                <w:rFonts w:ascii="Times New Roman" w:hAnsi="Times New Roman" w:cs="Times New Roman"/>
                <w:bCs/>
                <w:sz w:val="24"/>
                <w:szCs w:val="24"/>
              </w:rPr>
            </w:pPr>
          </w:p>
        </w:tc>
      </w:tr>
    </w:tbl>
    <w:p w:rsidR="004808C5" w:rsidRPr="00A30C71" w:rsidRDefault="004808C5" w:rsidP="004808C5">
      <w:pPr>
        <w:spacing w:after="0" w:line="240" w:lineRule="atLeast"/>
        <w:ind w:left="-283"/>
        <w:rPr>
          <w:rFonts w:ascii="Times New Roman" w:hAnsi="Times New Roman" w:cs="Times New Roman"/>
          <w:bCs/>
          <w:sz w:val="24"/>
          <w:szCs w:val="24"/>
        </w:rPr>
      </w:pPr>
    </w:p>
    <w:p w:rsidR="004808C5" w:rsidRPr="00A30C71" w:rsidRDefault="004808C5" w:rsidP="004808C5">
      <w:pPr>
        <w:spacing w:after="0" w:line="240" w:lineRule="atLeast"/>
        <w:ind w:left="-283"/>
        <w:rPr>
          <w:rFonts w:ascii="Times New Roman" w:hAnsi="Times New Roman" w:cs="Times New Roman"/>
          <w:bCs/>
          <w:sz w:val="24"/>
          <w:szCs w:val="24"/>
        </w:rPr>
      </w:pPr>
    </w:p>
    <w:p w:rsidR="004808C5" w:rsidRPr="00A30C71" w:rsidRDefault="004808C5" w:rsidP="004808C5">
      <w:pPr>
        <w:spacing w:after="0" w:line="240" w:lineRule="atLeast"/>
        <w:ind w:left="-283"/>
        <w:rPr>
          <w:rFonts w:ascii="Times New Roman" w:hAnsi="Times New Roman" w:cs="Times New Roman"/>
          <w:b/>
          <w:bCs/>
          <w:sz w:val="24"/>
          <w:szCs w:val="24"/>
        </w:rPr>
      </w:pPr>
    </w:p>
    <w:p w:rsidR="004808C5" w:rsidRPr="00A30C71" w:rsidRDefault="004808C5" w:rsidP="004808C5">
      <w:pPr>
        <w:spacing w:after="0" w:line="240" w:lineRule="atLeast"/>
        <w:ind w:left="-283"/>
        <w:rPr>
          <w:rFonts w:ascii="Times New Roman" w:hAnsi="Times New Roman" w:cs="Times New Roman"/>
          <w:bCs/>
          <w:sz w:val="24"/>
          <w:szCs w:val="24"/>
        </w:rPr>
      </w:pPr>
    </w:p>
    <w:p w:rsidR="004808C5" w:rsidRPr="00A30C71" w:rsidRDefault="004808C5" w:rsidP="004808C5">
      <w:pPr>
        <w:spacing w:after="0" w:line="240" w:lineRule="atLeast"/>
        <w:ind w:left="-283"/>
        <w:rPr>
          <w:rFonts w:ascii="Times New Roman" w:hAnsi="Times New Roman" w:cs="Times New Roman"/>
          <w:b/>
          <w:bCs/>
          <w:i/>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A30C71">
      <w:pPr>
        <w:spacing w:after="0" w:line="240" w:lineRule="atLeast"/>
        <w:ind w:left="-283"/>
        <w:rPr>
          <w:rFonts w:ascii="Times New Roman" w:hAnsi="Times New Roman" w:cs="Times New Roman"/>
          <w:b/>
          <w:bCs/>
          <w:sz w:val="24"/>
          <w:szCs w:val="24"/>
        </w:rPr>
      </w:pPr>
    </w:p>
    <w:p w:rsidR="00887534" w:rsidRDefault="00887534" w:rsidP="00D4196E">
      <w:pPr>
        <w:spacing w:after="0" w:line="240" w:lineRule="atLeast"/>
        <w:rPr>
          <w:rFonts w:ascii="Times New Roman" w:hAnsi="Times New Roman" w:cs="Times New Roman"/>
          <w:b/>
          <w:bCs/>
          <w:sz w:val="24"/>
          <w:szCs w:val="24"/>
        </w:rPr>
      </w:pPr>
    </w:p>
    <w:p w:rsidR="00A30C71" w:rsidRDefault="00ED3E5F" w:rsidP="005A475A">
      <w:pPr>
        <w:spacing w:after="0" w:line="240" w:lineRule="atLeast"/>
        <w:ind w:left="-283"/>
        <w:rPr>
          <w:rFonts w:ascii="Times New Roman" w:hAnsi="Times New Roman" w:cs="Times New Roman"/>
          <w:b/>
          <w:bCs/>
          <w:sz w:val="24"/>
          <w:szCs w:val="24"/>
        </w:rPr>
      </w:pPr>
      <w:r>
        <w:rPr>
          <w:rFonts w:ascii="Times New Roman" w:hAnsi="Times New Roman" w:cs="Times New Roman"/>
          <w:b/>
          <w:bCs/>
          <w:sz w:val="24"/>
          <w:szCs w:val="24"/>
        </w:rPr>
        <w:lastRenderedPageBreak/>
        <w:t>3.9</w:t>
      </w:r>
      <w:r w:rsidR="00A30C71" w:rsidRPr="00A30C71">
        <w:rPr>
          <w:rFonts w:ascii="Times New Roman" w:hAnsi="Times New Roman" w:cs="Times New Roman"/>
          <w:b/>
          <w:bCs/>
          <w:sz w:val="24"/>
          <w:szCs w:val="24"/>
        </w:rPr>
        <w:t xml:space="preserve"> </w:t>
      </w:r>
      <w:r w:rsidR="002910F9">
        <w:rPr>
          <w:rFonts w:ascii="Times New Roman" w:hAnsi="Times New Roman" w:cs="Times New Roman"/>
          <w:b/>
          <w:bCs/>
          <w:sz w:val="24"/>
          <w:szCs w:val="24"/>
        </w:rPr>
        <w:t xml:space="preserve"> </w:t>
      </w:r>
      <w:r w:rsidR="00A30C71" w:rsidRPr="00A30C71">
        <w:rPr>
          <w:rFonts w:ascii="Times New Roman" w:hAnsi="Times New Roman" w:cs="Times New Roman"/>
          <w:b/>
          <w:bCs/>
          <w:sz w:val="24"/>
          <w:szCs w:val="24"/>
        </w:rPr>
        <w:t>Организация  реализации части программы, формируемой участниками образовательного процесса</w:t>
      </w:r>
      <w:r w:rsidR="002910F9">
        <w:rPr>
          <w:rFonts w:ascii="Times New Roman" w:hAnsi="Times New Roman" w:cs="Times New Roman"/>
          <w:b/>
          <w:bCs/>
          <w:sz w:val="24"/>
          <w:szCs w:val="24"/>
        </w:rPr>
        <w:t xml:space="preserve"> в МБДОУ Детский сад №1</w:t>
      </w:r>
    </w:p>
    <w:p w:rsidR="005A475A" w:rsidRPr="00A30C71" w:rsidRDefault="005A475A" w:rsidP="005A475A">
      <w:pPr>
        <w:spacing w:after="0" w:line="240" w:lineRule="atLeast"/>
        <w:ind w:left="-283"/>
        <w:rPr>
          <w:rFonts w:ascii="Times New Roman" w:hAnsi="Times New Roman" w:cs="Times New Roman"/>
          <w:b/>
          <w:bCs/>
          <w:sz w:val="24"/>
          <w:szCs w:val="24"/>
        </w:rPr>
      </w:pPr>
    </w:p>
    <w:p w:rsidR="00A30C71" w:rsidRPr="00106416" w:rsidRDefault="00ED3E5F" w:rsidP="00106416">
      <w:pPr>
        <w:pStyle w:val="a3"/>
        <w:numPr>
          <w:ilvl w:val="0"/>
          <w:numId w:val="67"/>
        </w:numPr>
        <w:spacing w:after="0" w:line="240" w:lineRule="atLeast"/>
        <w:rPr>
          <w:rFonts w:ascii="Times New Roman" w:hAnsi="Times New Roman" w:cs="Times New Roman"/>
          <w:bCs/>
          <w:sz w:val="24"/>
          <w:szCs w:val="24"/>
        </w:rPr>
      </w:pPr>
      <w:r w:rsidRPr="00106416">
        <w:rPr>
          <w:rFonts w:ascii="Times New Roman" w:hAnsi="Times New Roman" w:cs="Times New Roman"/>
          <w:b/>
          <w:bCs/>
          <w:i/>
          <w:sz w:val="24"/>
          <w:szCs w:val="24"/>
        </w:rPr>
        <w:t xml:space="preserve">Краеведческий </w:t>
      </w:r>
      <w:r w:rsidR="00A30C71" w:rsidRPr="00106416">
        <w:rPr>
          <w:rFonts w:ascii="Times New Roman" w:hAnsi="Times New Roman" w:cs="Times New Roman"/>
          <w:b/>
          <w:bCs/>
          <w:i/>
          <w:sz w:val="24"/>
          <w:szCs w:val="24"/>
        </w:rPr>
        <w:t>компонент</w:t>
      </w:r>
      <w:r w:rsidR="00A30C71" w:rsidRPr="00106416">
        <w:rPr>
          <w:rFonts w:ascii="Times New Roman" w:hAnsi="Times New Roman" w:cs="Times New Roman"/>
          <w:bCs/>
          <w:sz w:val="24"/>
          <w:szCs w:val="24"/>
        </w:rPr>
        <w:t>,</w:t>
      </w:r>
      <w:r w:rsidRPr="00106416">
        <w:rPr>
          <w:rFonts w:ascii="Times New Roman" w:hAnsi="Times New Roman" w:cs="Times New Roman"/>
          <w:bCs/>
          <w:sz w:val="24"/>
          <w:szCs w:val="24"/>
        </w:rPr>
        <w:t xml:space="preserve"> включенный в  </w:t>
      </w:r>
      <w:r w:rsidR="00A30C71" w:rsidRPr="00106416">
        <w:rPr>
          <w:rFonts w:ascii="Times New Roman" w:hAnsi="Times New Roman" w:cs="Times New Roman"/>
          <w:bCs/>
          <w:sz w:val="24"/>
          <w:szCs w:val="24"/>
        </w:rPr>
        <w:t xml:space="preserve">образовательную деятельность  реализуется в местах технологии, указанных автором, заменяя  то, что относится к </w:t>
      </w:r>
      <w:r w:rsidR="002910F9" w:rsidRPr="00106416">
        <w:rPr>
          <w:rFonts w:ascii="Times New Roman" w:hAnsi="Times New Roman" w:cs="Times New Roman"/>
          <w:bCs/>
          <w:sz w:val="24"/>
          <w:szCs w:val="24"/>
        </w:rPr>
        <w:t xml:space="preserve"> </w:t>
      </w:r>
      <w:r w:rsidR="00A30C71" w:rsidRPr="00106416">
        <w:rPr>
          <w:rFonts w:ascii="Times New Roman" w:hAnsi="Times New Roman" w:cs="Times New Roman"/>
          <w:bCs/>
          <w:sz w:val="24"/>
          <w:szCs w:val="24"/>
        </w:rPr>
        <w:t>Санкт – Петербургу.</w:t>
      </w:r>
    </w:p>
    <w:p w:rsidR="00A30C71" w:rsidRPr="00A30C71" w:rsidRDefault="00A30C71" w:rsidP="002910F9">
      <w:pPr>
        <w:spacing w:after="0" w:line="240" w:lineRule="atLeast"/>
        <w:rPr>
          <w:rFonts w:ascii="Times New Roman" w:hAnsi="Times New Roman" w:cs="Times New Roman"/>
          <w:b/>
          <w:bCs/>
          <w:i/>
          <w:sz w:val="24"/>
          <w:szCs w:val="24"/>
        </w:rPr>
      </w:pPr>
    </w:p>
    <w:p w:rsidR="00A30C71" w:rsidRPr="00106416" w:rsidRDefault="00A30C71" w:rsidP="00106416">
      <w:pPr>
        <w:pStyle w:val="a3"/>
        <w:numPr>
          <w:ilvl w:val="0"/>
          <w:numId w:val="67"/>
        </w:numPr>
        <w:spacing w:after="0" w:line="240" w:lineRule="atLeast"/>
        <w:rPr>
          <w:rFonts w:ascii="Times New Roman" w:hAnsi="Times New Roman" w:cs="Times New Roman"/>
          <w:bCs/>
          <w:sz w:val="24"/>
          <w:szCs w:val="24"/>
        </w:rPr>
      </w:pPr>
      <w:r w:rsidRPr="00106416">
        <w:rPr>
          <w:rFonts w:ascii="Times New Roman" w:hAnsi="Times New Roman" w:cs="Times New Roman"/>
          <w:bCs/>
          <w:sz w:val="24"/>
          <w:szCs w:val="24"/>
        </w:rPr>
        <w:t xml:space="preserve">Организация </w:t>
      </w:r>
      <w:r w:rsidRPr="00106416">
        <w:rPr>
          <w:rFonts w:ascii="Times New Roman" w:hAnsi="Times New Roman" w:cs="Times New Roman"/>
          <w:b/>
          <w:bCs/>
          <w:i/>
          <w:sz w:val="24"/>
          <w:szCs w:val="24"/>
        </w:rPr>
        <w:t>взаим</w:t>
      </w:r>
      <w:r w:rsidR="002910F9" w:rsidRPr="00106416">
        <w:rPr>
          <w:rFonts w:ascii="Times New Roman" w:hAnsi="Times New Roman" w:cs="Times New Roman"/>
          <w:b/>
          <w:bCs/>
          <w:i/>
          <w:sz w:val="24"/>
          <w:szCs w:val="24"/>
        </w:rPr>
        <w:t xml:space="preserve">одействия с  Детской библиотекой  и МБОУ СОШ №1 </w:t>
      </w:r>
      <w:r w:rsidRPr="00106416">
        <w:rPr>
          <w:rFonts w:ascii="Times New Roman" w:hAnsi="Times New Roman" w:cs="Times New Roman"/>
          <w:bCs/>
          <w:sz w:val="24"/>
          <w:szCs w:val="24"/>
        </w:rPr>
        <w:t xml:space="preserve"> происходит в соответствии с договорами о взаимодействии  и планами взаимной работы</w:t>
      </w:r>
    </w:p>
    <w:p w:rsidR="00A30C71" w:rsidRDefault="00A30C71" w:rsidP="00A30C71">
      <w:pPr>
        <w:spacing w:after="0" w:line="240" w:lineRule="atLeast"/>
        <w:ind w:left="-283"/>
        <w:rPr>
          <w:rFonts w:ascii="Times New Roman" w:hAnsi="Times New Roman" w:cs="Times New Roman"/>
          <w:bCs/>
          <w:sz w:val="24"/>
          <w:szCs w:val="24"/>
        </w:rPr>
      </w:pPr>
    </w:p>
    <w:p w:rsidR="00106416" w:rsidRPr="00021A98" w:rsidRDefault="00106416" w:rsidP="00106416">
      <w:pPr>
        <w:pStyle w:val="a3"/>
        <w:numPr>
          <w:ilvl w:val="0"/>
          <w:numId w:val="67"/>
        </w:numPr>
        <w:spacing w:after="0" w:line="240" w:lineRule="atLeast"/>
        <w:rPr>
          <w:rFonts w:ascii="Times New Roman" w:hAnsi="Times New Roman" w:cs="Times New Roman"/>
          <w:bCs/>
          <w:sz w:val="24"/>
          <w:szCs w:val="24"/>
        </w:rPr>
      </w:pPr>
      <w:r w:rsidRPr="00106416">
        <w:rPr>
          <w:rFonts w:ascii="Times New Roman" w:hAnsi="Times New Roman" w:cs="Times New Roman"/>
          <w:bCs/>
          <w:sz w:val="24"/>
          <w:szCs w:val="24"/>
        </w:rPr>
        <w:t xml:space="preserve">Работа цифровой  интерактивной лаборатории   </w:t>
      </w:r>
      <w:r w:rsidRPr="00106416">
        <w:rPr>
          <w:rFonts w:ascii="Times New Roman" w:hAnsi="Times New Roman" w:cs="Times New Roman"/>
          <w:b/>
          <w:bCs/>
          <w:i/>
          <w:sz w:val="24"/>
          <w:szCs w:val="24"/>
        </w:rPr>
        <w:t>«Наураша в Наурандии»</w:t>
      </w:r>
      <w:r w:rsidR="00021A98">
        <w:rPr>
          <w:rFonts w:ascii="Times New Roman" w:hAnsi="Times New Roman" w:cs="Times New Roman"/>
          <w:b/>
          <w:bCs/>
          <w:i/>
          <w:sz w:val="24"/>
          <w:szCs w:val="24"/>
        </w:rPr>
        <w:t xml:space="preserve">  </w:t>
      </w:r>
      <w:r w:rsidR="00021A98" w:rsidRPr="00021A98">
        <w:rPr>
          <w:rFonts w:ascii="Times New Roman" w:hAnsi="Times New Roman" w:cs="Times New Roman"/>
          <w:bCs/>
          <w:sz w:val="24"/>
          <w:szCs w:val="24"/>
        </w:rPr>
        <w:t>для детей старшего дошкольного возраста</w:t>
      </w:r>
    </w:p>
    <w:p w:rsidR="00106416" w:rsidRPr="00106416" w:rsidRDefault="00106416" w:rsidP="00106416">
      <w:pPr>
        <w:spacing w:after="0" w:line="240" w:lineRule="atLeast"/>
        <w:rPr>
          <w:rFonts w:ascii="Times New Roman" w:hAnsi="Times New Roman" w:cs="Times New Roman"/>
          <w:bCs/>
          <w:sz w:val="24"/>
          <w:szCs w:val="24"/>
        </w:rPr>
      </w:pPr>
    </w:p>
    <w:p w:rsidR="00D4196E" w:rsidRDefault="005A475A" w:rsidP="00021A98">
      <w:pPr>
        <w:spacing w:after="0" w:line="240" w:lineRule="atLeast"/>
        <w:jc w:val="center"/>
        <w:rPr>
          <w:rFonts w:ascii="Times New Roman" w:hAnsi="Times New Roman" w:cs="Times New Roman"/>
          <w:b/>
          <w:bCs/>
          <w:i/>
          <w:sz w:val="24"/>
          <w:szCs w:val="24"/>
        </w:rPr>
      </w:pPr>
      <w:r>
        <w:rPr>
          <w:rFonts w:ascii="Times New Roman" w:hAnsi="Times New Roman" w:cs="Times New Roman"/>
          <w:b/>
          <w:bCs/>
          <w:i/>
          <w:sz w:val="24"/>
          <w:szCs w:val="24"/>
        </w:rPr>
        <w:t>Организация</w:t>
      </w:r>
      <w:r w:rsidR="00106416">
        <w:rPr>
          <w:rFonts w:ascii="Times New Roman" w:hAnsi="Times New Roman" w:cs="Times New Roman"/>
          <w:b/>
          <w:bCs/>
          <w:i/>
          <w:sz w:val="24"/>
          <w:szCs w:val="24"/>
        </w:rPr>
        <w:t xml:space="preserve">  посещения детей   -  по подгруппам</w:t>
      </w:r>
    </w:p>
    <w:p w:rsidR="00021A98" w:rsidRDefault="00021A98" w:rsidP="00435827">
      <w:pPr>
        <w:spacing w:after="0" w:line="240" w:lineRule="atLeast"/>
        <w:rPr>
          <w:rFonts w:ascii="Times New Roman" w:hAnsi="Times New Roman" w:cs="Times New Roman"/>
          <w:b/>
          <w:bCs/>
          <w:i/>
          <w:sz w:val="24"/>
          <w:szCs w:val="24"/>
        </w:rPr>
      </w:pPr>
    </w:p>
    <w:tbl>
      <w:tblPr>
        <w:tblStyle w:val="ab"/>
        <w:tblW w:w="0" w:type="auto"/>
        <w:tblLook w:val="04A0"/>
      </w:tblPr>
      <w:tblGrid>
        <w:gridCol w:w="3458"/>
        <w:gridCol w:w="3459"/>
        <w:gridCol w:w="3459"/>
      </w:tblGrid>
      <w:tr w:rsidR="00021A98" w:rsidTr="00021A98">
        <w:tc>
          <w:tcPr>
            <w:tcW w:w="3458" w:type="dxa"/>
          </w:tcPr>
          <w:p w:rsidR="00021A98" w:rsidRPr="00021A98" w:rsidRDefault="00021A98" w:rsidP="00435827">
            <w:pPr>
              <w:spacing w:line="240" w:lineRule="atLeast"/>
              <w:rPr>
                <w:rFonts w:ascii="Times New Roman" w:hAnsi="Times New Roman" w:cs="Times New Roman"/>
                <w:bCs/>
                <w:sz w:val="24"/>
                <w:szCs w:val="24"/>
              </w:rPr>
            </w:pPr>
            <w:r w:rsidRPr="00021A98">
              <w:rPr>
                <w:rFonts w:ascii="Times New Roman" w:hAnsi="Times New Roman" w:cs="Times New Roman"/>
                <w:bCs/>
                <w:sz w:val="24"/>
                <w:szCs w:val="24"/>
              </w:rPr>
              <w:t>Группа</w:t>
            </w:r>
          </w:p>
        </w:tc>
        <w:tc>
          <w:tcPr>
            <w:tcW w:w="3459" w:type="dxa"/>
          </w:tcPr>
          <w:p w:rsidR="00021A98" w:rsidRP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1 подгруппа</w:t>
            </w:r>
          </w:p>
        </w:tc>
        <w:tc>
          <w:tcPr>
            <w:tcW w:w="3459" w:type="dxa"/>
          </w:tcPr>
          <w:p w:rsidR="00021A98" w:rsidRP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2 подгруппа</w:t>
            </w:r>
          </w:p>
        </w:tc>
      </w:tr>
      <w:tr w:rsidR="00021A98" w:rsidTr="00021A98">
        <w:tc>
          <w:tcPr>
            <w:tcW w:w="3458" w:type="dxa"/>
          </w:tcPr>
          <w:p w:rsidR="00021A98" w:rsidRP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Подготовительная</w:t>
            </w:r>
          </w:p>
        </w:tc>
        <w:tc>
          <w:tcPr>
            <w:tcW w:w="3459" w:type="dxa"/>
          </w:tcPr>
          <w:p w:rsidR="00021A98" w:rsidRP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Понедельник </w:t>
            </w:r>
            <w:r w:rsidR="009968B4">
              <w:rPr>
                <w:rFonts w:ascii="Times New Roman" w:hAnsi="Times New Roman" w:cs="Times New Roman"/>
                <w:bCs/>
                <w:sz w:val="24"/>
                <w:szCs w:val="24"/>
              </w:rPr>
              <w:t>1,3 неделя месяца  15.20</w:t>
            </w:r>
            <w:r>
              <w:rPr>
                <w:rFonts w:ascii="Times New Roman" w:hAnsi="Times New Roman" w:cs="Times New Roman"/>
                <w:bCs/>
                <w:sz w:val="24"/>
                <w:szCs w:val="24"/>
              </w:rPr>
              <w:t xml:space="preserve"> –</w:t>
            </w:r>
            <w:r w:rsidR="009968B4">
              <w:rPr>
                <w:rFonts w:ascii="Times New Roman" w:hAnsi="Times New Roman" w:cs="Times New Roman"/>
                <w:bCs/>
                <w:sz w:val="24"/>
                <w:szCs w:val="24"/>
              </w:rPr>
              <w:t xml:space="preserve"> 15.45</w:t>
            </w:r>
          </w:p>
        </w:tc>
        <w:tc>
          <w:tcPr>
            <w:tcW w:w="3459" w:type="dxa"/>
          </w:tcPr>
          <w:p w:rsidR="00021A98" w:rsidRDefault="00021A98" w:rsidP="009968B4">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Вторник 1,3 недели месяца </w:t>
            </w:r>
          </w:p>
          <w:p w:rsidR="009968B4" w:rsidRPr="00021A98" w:rsidRDefault="009968B4" w:rsidP="009968B4">
            <w:pPr>
              <w:spacing w:line="240" w:lineRule="atLeast"/>
              <w:rPr>
                <w:rFonts w:ascii="Times New Roman" w:hAnsi="Times New Roman" w:cs="Times New Roman"/>
                <w:bCs/>
                <w:sz w:val="24"/>
                <w:szCs w:val="24"/>
              </w:rPr>
            </w:pPr>
            <w:r w:rsidRPr="009968B4">
              <w:rPr>
                <w:rFonts w:ascii="Times New Roman" w:hAnsi="Times New Roman" w:cs="Times New Roman"/>
                <w:bCs/>
                <w:sz w:val="24"/>
                <w:szCs w:val="24"/>
              </w:rPr>
              <w:t>15.20 – 15.45</w:t>
            </w:r>
          </w:p>
        </w:tc>
      </w:tr>
      <w:tr w:rsidR="00021A98" w:rsidTr="00021A98">
        <w:tc>
          <w:tcPr>
            <w:tcW w:w="3458" w:type="dxa"/>
          </w:tcPr>
          <w:p w:rsidR="00021A98" w:rsidRP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Старшая «Мечтатели»</w:t>
            </w:r>
          </w:p>
        </w:tc>
        <w:tc>
          <w:tcPr>
            <w:tcW w:w="3459" w:type="dxa"/>
          </w:tcPr>
          <w:p w:rsidR="00021A98" w:rsidRPr="00021A98" w:rsidRDefault="00021A98" w:rsidP="009968B4">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Понедельник 2,4 неделя месяца </w:t>
            </w:r>
            <w:r w:rsidR="009968B4" w:rsidRPr="009968B4">
              <w:rPr>
                <w:rFonts w:ascii="Times New Roman" w:hAnsi="Times New Roman" w:cs="Times New Roman"/>
                <w:bCs/>
                <w:sz w:val="24"/>
                <w:szCs w:val="24"/>
              </w:rPr>
              <w:t>15.20 – 15.45</w:t>
            </w:r>
          </w:p>
        </w:tc>
        <w:tc>
          <w:tcPr>
            <w:tcW w:w="3459" w:type="dxa"/>
          </w:tcPr>
          <w:p w:rsid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Вторник 2,4 недели месяца </w:t>
            </w:r>
          </w:p>
          <w:p w:rsidR="00021A98" w:rsidRPr="00021A98" w:rsidRDefault="009968B4" w:rsidP="00435827">
            <w:pPr>
              <w:spacing w:line="240" w:lineRule="atLeast"/>
              <w:rPr>
                <w:rFonts w:ascii="Times New Roman" w:hAnsi="Times New Roman" w:cs="Times New Roman"/>
                <w:bCs/>
                <w:sz w:val="24"/>
                <w:szCs w:val="24"/>
              </w:rPr>
            </w:pPr>
            <w:r w:rsidRPr="009968B4">
              <w:rPr>
                <w:rFonts w:ascii="Times New Roman" w:hAnsi="Times New Roman" w:cs="Times New Roman"/>
                <w:bCs/>
                <w:sz w:val="24"/>
                <w:szCs w:val="24"/>
              </w:rPr>
              <w:t>15.20 – 15.45</w:t>
            </w:r>
          </w:p>
        </w:tc>
      </w:tr>
      <w:tr w:rsidR="00021A98" w:rsidTr="00021A98">
        <w:tc>
          <w:tcPr>
            <w:tcW w:w="3458" w:type="dxa"/>
          </w:tcPr>
          <w:p w:rsidR="00021A98" w:rsidRP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Старшая «Звездочки»</w:t>
            </w:r>
          </w:p>
        </w:tc>
        <w:tc>
          <w:tcPr>
            <w:tcW w:w="3459" w:type="dxa"/>
          </w:tcPr>
          <w:p w:rsid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Среда 2,4 недели месяца</w:t>
            </w:r>
          </w:p>
          <w:p w:rsidR="00021A98" w:rsidRPr="00021A98" w:rsidRDefault="009968B4" w:rsidP="00435827">
            <w:pPr>
              <w:spacing w:line="240" w:lineRule="atLeast"/>
              <w:rPr>
                <w:rFonts w:ascii="Times New Roman" w:hAnsi="Times New Roman" w:cs="Times New Roman"/>
                <w:bCs/>
                <w:sz w:val="24"/>
                <w:szCs w:val="24"/>
              </w:rPr>
            </w:pPr>
            <w:r w:rsidRPr="009968B4">
              <w:rPr>
                <w:rFonts w:ascii="Times New Roman" w:hAnsi="Times New Roman" w:cs="Times New Roman"/>
                <w:bCs/>
                <w:sz w:val="24"/>
                <w:szCs w:val="24"/>
              </w:rPr>
              <w:t>15.20 – 15.45</w:t>
            </w:r>
          </w:p>
        </w:tc>
        <w:tc>
          <w:tcPr>
            <w:tcW w:w="3459" w:type="dxa"/>
          </w:tcPr>
          <w:p w:rsidR="00021A98" w:rsidRDefault="00021A98" w:rsidP="00435827">
            <w:pPr>
              <w:spacing w:line="240" w:lineRule="atLeast"/>
              <w:rPr>
                <w:rFonts w:ascii="Times New Roman" w:hAnsi="Times New Roman" w:cs="Times New Roman"/>
                <w:bCs/>
                <w:sz w:val="24"/>
                <w:szCs w:val="24"/>
              </w:rPr>
            </w:pPr>
            <w:r>
              <w:rPr>
                <w:rFonts w:ascii="Times New Roman" w:hAnsi="Times New Roman" w:cs="Times New Roman"/>
                <w:bCs/>
                <w:sz w:val="24"/>
                <w:szCs w:val="24"/>
              </w:rPr>
              <w:t>Четверг 2,4 недели месяца</w:t>
            </w:r>
          </w:p>
          <w:p w:rsidR="00021A98" w:rsidRPr="00021A98" w:rsidRDefault="009968B4" w:rsidP="00435827">
            <w:pPr>
              <w:spacing w:line="240" w:lineRule="atLeast"/>
              <w:rPr>
                <w:rFonts w:ascii="Times New Roman" w:hAnsi="Times New Roman" w:cs="Times New Roman"/>
                <w:bCs/>
                <w:sz w:val="24"/>
                <w:szCs w:val="24"/>
              </w:rPr>
            </w:pPr>
            <w:r w:rsidRPr="009968B4">
              <w:rPr>
                <w:rFonts w:ascii="Times New Roman" w:hAnsi="Times New Roman" w:cs="Times New Roman"/>
                <w:bCs/>
                <w:sz w:val="24"/>
                <w:szCs w:val="24"/>
              </w:rPr>
              <w:t>15.20 – 15.45</w:t>
            </w:r>
          </w:p>
        </w:tc>
      </w:tr>
    </w:tbl>
    <w:p w:rsidR="00021A98" w:rsidRDefault="00021A98" w:rsidP="00435827">
      <w:pPr>
        <w:spacing w:after="0" w:line="240" w:lineRule="atLeast"/>
        <w:rPr>
          <w:rFonts w:ascii="Times New Roman" w:hAnsi="Times New Roman" w:cs="Times New Roman"/>
          <w:b/>
          <w:bCs/>
          <w:i/>
          <w:sz w:val="24"/>
          <w:szCs w:val="24"/>
        </w:rPr>
      </w:pPr>
    </w:p>
    <w:p w:rsidR="00106416" w:rsidRPr="00021A98" w:rsidRDefault="00106416" w:rsidP="00021A98">
      <w:pPr>
        <w:spacing w:after="0" w:line="240" w:lineRule="atLeast"/>
        <w:jc w:val="center"/>
        <w:rPr>
          <w:rFonts w:ascii="Times New Roman" w:hAnsi="Times New Roman" w:cs="Times New Roman"/>
          <w:b/>
          <w:bCs/>
          <w:i/>
          <w:sz w:val="24"/>
          <w:szCs w:val="24"/>
        </w:rPr>
      </w:pPr>
      <w:r w:rsidRPr="00021A98">
        <w:rPr>
          <w:rFonts w:ascii="Times New Roman" w:hAnsi="Times New Roman" w:cs="Times New Roman"/>
          <w:b/>
          <w:bCs/>
          <w:i/>
          <w:sz w:val="24"/>
          <w:szCs w:val="24"/>
        </w:rPr>
        <w:t xml:space="preserve">Планирование игр </w:t>
      </w:r>
      <w:r w:rsidR="00021A98" w:rsidRPr="00021A98">
        <w:rPr>
          <w:rFonts w:ascii="Times New Roman" w:hAnsi="Times New Roman" w:cs="Times New Roman"/>
          <w:b/>
          <w:bCs/>
          <w:i/>
          <w:sz w:val="24"/>
          <w:szCs w:val="24"/>
        </w:rPr>
        <w:t>–</w:t>
      </w:r>
      <w:r w:rsidRPr="00021A98">
        <w:rPr>
          <w:rFonts w:ascii="Times New Roman" w:hAnsi="Times New Roman" w:cs="Times New Roman"/>
          <w:b/>
          <w:bCs/>
          <w:i/>
          <w:sz w:val="24"/>
          <w:szCs w:val="24"/>
        </w:rPr>
        <w:t xml:space="preserve"> исследований</w:t>
      </w:r>
      <w:r w:rsidR="00021A98" w:rsidRPr="00021A98">
        <w:rPr>
          <w:rFonts w:ascii="Times New Roman" w:hAnsi="Times New Roman" w:cs="Times New Roman"/>
          <w:b/>
          <w:bCs/>
          <w:i/>
          <w:sz w:val="24"/>
          <w:szCs w:val="24"/>
        </w:rPr>
        <w:t xml:space="preserve"> для подготовительной группы</w:t>
      </w:r>
    </w:p>
    <w:p w:rsidR="00D4196E" w:rsidRPr="00021A98" w:rsidRDefault="00D4196E" w:rsidP="005A475A">
      <w:pPr>
        <w:spacing w:after="0" w:line="240" w:lineRule="atLeast"/>
        <w:rPr>
          <w:rFonts w:ascii="Times New Roman" w:hAnsi="Times New Roman" w:cs="Times New Roman"/>
          <w:b/>
          <w:bCs/>
          <w:i/>
          <w:sz w:val="24"/>
          <w:szCs w:val="24"/>
        </w:rPr>
      </w:pPr>
    </w:p>
    <w:tbl>
      <w:tblPr>
        <w:tblStyle w:val="ab"/>
        <w:tblW w:w="11165" w:type="dxa"/>
        <w:tblLayout w:type="fixed"/>
        <w:tblLook w:val="04A0"/>
      </w:tblPr>
      <w:tblGrid>
        <w:gridCol w:w="817"/>
        <w:gridCol w:w="1701"/>
        <w:gridCol w:w="1559"/>
        <w:gridCol w:w="2835"/>
        <w:gridCol w:w="1418"/>
        <w:gridCol w:w="2835"/>
      </w:tblGrid>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w:t>
            </w:r>
          </w:p>
        </w:tc>
        <w:tc>
          <w:tcPr>
            <w:tcW w:w="1701"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месяц</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Модуль</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Деятел.</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Ответственные</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Сентябрь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Октябрь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5</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Ноябрь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6</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r w:rsidRPr="00D4196E">
              <w:rPr>
                <w:rFonts w:ascii="Times New Roman" w:hAnsi="Times New Roman" w:cs="Times New Roman"/>
                <w:bCs/>
                <w:sz w:val="24"/>
                <w:szCs w:val="24"/>
              </w:rPr>
              <w:t>.</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7</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Декабрь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«Электричество»</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8</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«Электричество»</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9</w:t>
            </w:r>
          </w:p>
        </w:tc>
        <w:tc>
          <w:tcPr>
            <w:tcW w:w="1701"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Январь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«Сила»</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10</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Февраль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«Сила»</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11</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«Пульс»</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r w:rsidRPr="00D4196E">
              <w:rPr>
                <w:rFonts w:ascii="Times New Roman" w:hAnsi="Times New Roman" w:cs="Times New Roman"/>
                <w:bCs/>
                <w:sz w:val="24"/>
                <w:szCs w:val="24"/>
              </w:rPr>
              <w:t>.</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12</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Март</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«Пульс»</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13</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«Магнитное поле»</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14</w:t>
            </w:r>
          </w:p>
        </w:tc>
        <w:tc>
          <w:tcPr>
            <w:tcW w:w="1701"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Апрель</w:t>
            </w: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«Магнитное поле»</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2</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8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15</w:t>
            </w:r>
          </w:p>
        </w:tc>
        <w:tc>
          <w:tcPr>
            <w:tcW w:w="1701" w:type="dxa"/>
            <w:vMerge/>
          </w:tcPr>
          <w:p w:rsidR="00715514" w:rsidRPr="00D4196E" w:rsidRDefault="00715514" w:rsidP="000A056D">
            <w:pPr>
              <w:spacing w:line="240" w:lineRule="atLeast"/>
              <w:rPr>
                <w:rFonts w:ascii="Times New Roman" w:hAnsi="Times New Roman" w:cs="Times New Roman"/>
                <w:bCs/>
                <w:sz w:val="24"/>
                <w:szCs w:val="24"/>
              </w:rPr>
            </w:pPr>
          </w:p>
        </w:tc>
        <w:tc>
          <w:tcPr>
            <w:tcW w:w="1559"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3 неделя</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«Кислотность»</w:t>
            </w:r>
          </w:p>
        </w:tc>
        <w:tc>
          <w:tcPr>
            <w:tcW w:w="1418"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НОД 1</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bl>
    <w:p w:rsidR="005A475A" w:rsidRPr="00D4196E" w:rsidRDefault="00021A98" w:rsidP="00021A98">
      <w:pPr>
        <w:spacing w:after="0" w:line="240" w:lineRule="atLeast"/>
        <w:ind w:left="-283"/>
        <w:jc w:val="center"/>
        <w:rPr>
          <w:rFonts w:ascii="Times New Roman" w:hAnsi="Times New Roman" w:cs="Times New Roman"/>
          <w:b/>
          <w:bCs/>
          <w:i/>
          <w:sz w:val="24"/>
          <w:szCs w:val="24"/>
        </w:rPr>
      </w:pPr>
      <w:r>
        <w:rPr>
          <w:rFonts w:ascii="Times New Roman" w:hAnsi="Times New Roman" w:cs="Times New Roman"/>
          <w:b/>
          <w:bCs/>
          <w:i/>
          <w:sz w:val="24"/>
          <w:szCs w:val="24"/>
        </w:rPr>
        <w:t>Планирование игр – исследований для старшей группы</w:t>
      </w:r>
    </w:p>
    <w:tbl>
      <w:tblPr>
        <w:tblStyle w:val="ab"/>
        <w:tblW w:w="11307" w:type="dxa"/>
        <w:tblLayout w:type="fixed"/>
        <w:tblLook w:val="04A0"/>
      </w:tblPr>
      <w:tblGrid>
        <w:gridCol w:w="1526"/>
        <w:gridCol w:w="1417"/>
        <w:gridCol w:w="3402"/>
        <w:gridCol w:w="2127"/>
        <w:gridCol w:w="2835"/>
      </w:tblGrid>
      <w:tr w:rsidR="00715514" w:rsidRPr="00D4196E" w:rsidTr="000A056D">
        <w:tc>
          <w:tcPr>
            <w:tcW w:w="1526"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месяц</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Модуль, деятельность</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Группа</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Ответственные</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Сентябрь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 НОД 1</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 НОД 1</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Октябрь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 НОД 2</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 НОД 2</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Ноябрь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 НОД 3</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«Температура» НОД 3</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Декабрь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 НОД 1</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 НОД 1</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Январь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 НОД 2</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 НОД 2</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lastRenderedPageBreak/>
              <w:t>Февраль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 НОД 3</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«Свет» НОД 3</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Март</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 НОД 1</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 НОД 1</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Апрель</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 НОД 2</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 НОД 2</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r w:rsidR="00715514" w:rsidRPr="00D4196E" w:rsidTr="000A056D">
        <w:tc>
          <w:tcPr>
            <w:tcW w:w="1526" w:type="dxa"/>
            <w:vMerge w:val="restart"/>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Май</w:t>
            </w: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2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 НОД 3</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«Звездочки»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С.В.</w:t>
            </w:r>
          </w:p>
        </w:tc>
      </w:tr>
      <w:tr w:rsidR="00715514" w:rsidRPr="00D4196E" w:rsidTr="000A056D">
        <w:tc>
          <w:tcPr>
            <w:tcW w:w="1526" w:type="dxa"/>
            <w:vMerge/>
          </w:tcPr>
          <w:p w:rsidR="00715514" w:rsidRPr="00D4196E" w:rsidRDefault="00715514" w:rsidP="000A056D">
            <w:pPr>
              <w:spacing w:line="240" w:lineRule="atLeast"/>
              <w:rPr>
                <w:rFonts w:ascii="Times New Roman" w:hAnsi="Times New Roman" w:cs="Times New Roman"/>
                <w:bCs/>
                <w:sz w:val="24"/>
                <w:szCs w:val="24"/>
              </w:rPr>
            </w:pPr>
          </w:p>
        </w:tc>
        <w:tc>
          <w:tcPr>
            <w:tcW w:w="141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4 неделя</w:t>
            </w:r>
          </w:p>
        </w:tc>
        <w:tc>
          <w:tcPr>
            <w:tcW w:w="3402"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«Звук» НОД 3</w:t>
            </w:r>
          </w:p>
        </w:tc>
        <w:tc>
          <w:tcPr>
            <w:tcW w:w="2127" w:type="dxa"/>
          </w:tcPr>
          <w:p w:rsidR="00715514" w:rsidRPr="00D4196E" w:rsidRDefault="00715514" w:rsidP="000A056D">
            <w:pPr>
              <w:spacing w:line="240" w:lineRule="atLeast"/>
              <w:rPr>
                <w:rFonts w:ascii="Times New Roman" w:hAnsi="Times New Roman" w:cs="Times New Roman"/>
                <w:bCs/>
                <w:sz w:val="24"/>
                <w:szCs w:val="24"/>
              </w:rPr>
            </w:pPr>
            <w:r w:rsidRPr="00D4196E">
              <w:rPr>
                <w:rFonts w:ascii="Times New Roman" w:hAnsi="Times New Roman" w:cs="Times New Roman"/>
                <w:bCs/>
                <w:sz w:val="24"/>
                <w:szCs w:val="24"/>
              </w:rPr>
              <w:t>«Мечтатели»</w:t>
            </w:r>
          </w:p>
        </w:tc>
        <w:tc>
          <w:tcPr>
            <w:tcW w:w="2835" w:type="dxa"/>
          </w:tcPr>
          <w:p w:rsidR="00715514" w:rsidRPr="00D4196E"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Гордеева Т.В.</w:t>
            </w:r>
          </w:p>
        </w:tc>
      </w:tr>
    </w:tbl>
    <w:p w:rsidR="00D4196E" w:rsidRDefault="00D4196E" w:rsidP="00A30C71">
      <w:pPr>
        <w:spacing w:after="0" w:line="240" w:lineRule="atLeast"/>
        <w:ind w:left="-283"/>
        <w:rPr>
          <w:rFonts w:ascii="Times New Roman" w:hAnsi="Times New Roman" w:cs="Times New Roman"/>
          <w:bCs/>
          <w:sz w:val="24"/>
          <w:szCs w:val="24"/>
        </w:rPr>
      </w:pPr>
    </w:p>
    <w:p w:rsidR="00D4196E" w:rsidRDefault="00D4196E" w:rsidP="00A30C71">
      <w:pPr>
        <w:spacing w:after="0" w:line="240" w:lineRule="atLeast"/>
        <w:ind w:left="-283"/>
        <w:rPr>
          <w:rFonts w:ascii="Times New Roman" w:hAnsi="Times New Roman" w:cs="Times New Roman"/>
          <w:bCs/>
          <w:sz w:val="24"/>
          <w:szCs w:val="24"/>
        </w:rPr>
      </w:pPr>
    </w:p>
    <w:p w:rsidR="00025DA5" w:rsidRDefault="00025DA5" w:rsidP="00A30C71">
      <w:pPr>
        <w:spacing w:after="0" w:line="240" w:lineRule="atLeast"/>
        <w:ind w:left="-283"/>
        <w:rPr>
          <w:rFonts w:ascii="Times New Roman" w:hAnsi="Times New Roman" w:cs="Times New Roman"/>
          <w:b/>
          <w:bCs/>
          <w:i/>
          <w:sz w:val="24"/>
          <w:szCs w:val="24"/>
        </w:rPr>
      </w:pPr>
      <w:r>
        <w:rPr>
          <w:rFonts w:ascii="Times New Roman" w:hAnsi="Times New Roman" w:cs="Times New Roman"/>
          <w:bCs/>
          <w:sz w:val="24"/>
          <w:szCs w:val="24"/>
        </w:rPr>
        <w:t xml:space="preserve"> </w:t>
      </w:r>
      <w:r w:rsidRPr="00025DA5">
        <w:rPr>
          <w:rFonts w:ascii="Times New Roman" w:hAnsi="Times New Roman" w:cs="Times New Roman"/>
          <w:b/>
          <w:bCs/>
          <w:i/>
          <w:sz w:val="24"/>
          <w:szCs w:val="24"/>
        </w:rPr>
        <w:t>Организация традиционных</w:t>
      </w:r>
      <w:r w:rsidR="009968B4" w:rsidRPr="00025DA5">
        <w:rPr>
          <w:rFonts w:ascii="Times New Roman" w:hAnsi="Times New Roman" w:cs="Times New Roman"/>
          <w:b/>
          <w:bCs/>
          <w:i/>
          <w:sz w:val="24"/>
          <w:szCs w:val="24"/>
        </w:rPr>
        <w:t xml:space="preserve"> досуговые</w:t>
      </w:r>
      <w:r w:rsidRPr="00025DA5">
        <w:rPr>
          <w:rFonts w:ascii="Times New Roman" w:hAnsi="Times New Roman" w:cs="Times New Roman"/>
          <w:b/>
          <w:bCs/>
          <w:i/>
          <w:sz w:val="24"/>
          <w:szCs w:val="24"/>
        </w:rPr>
        <w:t xml:space="preserve"> мероприятий  для детей старшего дошкольного возраста в соответствие с интересами и желанием. </w:t>
      </w:r>
    </w:p>
    <w:p w:rsidR="00025DA5" w:rsidRDefault="00025DA5" w:rsidP="00A30C71">
      <w:pPr>
        <w:spacing w:after="0" w:line="240" w:lineRule="atLeast"/>
        <w:ind w:left="-283"/>
        <w:rPr>
          <w:rFonts w:ascii="Times New Roman" w:hAnsi="Times New Roman" w:cs="Times New Roman"/>
          <w:b/>
          <w:bCs/>
          <w:i/>
          <w:sz w:val="24"/>
          <w:szCs w:val="24"/>
        </w:rPr>
      </w:pPr>
    </w:p>
    <w:p w:rsidR="009968B4" w:rsidRDefault="00025DA5" w:rsidP="00A30C71">
      <w:pPr>
        <w:spacing w:after="0" w:line="240" w:lineRule="atLeast"/>
        <w:ind w:left="-283"/>
        <w:rPr>
          <w:rFonts w:ascii="Times New Roman" w:hAnsi="Times New Roman" w:cs="Times New Roman"/>
          <w:bCs/>
          <w:sz w:val="24"/>
          <w:szCs w:val="24"/>
        </w:rPr>
      </w:pPr>
      <w:r w:rsidRPr="00025DA5">
        <w:rPr>
          <w:rFonts w:ascii="Times New Roman" w:hAnsi="Times New Roman" w:cs="Times New Roman"/>
          <w:bCs/>
          <w:sz w:val="24"/>
          <w:szCs w:val="24"/>
        </w:rPr>
        <w:t>Воспитанники  свободно по</w:t>
      </w:r>
      <w:r>
        <w:rPr>
          <w:rFonts w:ascii="Times New Roman" w:hAnsi="Times New Roman" w:cs="Times New Roman"/>
          <w:bCs/>
          <w:sz w:val="24"/>
          <w:szCs w:val="24"/>
        </w:rPr>
        <w:t xml:space="preserve">сещают традиционные мероприятия в </w:t>
      </w:r>
      <w:r w:rsidR="005711E4">
        <w:rPr>
          <w:rFonts w:ascii="Times New Roman" w:hAnsi="Times New Roman" w:cs="Times New Roman"/>
          <w:bCs/>
          <w:sz w:val="24"/>
          <w:szCs w:val="24"/>
        </w:rPr>
        <w:t xml:space="preserve"> четверг и </w:t>
      </w:r>
      <w:r>
        <w:rPr>
          <w:rFonts w:ascii="Times New Roman" w:hAnsi="Times New Roman" w:cs="Times New Roman"/>
          <w:bCs/>
          <w:sz w:val="24"/>
          <w:szCs w:val="24"/>
        </w:rPr>
        <w:t>пятницу</w:t>
      </w:r>
      <w:r w:rsidR="005711E4">
        <w:rPr>
          <w:rFonts w:ascii="Times New Roman" w:hAnsi="Times New Roman" w:cs="Times New Roman"/>
          <w:bCs/>
          <w:sz w:val="24"/>
          <w:szCs w:val="24"/>
        </w:rPr>
        <w:t xml:space="preserve"> в 16.15</w:t>
      </w:r>
    </w:p>
    <w:p w:rsidR="00715514" w:rsidRPr="00025DA5" w:rsidRDefault="00715514" w:rsidP="00A30C71">
      <w:pPr>
        <w:spacing w:after="0" w:line="240" w:lineRule="atLeast"/>
        <w:ind w:left="-283"/>
        <w:rPr>
          <w:rFonts w:ascii="Times New Roman" w:hAnsi="Times New Roman" w:cs="Times New Roman"/>
          <w:bCs/>
          <w:sz w:val="24"/>
          <w:szCs w:val="24"/>
        </w:rPr>
      </w:pPr>
    </w:p>
    <w:tbl>
      <w:tblPr>
        <w:tblStyle w:val="ab"/>
        <w:tblW w:w="0" w:type="auto"/>
        <w:tblInd w:w="-283" w:type="dxa"/>
        <w:tblLook w:val="04A0"/>
      </w:tblPr>
      <w:tblGrid>
        <w:gridCol w:w="3458"/>
        <w:gridCol w:w="3459"/>
        <w:gridCol w:w="3459"/>
      </w:tblGrid>
      <w:tr w:rsidR="00715514" w:rsidTr="000A056D">
        <w:tc>
          <w:tcPr>
            <w:tcW w:w="3458"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Традиция</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День, место проведения,</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 Педагог</w:t>
            </w:r>
          </w:p>
        </w:tc>
      </w:tr>
      <w:tr w:rsidR="00715514" w:rsidTr="000A056D">
        <w:tc>
          <w:tcPr>
            <w:tcW w:w="3458"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 «Веселая математика»</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Четверг</w:t>
            </w:r>
          </w:p>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В спальне группы</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Коршунова С.В. </w:t>
            </w:r>
          </w:p>
        </w:tc>
      </w:tr>
      <w:tr w:rsidR="00715514" w:rsidTr="000A056D">
        <w:tc>
          <w:tcPr>
            <w:tcW w:w="3458"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«Пластилиновые фантазии»</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Пятница</w:t>
            </w:r>
          </w:p>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Познавательный центр</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Галкина Н.П.</w:t>
            </w:r>
          </w:p>
        </w:tc>
      </w:tr>
      <w:tr w:rsidR="00715514" w:rsidTr="000A056D">
        <w:tc>
          <w:tcPr>
            <w:tcW w:w="3458"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«Чистые нотки»</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Пятница</w:t>
            </w:r>
          </w:p>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Методический кабинет</w:t>
            </w:r>
          </w:p>
        </w:tc>
        <w:tc>
          <w:tcPr>
            <w:tcW w:w="3459" w:type="dxa"/>
          </w:tcPr>
          <w:p w:rsidR="00715514" w:rsidRDefault="00715514" w:rsidP="000A056D">
            <w:pPr>
              <w:spacing w:line="240" w:lineRule="atLeast"/>
              <w:rPr>
                <w:rFonts w:ascii="Times New Roman" w:hAnsi="Times New Roman" w:cs="Times New Roman"/>
                <w:bCs/>
                <w:sz w:val="24"/>
                <w:szCs w:val="24"/>
              </w:rPr>
            </w:pPr>
            <w:r>
              <w:rPr>
                <w:rFonts w:ascii="Times New Roman" w:hAnsi="Times New Roman" w:cs="Times New Roman"/>
                <w:bCs/>
                <w:sz w:val="24"/>
                <w:szCs w:val="24"/>
              </w:rPr>
              <w:t>Коршунова Е.В.</w:t>
            </w:r>
          </w:p>
        </w:tc>
      </w:tr>
    </w:tbl>
    <w:p w:rsidR="00025DA5" w:rsidRPr="00025DA5" w:rsidRDefault="00025DA5" w:rsidP="00A30C71">
      <w:pPr>
        <w:spacing w:after="0" w:line="240" w:lineRule="atLeast"/>
        <w:ind w:left="-283"/>
        <w:rPr>
          <w:rFonts w:ascii="Times New Roman" w:hAnsi="Times New Roman" w:cs="Times New Roman"/>
          <w:bCs/>
          <w:sz w:val="24"/>
          <w:szCs w:val="24"/>
        </w:rPr>
      </w:pPr>
    </w:p>
    <w:p w:rsidR="009968B4" w:rsidRDefault="009968B4" w:rsidP="00A30C71">
      <w:pPr>
        <w:spacing w:after="0" w:line="240" w:lineRule="atLeast"/>
        <w:ind w:left="-283"/>
        <w:rPr>
          <w:rFonts w:ascii="Times New Roman" w:hAnsi="Times New Roman" w:cs="Times New Roman"/>
          <w:bCs/>
          <w:sz w:val="24"/>
          <w:szCs w:val="24"/>
        </w:rPr>
      </w:pPr>
    </w:p>
    <w:p w:rsidR="009968B4" w:rsidRDefault="009968B4" w:rsidP="00A30C71">
      <w:pPr>
        <w:spacing w:after="0" w:line="240" w:lineRule="atLeast"/>
        <w:ind w:left="-283"/>
        <w:rPr>
          <w:rFonts w:ascii="Times New Roman" w:hAnsi="Times New Roman" w:cs="Times New Roman"/>
          <w:bCs/>
          <w:sz w:val="24"/>
          <w:szCs w:val="24"/>
        </w:rPr>
      </w:pPr>
    </w:p>
    <w:p w:rsidR="009968B4" w:rsidRPr="00404896" w:rsidRDefault="008120AE" w:rsidP="00A30C71">
      <w:pPr>
        <w:spacing w:after="0" w:line="240" w:lineRule="atLeast"/>
        <w:ind w:left="-283"/>
        <w:rPr>
          <w:rFonts w:ascii="Times New Roman" w:hAnsi="Times New Roman" w:cs="Times New Roman"/>
          <w:b/>
          <w:bCs/>
          <w:i/>
          <w:sz w:val="24"/>
          <w:szCs w:val="24"/>
        </w:rPr>
      </w:pPr>
      <w:r>
        <w:rPr>
          <w:rFonts w:ascii="Times New Roman" w:hAnsi="Times New Roman" w:cs="Times New Roman"/>
          <w:bCs/>
          <w:sz w:val="24"/>
          <w:szCs w:val="24"/>
        </w:rPr>
        <w:t xml:space="preserve">Организация посещения Познавательного центра МБДОУ Детский сад №2 – площадки математического развития и Познавательного центра   МБДОУ Детский сад №9 – площадки валеологического развития  воспитанниками </w:t>
      </w:r>
      <w:r w:rsidRPr="00404896">
        <w:rPr>
          <w:rFonts w:ascii="Times New Roman" w:hAnsi="Times New Roman" w:cs="Times New Roman"/>
          <w:b/>
          <w:bCs/>
          <w:i/>
          <w:sz w:val="24"/>
          <w:szCs w:val="24"/>
        </w:rPr>
        <w:t>подготовительной группы</w:t>
      </w:r>
    </w:p>
    <w:p w:rsidR="008120AE" w:rsidRDefault="00404896" w:rsidP="00A30C71">
      <w:pPr>
        <w:spacing w:after="0" w:line="240" w:lineRule="atLeast"/>
        <w:ind w:left="-283"/>
        <w:rPr>
          <w:rFonts w:ascii="Times New Roman" w:hAnsi="Times New Roman" w:cs="Times New Roman"/>
          <w:bCs/>
          <w:sz w:val="24"/>
          <w:szCs w:val="24"/>
        </w:rPr>
      </w:pPr>
      <w:r>
        <w:rPr>
          <w:rFonts w:ascii="Times New Roman" w:hAnsi="Times New Roman" w:cs="Times New Roman"/>
          <w:bCs/>
          <w:sz w:val="24"/>
          <w:szCs w:val="24"/>
        </w:rPr>
        <w:t>Время посещения – 16.15 – 16.40</w:t>
      </w:r>
    </w:p>
    <w:p w:rsidR="008120AE" w:rsidRPr="008120AE" w:rsidRDefault="008120AE" w:rsidP="008120AE">
      <w:pPr>
        <w:spacing w:after="0" w:line="240" w:lineRule="atLeast"/>
        <w:ind w:left="-283"/>
        <w:rPr>
          <w:rFonts w:ascii="Times New Roman" w:hAnsi="Times New Roman" w:cs="Times New Roman"/>
          <w:b/>
          <w:bCs/>
          <w:i/>
          <w:sz w:val="24"/>
          <w:szCs w:val="24"/>
        </w:rPr>
      </w:pPr>
      <w:r w:rsidRPr="008120AE">
        <w:rPr>
          <w:rFonts w:ascii="Times New Roman" w:hAnsi="Times New Roman" w:cs="Times New Roman"/>
          <w:b/>
          <w:bCs/>
          <w:i/>
          <w:sz w:val="24"/>
          <w:szCs w:val="24"/>
        </w:rPr>
        <w:t>Организация  посещения детей   -  по подгруппам</w:t>
      </w:r>
    </w:p>
    <w:p w:rsidR="008120AE" w:rsidRPr="008120AE" w:rsidRDefault="008120AE" w:rsidP="008120AE">
      <w:pPr>
        <w:spacing w:after="0" w:line="240" w:lineRule="atLeast"/>
        <w:ind w:left="-283"/>
        <w:rPr>
          <w:rFonts w:ascii="Times New Roman" w:hAnsi="Times New Roman" w:cs="Times New Roman"/>
          <w:b/>
          <w:bCs/>
          <w:i/>
          <w:sz w:val="24"/>
          <w:szCs w:val="24"/>
        </w:rPr>
      </w:pPr>
    </w:p>
    <w:tbl>
      <w:tblPr>
        <w:tblStyle w:val="ab"/>
        <w:tblW w:w="0" w:type="auto"/>
        <w:tblInd w:w="-283" w:type="dxa"/>
        <w:tblLook w:val="04A0"/>
      </w:tblPr>
      <w:tblGrid>
        <w:gridCol w:w="3510"/>
        <w:gridCol w:w="3402"/>
        <w:gridCol w:w="3402"/>
      </w:tblGrid>
      <w:tr w:rsidR="00404896" w:rsidTr="00404896">
        <w:tc>
          <w:tcPr>
            <w:tcW w:w="3510"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Д/с</w:t>
            </w:r>
          </w:p>
        </w:tc>
        <w:tc>
          <w:tcPr>
            <w:tcW w:w="3402"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1 подгруппа</w:t>
            </w:r>
          </w:p>
        </w:tc>
        <w:tc>
          <w:tcPr>
            <w:tcW w:w="3402"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2 подгруппа</w:t>
            </w:r>
          </w:p>
        </w:tc>
      </w:tr>
      <w:tr w:rsidR="00404896" w:rsidTr="00404896">
        <w:tc>
          <w:tcPr>
            <w:tcW w:w="3510"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МБДОУ Детский сад №2</w:t>
            </w:r>
          </w:p>
        </w:tc>
        <w:tc>
          <w:tcPr>
            <w:tcW w:w="3402"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Понедельник 2 неделя</w:t>
            </w:r>
          </w:p>
        </w:tc>
        <w:tc>
          <w:tcPr>
            <w:tcW w:w="3402"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Вторник 2 неделя</w:t>
            </w:r>
          </w:p>
        </w:tc>
      </w:tr>
      <w:tr w:rsidR="00404896" w:rsidTr="00404896">
        <w:tc>
          <w:tcPr>
            <w:tcW w:w="3510"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МБДОУ Детский сад №9</w:t>
            </w:r>
          </w:p>
        </w:tc>
        <w:tc>
          <w:tcPr>
            <w:tcW w:w="3402"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Понедельник 4 неделя</w:t>
            </w:r>
          </w:p>
        </w:tc>
        <w:tc>
          <w:tcPr>
            <w:tcW w:w="3402" w:type="dxa"/>
          </w:tcPr>
          <w:p w:rsidR="00404896" w:rsidRDefault="00404896" w:rsidP="00A30C71">
            <w:pPr>
              <w:spacing w:line="240" w:lineRule="atLeast"/>
              <w:rPr>
                <w:rFonts w:ascii="Times New Roman" w:hAnsi="Times New Roman" w:cs="Times New Roman"/>
                <w:bCs/>
                <w:sz w:val="24"/>
                <w:szCs w:val="24"/>
              </w:rPr>
            </w:pPr>
            <w:r>
              <w:rPr>
                <w:rFonts w:ascii="Times New Roman" w:hAnsi="Times New Roman" w:cs="Times New Roman"/>
                <w:bCs/>
                <w:sz w:val="24"/>
                <w:szCs w:val="24"/>
              </w:rPr>
              <w:t>Вторник 4 неделя</w:t>
            </w:r>
          </w:p>
        </w:tc>
      </w:tr>
    </w:tbl>
    <w:p w:rsidR="008120AE" w:rsidRDefault="008120AE" w:rsidP="00A30C71">
      <w:pPr>
        <w:spacing w:after="0" w:line="240" w:lineRule="atLeast"/>
        <w:ind w:left="-283"/>
        <w:rPr>
          <w:rFonts w:ascii="Times New Roman" w:hAnsi="Times New Roman" w:cs="Times New Roman"/>
          <w:bCs/>
          <w:sz w:val="24"/>
          <w:szCs w:val="24"/>
        </w:rPr>
      </w:pPr>
    </w:p>
    <w:p w:rsidR="009968B4" w:rsidRDefault="009968B4" w:rsidP="00A30C71">
      <w:pPr>
        <w:spacing w:after="0" w:line="240" w:lineRule="atLeast"/>
        <w:ind w:left="-283"/>
        <w:rPr>
          <w:rFonts w:ascii="Times New Roman" w:hAnsi="Times New Roman" w:cs="Times New Roman"/>
          <w:bCs/>
          <w:sz w:val="24"/>
          <w:szCs w:val="24"/>
        </w:rPr>
      </w:pPr>
    </w:p>
    <w:p w:rsidR="009968B4" w:rsidRDefault="009968B4" w:rsidP="00A30C71">
      <w:pPr>
        <w:spacing w:after="0" w:line="240" w:lineRule="atLeast"/>
        <w:ind w:left="-283"/>
        <w:rPr>
          <w:rFonts w:ascii="Times New Roman" w:hAnsi="Times New Roman" w:cs="Times New Roman"/>
          <w:bCs/>
          <w:sz w:val="24"/>
          <w:szCs w:val="24"/>
        </w:rPr>
      </w:pPr>
    </w:p>
    <w:p w:rsidR="009968B4" w:rsidRDefault="009968B4" w:rsidP="00404896">
      <w:pPr>
        <w:spacing w:after="0" w:line="240" w:lineRule="atLeast"/>
        <w:rPr>
          <w:rFonts w:ascii="Times New Roman" w:hAnsi="Times New Roman" w:cs="Times New Roman"/>
          <w:bCs/>
          <w:sz w:val="24"/>
          <w:szCs w:val="24"/>
        </w:rPr>
      </w:pPr>
    </w:p>
    <w:p w:rsidR="002910F9" w:rsidRPr="00A30C71" w:rsidRDefault="002910F9" w:rsidP="00A30C71">
      <w:pPr>
        <w:spacing w:after="0" w:line="240" w:lineRule="atLeast"/>
        <w:ind w:left="-283"/>
        <w:rPr>
          <w:rFonts w:ascii="Times New Roman" w:hAnsi="Times New Roman" w:cs="Times New Roman"/>
          <w:bCs/>
          <w:sz w:val="24"/>
          <w:szCs w:val="24"/>
        </w:rPr>
      </w:pPr>
    </w:p>
    <w:p w:rsidR="00A30C71" w:rsidRPr="007451F3" w:rsidRDefault="00404896" w:rsidP="007451F3">
      <w:pPr>
        <w:pStyle w:val="a3"/>
        <w:numPr>
          <w:ilvl w:val="0"/>
          <w:numId w:val="68"/>
        </w:numPr>
        <w:spacing w:after="0" w:line="240" w:lineRule="atLeast"/>
        <w:rPr>
          <w:rFonts w:ascii="Times New Roman" w:hAnsi="Times New Roman" w:cs="Times New Roman"/>
          <w:b/>
          <w:bCs/>
          <w:i/>
          <w:sz w:val="24"/>
          <w:szCs w:val="24"/>
        </w:rPr>
      </w:pPr>
      <w:r w:rsidRPr="007451F3">
        <w:rPr>
          <w:rFonts w:ascii="Times New Roman" w:hAnsi="Times New Roman" w:cs="Times New Roman"/>
          <w:bCs/>
          <w:sz w:val="24"/>
          <w:szCs w:val="24"/>
        </w:rPr>
        <w:t xml:space="preserve">Организация </w:t>
      </w:r>
      <w:r w:rsidRPr="007451F3">
        <w:rPr>
          <w:rFonts w:ascii="Times New Roman" w:hAnsi="Times New Roman" w:cs="Times New Roman"/>
          <w:b/>
          <w:bCs/>
          <w:i/>
          <w:sz w:val="24"/>
          <w:szCs w:val="24"/>
        </w:rPr>
        <w:t xml:space="preserve">группы </w:t>
      </w:r>
      <w:r w:rsidR="00A30C71" w:rsidRPr="007451F3">
        <w:rPr>
          <w:rFonts w:ascii="Times New Roman" w:hAnsi="Times New Roman" w:cs="Times New Roman"/>
          <w:b/>
          <w:bCs/>
          <w:i/>
          <w:sz w:val="24"/>
          <w:szCs w:val="24"/>
        </w:rPr>
        <w:t xml:space="preserve"> кратковременного пребывания:</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соответствии с договором с родителями и  «Положением об организации групп кратковременного пребывания в МБДОУ д/с №1»</w:t>
      </w: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7451F3">
      <w:pPr>
        <w:spacing w:after="0" w:line="240" w:lineRule="atLeast"/>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p>
    <w:p w:rsidR="00A30C71" w:rsidRDefault="007451F3" w:rsidP="00A30C71">
      <w:pPr>
        <w:spacing w:after="0" w:line="240" w:lineRule="atLeast"/>
        <w:ind w:left="-283"/>
        <w:rPr>
          <w:rFonts w:ascii="Times New Roman" w:hAnsi="Times New Roman" w:cs="Times New Roman"/>
          <w:b/>
          <w:bCs/>
          <w:sz w:val="24"/>
          <w:szCs w:val="24"/>
        </w:rPr>
      </w:pPr>
      <w:r>
        <w:rPr>
          <w:rFonts w:ascii="Times New Roman" w:hAnsi="Times New Roman" w:cs="Times New Roman"/>
          <w:b/>
          <w:bCs/>
          <w:sz w:val="24"/>
          <w:szCs w:val="24"/>
        </w:rPr>
        <w:t xml:space="preserve">3.10 Организация </w:t>
      </w:r>
      <w:r w:rsidR="00A30C71" w:rsidRPr="00A30C71">
        <w:rPr>
          <w:rFonts w:ascii="Times New Roman" w:hAnsi="Times New Roman" w:cs="Times New Roman"/>
          <w:b/>
          <w:bCs/>
          <w:sz w:val="24"/>
          <w:szCs w:val="24"/>
        </w:rPr>
        <w:t xml:space="preserve"> традиционных событий, праздников, мероприятий.</w:t>
      </w:r>
    </w:p>
    <w:p w:rsidR="007451F3" w:rsidRPr="00A30C71" w:rsidRDefault="007451F3" w:rsidP="00A30C71">
      <w:pPr>
        <w:spacing w:after="0" w:line="240" w:lineRule="atLeast"/>
        <w:ind w:left="-283"/>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240"/>
        <w:gridCol w:w="3465"/>
      </w:tblGrid>
      <w:tr w:rsidR="00A30C71" w:rsidRPr="00A30C71" w:rsidTr="007451F3">
        <w:tc>
          <w:tcPr>
            <w:tcW w:w="675" w:type="dxa"/>
          </w:tcPr>
          <w:p w:rsidR="00A30C71" w:rsidRPr="00A30C71" w:rsidRDefault="00A30C71" w:rsidP="007451F3">
            <w:pPr>
              <w:spacing w:line="240" w:lineRule="atLeast"/>
              <w:rPr>
                <w:rFonts w:ascii="Times New Roman" w:hAnsi="Times New Roman" w:cs="Times New Roman"/>
                <w:b/>
                <w:bCs/>
                <w:sz w:val="24"/>
                <w:szCs w:val="24"/>
              </w:rPr>
            </w:pPr>
            <w:r w:rsidRPr="00A30C71">
              <w:rPr>
                <w:rFonts w:ascii="Times New Roman" w:hAnsi="Times New Roman" w:cs="Times New Roman"/>
                <w:b/>
                <w:bCs/>
                <w:sz w:val="24"/>
                <w:szCs w:val="24"/>
              </w:rPr>
              <w:lastRenderedPageBreak/>
              <w:t>№</w:t>
            </w:r>
          </w:p>
        </w:tc>
        <w:tc>
          <w:tcPr>
            <w:tcW w:w="6344" w:type="dxa"/>
          </w:tcPr>
          <w:p w:rsidR="00A30C71" w:rsidRPr="00A30C71" w:rsidRDefault="00A30C71" w:rsidP="007451F3">
            <w:pPr>
              <w:spacing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Событие</w:t>
            </w:r>
          </w:p>
        </w:tc>
        <w:tc>
          <w:tcPr>
            <w:tcW w:w="3510" w:type="dxa"/>
          </w:tcPr>
          <w:p w:rsidR="00A30C71" w:rsidRPr="00A30C71" w:rsidRDefault="00A30C71" w:rsidP="007451F3">
            <w:pPr>
              <w:spacing w:line="240" w:lineRule="atLeast"/>
              <w:rPr>
                <w:rFonts w:ascii="Times New Roman" w:hAnsi="Times New Roman" w:cs="Times New Roman"/>
                <w:b/>
                <w:bCs/>
                <w:sz w:val="24"/>
                <w:szCs w:val="24"/>
              </w:rPr>
            </w:pPr>
            <w:r w:rsidRPr="00A30C71">
              <w:rPr>
                <w:rFonts w:ascii="Times New Roman" w:hAnsi="Times New Roman" w:cs="Times New Roman"/>
                <w:b/>
                <w:bCs/>
                <w:sz w:val="24"/>
                <w:szCs w:val="24"/>
              </w:rPr>
              <w:t>Когда проводится</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Праздник  осени</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конец октября</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2</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День матери (старший возраст)</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ноябрь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3</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Здравствуй, елка (праздник)</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декабрь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4</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Зимние олимпийские игры</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январь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5</w:t>
            </w:r>
          </w:p>
        </w:tc>
        <w:tc>
          <w:tcPr>
            <w:tcW w:w="6344"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День защитников отечества</w:t>
            </w:r>
          </w:p>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Средний возраст – тематическое занятие</w:t>
            </w:r>
          </w:p>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Старший возраст - развлечение</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февраль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6</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Масленица (праздник)</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конец февраля - март</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7</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Мамин день (праздник)</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март</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8</w:t>
            </w:r>
          </w:p>
        </w:tc>
        <w:tc>
          <w:tcPr>
            <w:tcW w:w="6344"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День смеха </w:t>
            </w:r>
            <w:r w:rsidR="00C75D90">
              <w:rPr>
                <w:rFonts w:ascii="Times New Roman" w:hAnsi="Times New Roman" w:cs="Times New Roman"/>
                <w:bCs/>
                <w:sz w:val="24"/>
                <w:szCs w:val="24"/>
              </w:rPr>
              <w:t>(старший возраст) – развлечение</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апрель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9</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День здоровья – развлечение</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апрель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10</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Весенний праздник</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апрель</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11</w:t>
            </w:r>
          </w:p>
        </w:tc>
        <w:tc>
          <w:tcPr>
            <w:tcW w:w="6344"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День Победы</w:t>
            </w:r>
          </w:p>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Старший возраст – развлечение</w:t>
            </w:r>
          </w:p>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Средний возраст – тематическое занятие</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май</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12</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До свиданья, детский сад!</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май</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13</w:t>
            </w:r>
          </w:p>
        </w:tc>
        <w:tc>
          <w:tcPr>
            <w:tcW w:w="6344" w:type="dxa"/>
          </w:tcPr>
          <w:p w:rsidR="00A30C71" w:rsidRPr="00A30C71" w:rsidRDefault="00C75D90" w:rsidP="007451F3">
            <w:pPr>
              <w:spacing w:line="240" w:lineRule="atLeast"/>
              <w:rPr>
                <w:rFonts w:ascii="Times New Roman" w:hAnsi="Times New Roman" w:cs="Times New Roman"/>
                <w:bCs/>
                <w:sz w:val="24"/>
                <w:szCs w:val="24"/>
              </w:rPr>
            </w:pPr>
            <w:r>
              <w:rPr>
                <w:rFonts w:ascii="Times New Roman" w:hAnsi="Times New Roman" w:cs="Times New Roman"/>
                <w:bCs/>
                <w:sz w:val="24"/>
                <w:szCs w:val="24"/>
              </w:rPr>
              <w:t>День защиты детей</w:t>
            </w: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 июня</w:t>
            </w:r>
          </w:p>
        </w:tc>
      </w:tr>
      <w:tr w:rsidR="00A30C71" w:rsidRPr="00A30C71" w:rsidTr="007451F3">
        <w:tc>
          <w:tcPr>
            <w:tcW w:w="675"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14</w:t>
            </w:r>
          </w:p>
        </w:tc>
        <w:tc>
          <w:tcPr>
            <w:tcW w:w="6344"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Летние олимпийские игры</w:t>
            </w:r>
          </w:p>
          <w:p w:rsidR="00A30C71" w:rsidRPr="00A30C71" w:rsidRDefault="00A30C71" w:rsidP="007451F3">
            <w:pPr>
              <w:spacing w:line="240" w:lineRule="atLeast"/>
              <w:rPr>
                <w:rFonts w:ascii="Times New Roman" w:hAnsi="Times New Roman" w:cs="Times New Roman"/>
                <w:bCs/>
                <w:sz w:val="24"/>
                <w:szCs w:val="24"/>
              </w:rPr>
            </w:pPr>
          </w:p>
        </w:tc>
        <w:tc>
          <w:tcPr>
            <w:tcW w:w="3510" w:type="dxa"/>
          </w:tcPr>
          <w:p w:rsidR="00A30C71" w:rsidRPr="00A30C71" w:rsidRDefault="00A30C71" w:rsidP="007451F3">
            <w:pPr>
              <w:spacing w:line="240" w:lineRule="atLeast"/>
              <w:rPr>
                <w:rFonts w:ascii="Times New Roman" w:hAnsi="Times New Roman" w:cs="Times New Roman"/>
                <w:bCs/>
                <w:sz w:val="24"/>
                <w:szCs w:val="24"/>
              </w:rPr>
            </w:pPr>
            <w:r w:rsidRPr="00A30C71">
              <w:rPr>
                <w:rFonts w:ascii="Times New Roman" w:hAnsi="Times New Roman" w:cs="Times New Roman"/>
                <w:bCs/>
                <w:sz w:val="24"/>
                <w:szCs w:val="24"/>
              </w:rPr>
              <w:t>июль</w:t>
            </w:r>
          </w:p>
        </w:tc>
      </w:tr>
    </w:tbl>
    <w:p w:rsidR="00A30C71" w:rsidRPr="00A30C71" w:rsidRDefault="00A30C71" w:rsidP="00A30C71">
      <w:pPr>
        <w:spacing w:after="0" w:line="240" w:lineRule="atLeast"/>
        <w:ind w:left="-283"/>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1 младшей группе воспитатели планируют 4  тематических  развлечения в месяц.</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В 2 младшей – группе старшего возраста воспитатели планируют 2 тематических развлечения в месяц, 1 развлечение – музыкальный руководитель, 1 развлечение – инструктор по физической культуре.</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Особенностью технологии «Детский сад – Дом радости»  - еженедельные посиделки с родителями (традиция «радования»),  когда родители приходят в группу «со своим делом» (шитье кукольной одежды, вязанием, выпиливанием и т.д.)</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C75D90" w:rsidRDefault="00C75D90" w:rsidP="00A30C71">
      <w:pPr>
        <w:spacing w:after="0" w:line="240" w:lineRule="atLeast"/>
        <w:ind w:left="-283"/>
        <w:rPr>
          <w:rFonts w:ascii="Times New Roman" w:hAnsi="Times New Roman" w:cs="Times New Roman"/>
          <w:b/>
          <w:bCs/>
          <w:sz w:val="24"/>
          <w:szCs w:val="24"/>
        </w:rPr>
      </w:pPr>
    </w:p>
    <w:p w:rsidR="00C75D90" w:rsidRDefault="00C75D90" w:rsidP="00A30C71">
      <w:pPr>
        <w:spacing w:after="0" w:line="240" w:lineRule="atLeast"/>
        <w:ind w:left="-283"/>
        <w:rPr>
          <w:rFonts w:ascii="Times New Roman" w:hAnsi="Times New Roman" w:cs="Times New Roman"/>
          <w:b/>
          <w:bCs/>
          <w:sz w:val="24"/>
          <w:szCs w:val="24"/>
        </w:rPr>
      </w:pPr>
    </w:p>
    <w:p w:rsidR="00C75D90" w:rsidRDefault="00C75D90" w:rsidP="00A30C71">
      <w:pPr>
        <w:spacing w:after="0" w:line="240" w:lineRule="atLeast"/>
        <w:ind w:left="-283"/>
        <w:rPr>
          <w:rFonts w:ascii="Times New Roman" w:hAnsi="Times New Roman" w:cs="Times New Roman"/>
          <w:b/>
          <w:bCs/>
          <w:sz w:val="24"/>
          <w:szCs w:val="24"/>
        </w:rPr>
      </w:pPr>
    </w:p>
    <w:p w:rsidR="00C75D90" w:rsidRDefault="00C75D90" w:rsidP="00A30C71">
      <w:pPr>
        <w:spacing w:after="0" w:line="240" w:lineRule="atLeast"/>
        <w:ind w:left="-283"/>
        <w:rPr>
          <w:rFonts w:ascii="Times New Roman" w:hAnsi="Times New Roman" w:cs="Times New Roman"/>
          <w:b/>
          <w:bCs/>
          <w:sz w:val="24"/>
          <w:szCs w:val="24"/>
        </w:rPr>
      </w:pPr>
    </w:p>
    <w:p w:rsidR="00C75D90" w:rsidRDefault="00C75D90" w:rsidP="00A30C71">
      <w:pPr>
        <w:spacing w:after="0" w:line="240" w:lineRule="atLeast"/>
        <w:ind w:left="-283"/>
        <w:rPr>
          <w:rFonts w:ascii="Times New Roman" w:hAnsi="Times New Roman" w:cs="Times New Roman"/>
          <w:b/>
          <w:bCs/>
          <w:sz w:val="24"/>
          <w:szCs w:val="24"/>
        </w:rPr>
      </w:pPr>
      <w:r>
        <w:rPr>
          <w:rFonts w:ascii="Times New Roman" w:hAnsi="Times New Roman" w:cs="Times New Roman"/>
          <w:b/>
          <w:bCs/>
          <w:sz w:val="24"/>
          <w:szCs w:val="24"/>
        </w:rPr>
        <w:t>Дополнительный раздел программы</w:t>
      </w:r>
    </w:p>
    <w:p w:rsidR="00C75D90" w:rsidRDefault="00C75D90"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r w:rsidRPr="00A30C71">
        <w:rPr>
          <w:rFonts w:ascii="Times New Roman" w:hAnsi="Times New Roman" w:cs="Times New Roman"/>
          <w:b/>
          <w:bCs/>
          <w:sz w:val="24"/>
          <w:szCs w:val="24"/>
        </w:rPr>
        <w:t xml:space="preserve"> Краткая презентация Программы</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lastRenderedPageBreak/>
        <w:t xml:space="preserve">                Целью</w:t>
      </w:r>
      <w:r w:rsidRPr="00A30C71">
        <w:rPr>
          <w:rFonts w:ascii="Times New Roman" w:hAnsi="Times New Roman" w:cs="Times New Roman"/>
          <w:bCs/>
          <w:sz w:val="24"/>
          <w:szCs w:val="24"/>
        </w:rPr>
        <w:t xml:space="preserve"> образовательной программы МБДОУ  д/с №1 является обеспечение  всестороннего развити</w:t>
      </w:r>
      <w:r w:rsidR="00E41D1C">
        <w:rPr>
          <w:rFonts w:ascii="Times New Roman" w:hAnsi="Times New Roman" w:cs="Times New Roman"/>
          <w:bCs/>
          <w:sz w:val="24"/>
          <w:szCs w:val="24"/>
        </w:rPr>
        <w:t>я детей в возрасте от  2 лет</w:t>
      </w:r>
      <w:r w:rsidRPr="00A30C71">
        <w:rPr>
          <w:rFonts w:ascii="Times New Roman" w:hAnsi="Times New Roman" w:cs="Times New Roman"/>
          <w:bCs/>
          <w:sz w:val="24"/>
          <w:szCs w:val="24"/>
        </w:rPr>
        <w:t xml:space="preserve"> до 7 лет с учетом их возрастных и индивидуальных особенностей, сохранение и укрепление здоровья детей, достижение воспитанниками готовности к школе, а также помощь семье в воспитании детей</w:t>
      </w:r>
    </w:p>
    <w:p w:rsidR="00A30C71" w:rsidRPr="00A30C71" w:rsidRDefault="00A30C71" w:rsidP="00A30C71">
      <w:pPr>
        <w:spacing w:after="0" w:line="240" w:lineRule="atLeast"/>
        <w:ind w:left="-283"/>
        <w:rPr>
          <w:rFonts w:ascii="Times New Roman" w:hAnsi="Times New Roman" w:cs="Times New Roman"/>
          <w:bCs/>
          <w:sz w:val="24"/>
          <w:szCs w:val="24"/>
        </w:rPr>
      </w:pPr>
      <w:r w:rsidRPr="00A30C71">
        <w:rPr>
          <w:rFonts w:ascii="Times New Roman" w:hAnsi="Times New Roman" w:cs="Times New Roman"/>
          <w:b/>
          <w:bCs/>
          <w:i/>
          <w:sz w:val="24"/>
          <w:szCs w:val="24"/>
        </w:rPr>
        <w:t xml:space="preserve">    Программа направлена</w:t>
      </w:r>
      <w:r w:rsidRPr="00A30C71">
        <w:rPr>
          <w:rFonts w:ascii="Times New Roman" w:hAnsi="Times New Roman" w:cs="Times New Roman"/>
          <w:bCs/>
          <w:sz w:val="24"/>
          <w:szCs w:val="24"/>
        </w:rPr>
        <w:t xml:space="preserve"> на создание условий социальной ситуации развития дошкольников, открывающей возможности позитивной социализации ребенка, его физического, морально – нравственного, коммуникативного  и познавательного развития, проявлению  инициативы и творческих способностей на основе соответствующих дошкольному возрасту видов деятельности, сотрудничества со взрослыми и сверстниками в зоне его ближайшего развития</w:t>
      </w:r>
    </w:p>
    <w:p w:rsidR="00BC3455" w:rsidRDefault="00A30C71" w:rsidP="00BC3455">
      <w:pPr>
        <w:spacing w:after="0" w:line="240" w:lineRule="atLeast"/>
        <w:ind w:left="-283"/>
        <w:rPr>
          <w:rFonts w:ascii="Times New Roman" w:hAnsi="Times New Roman" w:cs="Times New Roman"/>
          <w:bCs/>
          <w:sz w:val="24"/>
          <w:szCs w:val="24"/>
        </w:rPr>
      </w:pPr>
      <w:r w:rsidRPr="00A30C71">
        <w:rPr>
          <w:rFonts w:ascii="Times New Roman" w:hAnsi="Times New Roman" w:cs="Times New Roman"/>
          <w:bCs/>
          <w:sz w:val="24"/>
          <w:szCs w:val="24"/>
        </w:rPr>
        <w:t>Программа разработана в соот</w:t>
      </w:r>
      <w:r w:rsidR="00BC3455">
        <w:rPr>
          <w:rFonts w:ascii="Times New Roman" w:hAnsi="Times New Roman" w:cs="Times New Roman"/>
          <w:bCs/>
          <w:sz w:val="24"/>
          <w:szCs w:val="24"/>
        </w:rPr>
        <w:t xml:space="preserve">ветствии с  авторскими образовательными </w:t>
      </w:r>
      <w:r w:rsidRPr="00A30C71">
        <w:rPr>
          <w:rFonts w:ascii="Times New Roman" w:hAnsi="Times New Roman" w:cs="Times New Roman"/>
          <w:bCs/>
          <w:sz w:val="24"/>
          <w:szCs w:val="24"/>
        </w:rPr>
        <w:t xml:space="preserve"> программами дошкольного образования</w:t>
      </w:r>
      <w:r w:rsidR="00BC3455">
        <w:rPr>
          <w:rFonts w:ascii="Times New Roman" w:hAnsi="Times New Roman" w:cs="Times New Roman"/>
          <w:bCs/>
          <w:sz w:val="24"/>
          <w:szCs w:val="24"/>
        </w:rPr>
        <w:t xml:space="preserve"> и  примерной основной дошкольного образования,  включенной </w:t>
      </w:r>
      <w:r w:rsidRPr="00A30C71">
        <w:rPr>
          <w:rFonts w:ascii="Times New Roman" w:hAnsi="Times New Roman" w:cs="Times New Roman"/>
          <w:bCs/>
          <w:sz w:val="24"/>
          <w:szCs w:val="24"/>
        </w:rPr>
        <w:t xml:space="preserve"> в Реестр </w:t>
      </w:r>
      <w:r w:rsidR="00BC3455">
        <w:rPr>
          <w:rFonts w:ascii="Times New Roman" w:hAnsi="Times New Roman" w:cs="Times New Roman"/>
          <w:bCs/>
          <w:sz w:val="24"/>
          <w:szCs w:val="24"/>
        </w:rPr>
        <w:t xml:space="preserve"> образовательных программ:</w:t>
      </w:r>
    </w:p>
    <w:p w:rsidR="00A30C71" w:rsidRPr="00BC3455" w:rsidRDefault="00BC3455" w:rsidP="00BC3455">
      <w:pPr>
        <w:pStyle w:val="a3"/>
        <w:numPr>
          <w:ilvl w:val="0"/>
          <w:numId w:val="68"/>
        </w:numPr>
        <w:spacing w:after="0" w:line="240" w:lineRule="atLeast"/>
        <w:rPr>
          <w:rFonts w:ascii="Times New Roman" w:hAnsi="Times New Roman" w:cs="Times New Roman"/>
          <w:bCs/>
          <w:sz w:val="24"/>
          <w:szCs w:val="24"/>
        </w:rPr>
      </w:pPr>
      <w:r w:rsidRPr="00BC3455">
        <w:rPr>
          <w:rFonts w:ascii="Times New Roman" w:hAnsi="Times New Roman" w:cs="Times New Roman"/>
          <w:bCs/>
          <w:sz w:val="24"/>
          <w:szCs w:val="24"/>
        </w:rPr>
        <w:t>о</w:t>
      </w:r>
      <w:r w:rsidR="00A30C71" w:rsidRPr="00BC3455">
        <w:rPr>
          <w:rFonts w:ascii="Times New Roman" w:hAnsi="Times New Roman" w:cs="Times New Roman"/>
          <w:bCs/>
          <w:sz w:val="24"/>
          <w:szCs w:val="24"/>
        </w:rPr>
        <w:t>бразовательной программой  дошкольного образования «От рождения до школы»  (под редакцией  Н.Е. Вераксы, Т.С. Комаровой, М.А. Васильевой)  (1 мл. группа</w:t>
      </w:r>
      <w:r w:rsidRPr="00BC3455">
        <w:rPr>
          <w:rFonts w:ascii="Times New Roman" w:hAnsi="Times New Roman" w:cs="Times New Roman"/>
          <w:bCs/>
          <w:sz w:val="24"/>
          <w:szCs w:val="24"/>
        </w:rPr>
        <w:t xml:space="preserve"> МБДОУ Детский сад №1</w:t>
      </w:r>
      <w:r w:rsidR="00A30C71" w:rsidRPr="00BC3455">
        <w:rPr>
          <w:rFonts w:ascii="Times New Roman" w:hAnsi="Times New Roman" w:cs="Times New Roman"/>
          <w:bCs/>
          <w:sz w:val="24"/>
          <w:szCs w:val="24"/>
        </w:rPr>
        <w:t>)</w:t>
      </w:r>
      <w:r w:rsidRPr="00BC3455">
        <w:rPr>
          <w:rFonts w:ascii="Times New Roman" w:hAnsi="Times New Roman" w:cs="Times New Roman"/>
          <w:bCs/>
          <w:sz w:val="24"/>
          <w:szCs w:val="24"/>
        </w:rPr>
        <w:t>;</w:t>
      </w:r>
    </w:p>
    <w:p w:rsidR="00A30C71" w:rsidRDefault="00A30C71" w:rsidP="00BC3455">
      <w:pPr>
        <w:pStyle w:val="a3"/>
        <w:numPr>
          <w:ilvl w:val="0"/>
          <w:numId w:val="68"/>
        </w:numPr>
        <w:spacing w:after="0" w:line="240" w:lineRule="atLeast"/>
        <w:rPr>
          <w:rFonts w:ascii="Times New Roman" w:hAnsi="Times New Roman" w:cs="Times New Roman"/>
          <w:bCs/>
          <w:sz w:val="24"/>
          <w:szCs w:val="24"/>
        </w:rPr>
      </w:pPr>
      <w:r w:rsidRPr="00BC3455">
        <w:rPr>
          <w:rFonts w:ascii="Times New Roman" w:hAnsi="Times New Roman" w:cs="Times New Roman"/>
          <w:bCs/>
          <w:sz w:val="24"/>
          <w:szCs w:val="24"/>
        </w:rPr>
        <w:t xml:space="preserve">образовательной  программой  дошкольного образования Н.М. Крыловой «Детский сад </w:t>
      </w:r>
      <w:r w:rsidR="00BC3455">
        <w:rPr>
          <w:rFonts w:ascii="Times New Roman" w:hAnsi="Times New Roman" w:cs="Times New Roman"/>
          <w:bCs/>
          <w:sz w:val="24"/>
          <w:szCs w:val="24"/>
        </w:rPr>
        <w:t>– дом радости»  (2 младшая  - подготовительная группы МБДОУ Детский сад №1</w:t>
      </w:r>
      <w:r w:rsidRPr="00BC3455">
        <w:rPr>
          <w:rFonts w:ascii="Times New Roman" w:hAnsi="Times New Roman" w:cs="Times New Roman"/>
          <w:bCs/>
          <w:sz w:val="24"/>
          <w:szCs w:val="24"/>
        </w:rPr>
        <w:t>)</w:t>
      </w:r>
      <w:r w:rsidR="00BC3455">
        <w:rPr>
          <w:rFonts w:ascii="Times New Roman" w:hAnsi="Times New Roman" w:cs="Times New Roman"/>
          <w:bCs/>
          <w:sz w:val="24"/>
          <w:szCs w:val="24"/>
        </w:rPr>
        <w:t>;</w:t>
      </w:r>
    </w:p>
    <w:p w:rsidR="00BC3455" w:rsidRDefault="00BC3455" w:rsidP="00BC3455">
      <w:pPr>
        <w:pStyle w:val="a3"/>
        <w:numPr>
          <w:ilvl w:val="0"/>
          <w:numId w:val="68"/>
        </w:numPr>
        <w:spacing w:after="0" w:line="240" w:lineRule="atLeast"/>
        <w:rPr>
          <w:rFonts w:ascii="Times New Roman" w:hAnsi="Times New Roman" w:cs="Times New Roman"/>
          <w:bCs/>
          <w:sz w:val="24"/>
          <w:szCs w:val="24"/>
        </w:rPr>
      </w:pPr>
      <w:r>
        <w:rPr>
          <w:rFonts w:ascii="Times New Roman" w:hAnsi="Times New Roman" w:cs="Times New Roman"/>
          <w:bCs/>
          <w:sz w:val="24"/>
          <w:szCs w:val="24"/>
        </w:rPr>
        <w:t>образовательной программой дошкольного образования «Радуга» под редакцией Е.В. Соловьевой.</w:t>
      </w:r>
      <w:r w:rsidR="0032038A">
        <w:rPr>
          <w:rFonts w:ascii="Times New Roman" w:hAnsi="Times New Roman" w:cs="Times New Roman"/>
          <w:bCs/>
          <w:sz w:val="24"/>
          <w:szCs w:val="24"/>
        </w:rPr>
        <w:t xml:space="preserve"> (Леушинский филиал МБДОУ Детский сад №1)</w:t>
      </w:r>
    </w:p>
    <w:p w:rsidR="0032038A" w:rsidRPr="0032038A" w:rsidRDefault="0032038A" w:rsidP="0032038A">
      <w:pPr>
        <w:spacing w:after="0" w:line="240" w:lineRule="atLeast"/>
        <w:rPr>
          <w:rFonts w:ascii="Times New Roman" w:hAnsi="Times New Roman" w:cs="Times New Roman"/>
          <w:bCs/>
          <w:sz w:val="24"/>
          <w:szCs w:val="24"/>
        </w:rPr>
      </w:pP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ОСНОВНЫЕ НАПРАВЛЕНИЯ ВЗАИМОДЕЙСТВИЯ ПЕДАГОГИЧЕСКОГО</w:t>
      </w:r>
    </w:p>
    <w:p w:rsidR="00A30C71" w:rsidRPr="00A30C71" w:rsidRDefault="00A30C71" w:rsidP="00A30C71">
      <w:pPr>
        <w:spacing w:after="0" w:line="240" w:lineRule="atLeast"/>
        <w:ind w:left="-283"/>
        <w:rPr>
          <w:rFonts w:ascii="Times New Roman" w:hAnsi="Times New Roman" w:cs="Times New Roman"/>
          <w:b/>
          <w:bCs/>
          <w:i/>
          <w:sz w:val="24"/>
          <w:szCs w:val="24"/>
        </w:rPr>
      </w:pPr>
      <w:r w:rsidRPr="00A30C71">
        <w:rPr>
          <w:rFonts w:ascii="Times New Roman" w:hAnsi="Times New Roman" w:cs="Times New Roman"/>
          <w:b/>
          <w:bCs/>
          <w:i/>
          <w:sz w:val="24"/>
          <w:szCs w:val="24"/>
        </w:rPr>
        <w:t>КОЛЛЕКТИВАС СЕМЬЯМИ ВОСПИТАННИКОВ</w:t>
      </w:r>
    </w:p>
    <w:p w:rsidR="00A30C71" w:rsidRPr="00A30C71" w:rsidRDefault="00A30C71" w:rsidP="00A30C71">
      <w:pPr>
        <w:numPr>
          <w:ilvl w:val="0"/>
          <w:numId w:val="3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Детский  сад  открыт для родителей и других членов семьи. Родители вносят свой вклад в организацию образовательного процесса. </w:t>
      </w:r>
    </w:p>
    <w:p w:rsidR="00A30C71" w:rsidRPr="00A30C71" w:rsidRDefault="00A30C71" w:rsidP="00A30C71">
      <w:pPr>
        <w:numPr>
          <w:ilvl w:val="0"/>
          <w:numId w:val="3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Работа по созданию и обогащению предметной развивающей среды в группах предполагает сотрудничество с родителями воспитанников.</w:t>
      </w:r>
    </w:p>
    <w:p w:rsidR="00A30C71" w:rsidRPr="00A30C71" w:rsidRDefault="00A30C71" w:rsidP="00A30C71">
      <w:pPr>
        <w:numPr>
          <w:ilvl w:val="0"/>
          <w:numId w:val="3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   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w:t>
      </w:r>
    </w:p>
    <w:p w:rsidR="00A30C71" w:rsidRPr="00A30C71" w:rsidRDefault="00A30C71" w:rsidP="00A30C71">
      <w:pPr>
        <w:numPr>
          <w:ilvl w:val="0"/>
          <w:numId w:val="3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В  работе  с  семьей  используются  разнообразные  ее формы: беседы, консультации, родительские собрания и конференции. </w:t>
      </w:r>
    </w:p>
    <w:p w:rsidR="00A30C71" w:rsidRPr="00A30C71" w:rsidRDefault="00A30C71" w:rsidP="00A30C71">
      <w:pPr>
        <w:numPr>
          <w:ilvl w:val="0"/>
          <w:numId w:val="35"/>
        </w:numPr>
        <w:spacing w:after="0" w:line="240" w:lineRule="atLeast"/>
        <w:rPr>
          <w:rFonts w:ascii="Times New Roman" w:hAnsi="Times New Roman" w:cs="Times New Roman"/>
          <w:bCs/>
          <w:sz w:val="24"/>
          <w:szCs w:val="24"/>
        </w:rPr>
      </w:pPr>
      <w:r w:rsidRPr="00A30C71">
        <w:rPr>
          <w:rFonts w:ascii="Times New Roman" w:hAnsi="Times New Roman" w:cs="Times New Roman"/>
          <w:bCs/>
          <w:sz w:val="24"/>
          <w:szCs w:val="24"/>
        </w:rPr>
        <w:t xml:space="preserve">Совместная деятельность. Семья представляется «паровозом», который везет своего ребенка по жизни, а детский сад, школа — лишь «вагончики» или промежуточные станции. Поэтому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 </w:t>
      </w:r>
    </w:p>
    <w:p w:rsidR="00A30C71" w:rsidRPr="00A30C71" w:rsidRDefault="00A30C71" w:rsidP="00A30C71">
      <w:pPr>
        <w:numPr>
          <w:ilvl w:val="0"/>
          <w:numId w:val="35"/>
        </w:numPr>
        <w:spacing w:after="0" w:line="240" w:lineRule="atLeast"/>
        <w:rPr>
          <w:rFonts w:ascii="Times New Roman" w:hAnsi="Times New Roman" w:cs="Times New Roman"/>
          <w:b/>
          <w:bCs/>
          <w:sz w:val="24"/>
          <w:szCs w:val="24"/>
        </w:rPr>
      </w:pPr>
      <w:r w:rsidRPr="00A30C71">
        <w:rPr>
          <w:rFonts w:ascii="Times New Roman" w:hAnsi="Times New Roman" w:cs="Times New Roman"/>
          <w:bCs/>
          <w:sz w:val="24"/>
          <w:szCs w:val="24"/>
        </w:rPr>
        <w:t xml:space="preserve">Занятия  с  участием  родителей. Подготовка и организация выставок совместных работ детей и родителей. Еженедельные посиделки с родителями. </w:t>
      </w: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A30C71" w:rsidRPr="00A30C71" w:rsidRDefault="00A30C71" w:rsidP="00A30C71">
      <w:pPr>
        <w:spacing w:after="0" w:line="240" w:lineRule="atLeast"/>
        <w:ind w:left="-283"/>
        <w:rPr>
          <w:rFonts w:ascii="Times New Roman" w:hAnsi="Times New Roman" w:cs="Times New Roman"/>
          <w:b/>
          <w:bCs/>
          <w:sz w:val="24"/>
          <w:szCs w:val="24"/>
        </w:rPr>
      </w:pPr>
    </w:p>
    <w:p w:rsidR="001C19D0" w:rsidRPr="00A876EF" w:rsidRDefault="001C19D0" w:rsidP="00901CBF">
      <w:pPr>
        <w:spacing w:after="0" w:line="240" w:lineRule="atLeast"/>
        <w:ind w:left="-283"/>
        <w:rPr>
          <w:rFonts w:ascii="Times New Roman" w:hAnsi="Times New Roman" w:cs="Times New Roman"/>
          <w:bCs/>
          <w:sz w:val="24"/>
          <w:szCs w:val="24"/>
        </w:rPr>
      </w:pPr>
    </w:p>
    <w:p w:rsidR="001C19D0" w:rsidRPr="00A876EF" w:rsidRDefault="001C19D0" w:rsidP="004834D6">
      <w:pPr>
        <w:spacing w:after="0" w:line="240" w:lineRule="atLeast"/>
        <w:rPr>
          <w:rFonts w:ascii="Times New Roman" w:hAnsi="Times New Roman" w:cs="Times New Roman"/>
          <w:bCs/>
          <w:sz w:val="24"/>
          <w:szCs w:val="24"/>
        </w:rPr>
      </w:pPr>
    </w:p>
    <w:p w:rsidR="00901CBF" w:rsidRDefault="00901CBF" w:rsidP="004834D6">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72FB0">
      <w:pPr>
        <w:spacing w:after="0" w:line="240" w:lineRule="atLeast"/>
        <w:jc w:val="center"/>
        <w:rPr>
          <w:rFonts w:ascii="Times New Roman" w:hAnsi="Times New Roman" w:cs="Times New Roman"/>
          <w:b/>
          <w:bCs/>
          <w:sz w:val="24"/>
          <w:szCs w:val="24"/>
        </w:rPr>
      </w:pPr>
    </w:p>
    <w:p w:rsidR="00A74CE1" w:rsidRPr="00A876EF" w:rsidRDefault="00A74CE1" w:rsidP="00F2642A">
      <w:pPr>
        <w:spacing w:after="0" w:line="240" w:lineRule="atLeast"/>
        <w:rPr>
          <w:rFonts w:ascii="Times New Roman" w:hAnsi="Times New Roman" w:cs="Times New Roman"/>
          <w:b/>
          <w:bCs/>
          <w:sz w:val="24"/>
          <w:szCs w:val="24"/>
        </w:rPr>
        <w:sectPr w:rsidR="00A74CE1" w:rsidRPr="00A876EF" w:rsidSect="00623D3F">
          <w:footerReference w:type="default" r:id="rId17"/>
          <w:pgSz w:w="11904" w:h="16836"/>
          <w:pgMar w:top="720" w:right="720" w:bottom="720" w:left="720" w:header="737" w:footer="170" w:gutter="0"/>
          <w:cols w:space="720" w:equalWidth="0">
            <w:col w:w="10160"/>
          </w:cols>
          <w:noEndnote/>
          <w:titlePg/>
          <w:docGrid w:linePitch="299"/>
        </w:sectPr>
      </w:pPr>
    </w:p>
    <w:p w:rsidR="001F163D" w:rsidRPr="00A876EF" w:rsidRDefault="001F163D" w:rsidP="00B236DB">
      <w:pPr>
        <w:spacing w:after="0" w:line="240" w:lineRule="atLeast"/>
        <w:rPr>
          <w:rFonts w:ascii="Times New Roman" w:hAnsi="Times New Roman" w:cs="Times New Roman"/>
          <w:sz w:val="24"/>
          <w:szCs w:val="24"/>
        </w:rPr>
      </w:pPr>
    </w:p>
    <w:sectPr w:rsidR="001F163D" w:rsidRPr="00A876EF" w:rsidSect="00537798">
      <w:footerReference w:type="default" r:id="rId18"/>
      <w:pgSz w:w="11906" w:h="16838"/>
      <w:pgMar w:top="510" w:right="567" w:bottom="567" w:left="454"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24" w:rsidRDefault="000B4724" w:rsidP="00A47727">
      <w:pPr>
        <w:spacing w:after="0" w:line="240" w:lineRule="auto"/>
      </w:pPr>
      <w:r>
        <w:separator/>
      </w:r>
    </w:p>
  </w:endnote>
  <w:endnote w:type="continuationSeparator" w:id="1">
    <w:p w:rsidR="000B4724" w:rsidRDefault="000B4724" w:rsidP="00A47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1F" w:rsidRDefault="005A31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1F" w:rsidRDefault="00672C19">
    <w:pPr>
      <w:pStyle w:val="a7"/>
      <w:jc w:val="right"/>
    </w:pPr>
    <w:fldSimple w:instr="PAGE   \* MERGEFORMAT">
      <w:r w:rsidR="00F21F92">
        <w:rPr>
          <w:noProof/>
        </w:rPr>
        <w:t>- 1 -</w:t>
      </w:r>
    </w:fldSimple>
  </w:p>
  <w:p w:rsidR="005A311F" w:rsidRDefault="005A31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24" w:rsidRDefault="000B4724" w:rsidP="00A47727">
      <w:pPr>
        <w:spacing w:after="0" w:line="240" w:lineRule="auto"/>
      </w:pPr>
      <w:r>
        <w:separator/>
      </w:r>
    </w:p>
  </w:footnote>
  <w:footnote w:type="continuationSeparator" w:id="1">
    <w:p w:rsidR="000B4724" w:rsidRDefault="000B4724" w:rsidP="00A47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723069"/>
      <w:docPartObj>
        <w:docPartGallery w:val="Page Numbers (Top of Page)"/>
        <w:docPartUnique/>
      </w:docPartObj>
    </w:sdtPr>
    <w:sdtContent>
      <w:p w:rsidR="005A311F" w:rsidRDefault="00672C19">
        <w:pPr>
          <w:pStyle w:val="a5"/>
          <w:jc w:val="right"/>
        </w:pPr>
        <w:fldSimple w:instr="PAGE   \* MERGEFORMAT">
          <w:r w:rsidR="00F21F92">
            <w:rPr>
              <w:noProof/>
            </w:rPr>
            <w:t>3</w:t>
          </w:r>
        </w:fldSimple>
      </w:p>
    </w:sdtContent>
  </w:sdt>
  <w:p w:rsidR="005A311F" w:rsidRDefault="005A31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RTF_Num 2"/>
    <w:lvl w:ilvl="0">
      <w:numFmt w:val="decimal"/>
      <w:lvlText w:val="—"/>
      <w:lvlJc w:val="left"/>
      <w:pPr>
        <w:ind w:left="281" w:hanging="281"/>
      </w:pPr>
      <w:rPr>
        <w:rFonts w:ascii="Times New Roman" w:hAnsi="Times New Roman"/>
      </w:rPr>
    </w:lvl>
  </w:abstractNum>
  <w:abstractNum w:abstractNumId="1">
    <w:nsid w:val="00000402"/>
    <w:multiLevelType w:val="multilevel"/>
    <w:tmpl w:val="00000885"/>
    <w:lvl w:ilvl="0">
      <w:numFmt w:val="bullet"/>
      <w:lvlText w:val="—"/>
      <w:lvlJc w:val="left"/>
      <w:pPr>
        <w:ind w:left="113" w:hanging="310"/>
      </w:pPr>
      <w:rPr>
        <w:rFonts w:ascii="Times New Roman" w:hAnsi="Times New Roman" w:cs="Times New Roman"/>
        <w:b w:val="0"/>
        <w:bCs w:val="0"/>
        <w:sz w:val="24"/>
        <w:szCs w:val="24"/>
      </w:rPr>
    </w:lvl>
    <w:lvl w:ilvl="1">
      <w:numFmt w:val="bullet"/>
      <w:lvlText w:val="•"/>
      <w:lvlJc w:val="left"/>
      <w:pPr>
        <w:ind w:left="1088" w:hanging="310"/>
      </w:pPr>
    </w:lvl>
    <w:lvl w:ilvl="2">
      <w:numFmt w:val="bullet"/>
      <w:lvlText w:val="•"/>
      <w:lvlJc w:val="left"/>
      <w:pPr>
        <w:ind w:left="2063" w:hanging="310"/>
      </w:pPr>
    </w:lvl>
    <w:lvl w:ilvl="3">
      <w:numFmt w:val="bullet"/>
      <w:lvlText w:val="•"/>
      <w:lvlJc w:val="left"/>
      <w:pPr>
        <w:ind w:left="3038" w:hanging="310"/>
      </w:pPr>
    </w:lvl>
    <w:lvl w:ilvl="4">
      <w:numFmt w:val="bullet"/>
      <w:lvlText w:val="•"/>
      <w:lvlJc w:val="left"/>
      <w:pPr>
        <w:ind w:left="4013" w:hanging="310"/>
      </w:pPr>
    </w:lvl>
    <w:lvl w:ilvl="5">
      <w:numFmt w:val="bullet"/>
      <w:lvlText w:val="•"/>
      <w:lvlJc w:val="left"/>
      <w:pPr>
        <w:ind w:left="4988" w:hanging="310"/>
      </w:pPr>
    </w:lvl>
    <w:lvl w:ilvl="6">
      <w:numFmt w:val="bullet"/>
      <w:lvlText w:val="•"/>
      <w:lvlJc w:val="left"/>
      <w:pPr>
        <w:ind w:left="5963" w:hanging="310"/>
      </w:pPr>
    </w:lvl>
    <w:lvl w:ilvl="7">
      <w:numFmt w:val="bullet"/>
      <w:lvlText w:val="•"/>
      <w:lvlJc w:val="left"/>
      <w:pPr>
        <w:ind w:left="6938" w:hanging="310"/>
      </w:pPr>
    </w:lvl>
    <w:lvl w:ilvl="8">
      <w:numFmt w:val="bullet"/>
      <w:lvlText w:val="•"/>
      <w:lvlJc w:val="left"/>
      <w:pPr>
        <w:ind w:left="7913" w:hanging="310"/>
      </w:pPr>
    </w:lvl>
  </w:abstractNum>
  <w:abstractNum w:abstractNumId="2">
    <w:nsid w:val="00000403"/>
    <w:multiLevelType w:val="multilevel"/>
    <w:tmpl w:val="00000886"/>
    <w:lvl w:ilvl="0">
      <w:numFmt w:val="bullet"/>
      <w:lvlText w:val="—"/>
      <w:lvlJc w:val="left"/>
      <w:pPr>
        <w:ind w:left="113" w:hanging="356"/>
      </w:pPr>
      <w:rPr>
        <w:rFonts w:ascii="Times New Roman" w:hAnsi="Times New Roman" w:cs="Times New Roman"/>
        <w:b w:val="0"/>
        <w:bCs w:val="0"/>
        <w:sz w:val="24"/>
        <w:szCs w:val="24"/>
      </w:rPr>
    </w:lvl>
    <w:lvl w:ilvl="1">
      <w:numFmt w:val="bullet"/>
      <w:lvlText w:val="—"/>
      <w:lvlJc w:val="left"/>
      <w:pPr>
        <w:ind w:left="113" w:hanging="310"/>
      </w:pPr>
      <w:rPr>
        <w:rFonts w:ascii="Times New Roman" w:hAnsi="Times New Roman" w:cs="Times New Roman"/>
        <w:b w:val="0"/>
        <w:bCs w:val="0"/>
        <w:sz w:val="24"/>
        <w:szCs w:val="24"/>
      </w:rPr>
    </w:lvl>
    <w:lvl w:ilvl="2">
      <w:numFmt w:val="bullet"/>
      <w:lvlText w:val="•"/>
      <w:lvlJc w:val="left"/>
      <w:pPr>
        <w:ind w:left="2063" w:hanging="310"/>
      </w:pPr>
    </w:lvl>
    <w:lvl w:ilvl="3">
      <w:numFmt w:val="bullet"/>
      <w:lvlText w:val="•"/>
      <w:lvlJc w:val="left"/>
      <w:pPr>
        <w:ind w:left="3038" w:hanging="310"/>
      </w:pPr>
    </w:lvl>
    <w:lvl w:ilvl="4">
      <w:numFmt w:val="bullet"/>
      <w:lvlText w:val="•"/>
      <w:lvlJc w:val="left"/>
      <w:pPr>
        <w:ind w:left="4013" w:hanging="310"/>
      </w:pPr>
    </w:lvl>
    <w:lvl w:ilvl="5">
      <w:numFmt w:val="bullet"/>
      <w:lvlText w:val="•"/>
      <w:lvlJc w:val="left"/>
      <w:pPr>
        <w:ind w:left="4988" w:hanging="310"/>
      </w:pPr>
    </w:lvl>
    <w:lvl w:ilvl="6">
      <w:numFmt w:val="bullet"/>
      <w:lvlText w:val="•"/>
      <w:lvlJc w:val="left"/>
      <w:pPr>
        <w:ind w:left="5963" w:hanging="310"/>
      </w:pPr>
    </w:lvl>
    <w:lvl w:ilvl="7">
      <w:numFmt w:val="bullet"/>
      <w:lvlText w:val="•"/>
      <w:lvlJc w:val="left"/>
      <w:pPr>
        <w:ind w:left="6938" w:hanging="310"/>
      </w:pPr>
    </w:lvl>
    <w:lvl w:ilvl="8">
      <w:numFmt w:val="bullet"/>
      <w:lvlText w:val="•"/>
      <w:lvlJc w:val="left"/>
      <w:pPr>
        <w:ind w:left="7913" w:hanging="310"/>
      </w:pPr>
    </w:lvl>
  </w:abstractNum>
  <w:abstractNum w:abstractNumId="3">
    <w:nsid w:val="00000404"/>
    <w:multiLevelType w:val="multilevel"/>
    <w:tmpl w:val="00000887"/>
    <w:lvl w:ilvl="0">
      <w:numFmt w:val="bullet"/>
      <w:lvlText w:val="—"/>
      <w:lvlJc w:val="left"/>
      <w:pPr>
        <w:ind w:left="113" w:hanging="317"/>
      </w:pPr>
      <w:rPr>
        <w:rFonts w:ascii="Times New Roman" w:hAnsi="Times New Roman" w:cs="Times New Roman"/>
        <w:b w:val="0"/>
        <w:bCs w:val="0"/>
        <w:sz w:val="24"/>
        <w:szCs w:val="24"/>
      </w:rPr>
    </w:lvl>
    <w:lvl w:ilvl="1">
      <w:numFmt w:val="bullet"/>
      <w:lvlText w:val="•"/>
      <w:lvlJc w:val="left"/>
      <w:pPr>
        <w:ind w:left="1088" w:hanging="317"/>
      </w:pPr>
    </w:lvl>
    <w:lvl w:ilvl="2">
      <w:numFmt w:val="bullet"/>
      <w:lvlText w:val="•"/>
      <w:lvlJc w:val="left"/>
      <w:pPr>
        <w:ind w:left="2063" w:hanging="317"/>
      </w:pPr>
    </w:lvl>
    <w:lvl w:ilvl="3">
      <w:numFmt w:val="bullet"/>
      <w:lvlText w:val="•"/>
      <w:lvlJc w:val="left"/>
      <w:pPr>
        <w:ind w:left="3038" w:hanging="317"/>
      </w:pPr>
    </w:lvl>
    <w:lvl w:ilvl="4">
      <w:numFmt w:val="bullet"/>
      <w:lvlText w:val="•"/>
      <w:lvlJc w:val="left"/>
      <w:pPr>
        <w:ind w:left="4013" w:hanging="317"/>
      </w:pPr>
    </w:lvl>
    <w:lvl w:ilvl="5">
      <w:numFmt w:val="bullet"/>
      <w:lvlText w:val="•"/>
      <w:lvlJc w:val="left"/>
      <w:pPr>
        <w:ind w:left="4988" w:hanging="317"/>
      </w:pPr>
    </w:lvl>
    <w:lvl w:ilvl="6">
      <w:numFmt w:val="bullet"/>
      <w:lvlText w:val="•"/>
      <w:lvlJc w:val="left"/>
      <w:pPr>
        <w:ind w:left="5963" w:hanging="317"/>
      </w:pPr>
    </w:lvl>
    <w:lvl w:ilvl="7">
      <w:numFmt w:val="bullet"/>
      <w:lvlText w:val="•"/>
      <w:lvlJc w:val="left"/>
      <w:pPr>
        <w:ind w:left="6938" w:hanging="317"/>
      </w:pPr>
    </w:lvl>
    <w:lvl w:ilvl="8">
      <w:numFmt w:val="bullet"/>
      <w:lvlText w:val="•"/>
      <w:lvlJc w:val="left"/>
      <w:pPr>
        <w:ind w:left="7913" w:hanging="317"/>
      </w:pPr>
    </w:lvl>
  </w:abstractNum>
  <w:abstractNum w:abstractNumId="4">
    <w:nsid w:val="00000405"/>
    <w:multiLevelType w:val="multilevel"/>
    <w:tmpl w:val="00000888"/>
    <w:lvl w:ilvl="0">
      <w:numFmt w:val="bullet"/>
      <w:lvlText w:val="—"/>
      <w:lvlJc w:val="left"/>
      <w:pPr>
        <w:ind w:left="113" w:hanging="300"/>
      </w:pPr>
      <w:rPr>
        <w:rFonts w:ascii="Times New Roman" w:hAnsi="Times New Roman" w:cs="Times New Roman"/>
        <w:b w:val="0"/>
        <w:bCs w:val="0"/>
        <w:sz w:val="24"/>
        <w:szCs w:val="24"/>
      </w:rPr>
    </w:lvl>
    <w:lvl w:ilvl="1">
      <w:numFmt w:val="bullet"/>
      <w:lvlText w:val="•"/>
      <w:lvlJc w:val="left"/>
      <w:pPr>
        <w:ind w:left="1088" w:hanging="300"/>
      </w:pPr>
    </w:lvl>
    <w:lvl w:ilvl="2">
      <w:numFmt w:val="bullet"/>
      <w:lvlText w:val="•"/>
      <w:lvlJc w:val="left"/>
      <w:pPr>
        <w:ind w:left="2063" w:hanging="300"/>
      </w:pPr>
    </w:lvl>
    <w:lvl w:ilvl="3">
      <w:numFmt w:val="bullet"/>
      <w:lvlText w:val="•"/>
      <w:lvlJc w:val="left"/>
      <w:pPr>
        <w:ind w:left="3038" w:hanging="300"/>
      </w:pPr>
    </w:lvl>
    <w:lvl w:ilvl="4">
      <w:numFmt w:val="bullet"/>
      <w:lvlText w:val="•"/>
      <w:lvlJc w:val="left"/>
      <w:pPr>
        <w:ind w:left="4013" w:hanging="300"/>
      </w:pPr>
    </w:lvl>
    <w:lvl w:ilvl="5">
      <w:numFmt w:val="bullet"/>
      <w:lvlText w:val="•"/>
      <w:lvlJc w:val="left"/>
      <w:pPr>
        <w:ind w:left="4988" w:hanging="300"/>
      </w:pPr>
    </w:lvl>
    <w:lvl w:ilvl="6">
      <w:numFmt w:val="bullet"/>
      <w:lvlText w:val="•"/>
      <w:lvlJc w:val="left"/>
      <w:pPr>
        <w:ind w:left="5963" w:hanging="300"/>
      </w:pPr>
    </w:lvl>
    <w:lvl w:ilvl="7">
      <w:numFmt w:val="bullet"/>
      <w:lvlText w:val="•"/>
      <w:lvlJc w:val="left"/>
      <w:pPr>
        <w:ind w:left="6938" w:hanging="300"/>
      </w:pPr>
    </w:lvl>
    <w:lvl w:ilvl="8">
      <w:numFmt w:val="bullet"/>
      <w:lvlText w:val="•"/>
      <w:lvlJc w:val="left"/>
      <w:pPr>
        <w:ind w:left="7913" w:hanging="300"/>
      </w:pPr>
    </w:lvl>
  </w:abstractNum>
  <w:abstractNum w:abstractNumId="5">
    <w:nsid w:val="00000406"/>
    <w:multiLevelType w:val="multilevel"/>
    <w:tmpl w:val="00000889"/>
    <w:lvl w:ilvl="0">
      <w:numFmt w:val="bullet"/>
      <w:lvlText w:val="—"/>
      <w:lvlJc w:val="left"/>
      <w:pPr>
        <w:ind w:left="113" w:hanging="300"/>
      </w:pPr>
      <w:rPr>
        <w:rFonts w:ascii="Times New Roman" w:hAnsi="Times New Roman" w:cs="Times New Roman"/>
        <w:b w:val="0"/>
        <w:bCs w:val="0"/>
        <w:sz w:val="24"/>
        <w:szCs w:val="24"/>
      </w:rPr>
    </w:lvl>
    <w:lvl w:ilvl="1">
      <w:numFmt w:val="bullet"/>
      <w:lvlText w:val="•"/>
      <w:lvlJc w:val="left"/>
      <w:pPr>
        <w:ind w:left="1088" w:hanging="300"/>
      </w:pPr>
    </w:lvl>
    <w:lvl w:ilvl="2">
      <w:numFmt w:val="bullet"/>
      <w:lvlText w:val="•"/>
      <w:lvlJc w:val="left"/>
      <w:pPr>
        <w:ind w:left="2063" w:hanging="300"/>
      </w:pPr>
    </w:lvl>
    <w:lvl w:ilvl="3">
      <w:numFmt w:val="bullet"/>
      <w:lvlText w:val="•"/>
      <w:lvlJc w:val="left"/>
      <w:pPr>
        <w:ind w:left="3038" w:hanging="300"/>
      </w:pPr>
    </w:lvl>
    <w:lvl w:ilvl="4">
      <w:numFmt w:val="bullet"/>
      <w:lvlText w:val="•"/>
      <w:lvlJc w:val="left"/>
      <w:pPr>
        <w:ind w:left="4013" w:hanging="300"/>
      </w:pPr>
    </w:lvl>
    <w:lvl w:ilvl="5">
      <w:numFmt w:val="bullet"/>
      <w:lvlText w:val="•"/>
      <w:lvlJc w:val="left"/>
      <w:pPr>
        <w:ind w:left="4988" w:hanging="300"/>
      </w:pPr>
    </w:lvl>
    <w:lvl w:ilvl="6">
      <w:numFmt w:val="bullet"/>
      <w:lvlText w:val="•"/>
      <w:lvlJc w:val="left"/>
      <w:pPr>
        <w:ind w:left="5963" w:hanging="300"/>
      </w:pPr>
    </w:lvl>
    <w:lvl w:ilvl="7">
      <w:numFmt w:val="bullet"/>
      <w:lvlText w:val="•"/>
      <w:lvlJc w:val="left"/>
      <w:pPr>
        <w:ind w:left="6938" w:hanging="300"/>
      </w:pPr>
    </w:lvl>
    <w:lvl w:ilvl="8">
      <w:numFmt w:val="bullet"/>
      <w:lvlText w:val="•"/>
      <w:lvlJc w:val="left"/>
      <w:pPr>
        <w:ind w:left="7913" w:hanging="300"/>
      </w:pPr>
    </w:lvl>
  </w:abstractNum>
  <w:abstractNum w:abstractNumId="6">
    <w:nsid w:val="00000407"/>
    <w:multiLevelType w:val="multilevel"/>
    <w:tmpl w:val="0000088A"/>
    <w:lvl w:ilvl="0">
      <w:numFmt w:val="bullet"/>
      <w:lvlText w:val="—"/>
      <w:lvlJc w:val="left"/>
      <w:pPr>
        <w:ind w:left="113" w:hanging="365"/>
      </w:pPr>
      <w:rPr>
        <w:rFonts w:ascii="Times New Roman" w:hAnsi="Times New Roman" w:cs="Times New Roman"/>
        <w:b w:val="0"/>
        <w:bCs w:val="0"/>
        <w:sz w:val="24"/>
        <w:szCs w:val="24"/>
      </w:rPr>
    </w:lvl>
    <w:lvl w:ilvl="1">
      <w:numFmt w:val="bullet"/>
      <w:lvlText w:val="•"/>
      <w:lvlJc w:val="left"/>
      <w:pPr>
        <w:ind w:left="1088" w:hanging="365"/>
      </w:pPr>
    </w:lvl>
    <w:lvl w:ilvl="2">
      <w:numFmt w:val="bullet"/>
      <w:lvlText w:val="•"/>
      <w:lvlJc w:val="left"/>
      <w:pPr>
        <w:ind w:left="2063" w:hanging="365"/>
      </w:pPr>
    </w:lvl>
    <w:lvl w:ilvl="3">
      <w:numFmt w:val="bullet"/>
      <w:lvlText w:val="•"/>
      <w:lvlJc w:val="left"/>
      <w:pPr>
        <w:ind w:left="3038" w:hanging="365"/>
      </w:pPr>
    </w:lvl>
    <w:lvl w:ilvl="4">
      <w:numFmt w:val="bullet"/>
      <w:lvlText w:val="•"/>
      <w:lvlJc w:val="left"/>
      <w:pPr>
        <w:ind w:left="4013" w:hanging="365"/>
      </w:pPr>
    </w:lvl>
    <w:lvl w:ilvl="5">
      <w:numFmt w:val="bullet"/>
      <w:lvlText w:val="•"/>
      <w:lvlJc w:val="left"/>
      <w:pPr>
        <w:ind w:left="4988" w:hanging="365"/>
      </w:pPr>
    </w:lvl>
    <w:lvl w:ilvl="6">
      <w:numFmt w:val="bullet"/>
      <w:lvlText w:val="•"/>
      <w:lvlJc w:val="left"/>
      <w:pPr>
        <w:ind w:left="5963" w:hanging="365"/>
      </w:pPr>
    </w:lvl>
    <w:lvl w:ilvl="7">
      <w:numFmt w:val="bullet"/>
      <w:lvlText w:val="•"/>
      <w:lvlJc w:val="left"/>
      <w:pPr>
        <w:ind w:left="6938" w:hanging="365"/>
      </w:pPr>
    </w:lvl>
    <w:lvl w:ilvl="8">
      <w:numFmt w:val="bullet"/>
      <w:lvlText w:val="•"/>
      <w:lvlJc w:val="left"/>
      <w:pPr>
        <w:ind w:left="7913" w:hanging="365"/>
      </w:pPr>
    </w:lvl>
  </w:abstractNum>
  <w:abstractNum w:abstractNumId="7">
    <w:nsid w:val="00000408"/>
    <w:multiLevelType w:val="multilevel"/>
    <w:tmpl w:val="0000088B"/>
    <w:lvl w:ilvl="0">
      <w:numFmt w:val="bullet"/>
      <w:lvlText w:val="—"/>
      <w:lvlJc w:val="left"/>
      <w:pPr>
        <w:ind w:left="113" w:hanging="310"/>
      </w:pPr>
      <w:rPr>
        <w:rFonts w:ascii="Times New Roman" w:hAnsi="Times New Roman" w:cs="Times New Roman"/>
        <w:b w:val="0"/>
        <w:bCs w:val="0"/>
        <w:sz w:val="24"/>
        <w:szCs w:val="24"/>
      </w:rPr>
    </w:lvl>
    <w:lvl w:ilvl="1">
      <w:numFmt w:val="bullet"/>
      <w:lvlText w:val="•"/>
      <w:lvlJc w:val="left"/>
      <w:pPr>
        <w:ind w:left="1088" w:hanging="310"/>
      </w:pPr>
    </w:lvl>
    <w:lvl w:ilvl="2">
      <w:numFmt w:val="bullet"/>
      <w:lvlText w:val="•"/>
      <w:lvlJc w:val="left"/>
      <w:pPr>
        <w:ind w:left="2063" w:hanging="310"/>
      </w:pPr>
    </w:lvl>
    <w:lvl w:ilvl="3">
      <w:numFmt w:val="bullet"/>
      <w:lvlText w:val="•"/>
      <w:lvlJc w:val="left"/>
      <w:pPr>
        <w:ind w:left="3038" w:hanging="310"/>
      </w:pPr>
    </w:lvl>
    <w:lvl w:ilvl="4">
      <w:numFmt w:val="bullet"/>
      <w:lvlText w:val="•"/>
      <w:lvlJc w:val="left"/>
      <w:pPr>
        <w:ind w:left="4013" w:hanging="310"/>
      </w:pPr>
    </w:lvl>
    <w:lvl w:ilvl="5">
      <w:numFmt w:val="bullet"/>
      <w:lvlText w:val="•"/>
      <w:lvlJc w:val="left"/>
      <w:pPr>
        <w:ind w:left="4988" w:hanging="310"/>
      </w:pPr>
    </w:lvl>
    <w:lvl w:ilvl="6">
      <w:numFmt w:val="bullet"/>
      <w:lvlText w:val="•"/>
      <w:lvlJc w:val="left"/>
      <w:pPr>
        <w:ind w:left="5963" w:hanging="310"/>
      </w:pPr>
    </w:lvl>
    <w:lvl w:ilvl="7">
      <w:numFmt w:val="bullet"/>
      <w:lvlText w:val="•"/>
      <w:lvlJc w:val="left"/>
      <w:pPr>
        <w:ind w:left="6938" w:hanging="310"/>
      </w:pPr>
    </w:lvl>
    <w:lvl w:ilvl="8">
      <w:numFmt w:val="bullet"/>
      <w:lvlText w:val="•"/>
      <w:lvlJc w:val="left"/>
      <w:pPr>
        <w:ind w:left="7913" w:hanging="310"/>
      </w:pPr>
    </w:lvl>
  </w:abstractNum>
  <w:abstractNum w:abstractNumId="8">
    <w:nsid w:val="00000409"/>
    <w:multiLevelType w:val="multilevel"/>
    <w:tmpl w:val="0000088C"/>
    <w:lvl w:ilvl="0">
      <w:numFmt w:val="bullet"/>
      <w:lvlText w:val="—"/>
      <w:lvlJc w:val="left"/>
      <w:pPr>
        <w:ind w:left="113" w:hanging="300"/>
      </w:pPr>
      <w:rPr>
        <w:rFonts w:ascii="Times New Roman" w:hAnsi="Times New Roman" w:cs="Times New Roman"/>
        <w:b w:val="0"/>
        <w:bCs w:val="0"/>
        <w:sz w:val="24"/>
        <w:szCs w:val="24"/>
      </w:rPr>
    </w:lvl>
    <w:lvl w:ilvl="1">
      <w:numFmt w:val="bullet"/>
      <w:lvlText w:val="•"/>
      <w:lvlJc w:val="left"/>
      <w:pPr>
        <w:ind w:left="1088" w:hanging="300"/>
      </w:pPr>
    </w:lvl>
    <w:lvl w:ilvl="2">
      <w:numFmt w:val="bullet"/>
      <w:lvlText w:val="•"/>
      <w:lvlJc w:val="left"/>
      <w:pPr>
        <w:ind w:left="2063" w:hanging="300"/>
      </w:pPr>
    </w:lvl>
    <w:lvl w:ilvl="3">
      <w:numFmt w:val="bullet"/>
      <w:lvlText w:val="•"/>
      <w:lvlJc w:val="left"/>
      <w:pPr>
        <w:ind w:left="3038" w:hanging="300"/>
      </w:pPr>
    </w:lvl>
    <w:lvl w:ilvl="4">
      <w:numFmt w:val="bullet"/>
      <w:lvlText w:val="•"/>
      <w:lvlJc w:val="left"/>
      <w:pPr>
        <w:ind w:left="4013" w:hanging="300"/>
      </w:pPr>
    </w:lvl>
    <w:lvl w:ilvl="5">
      <w:numFmt w:val="bullet"/>
      <w:lvlText w:val="•"/>
      <w:lvlJc w:val="left"/>
      <w:pPr>
        <w:ind w:left="4988" w:hanging="300"/>
      </w:pPr>
    </w:lvl>
    <w:lvl w:ilvl="6">
      <w:numFmt w:val="bullet"/>
      <w:lvlText w:val="•"/>
      <w:lvlJc w:val="left"/>
      <w:pPr>
        <w:ind w:left="5963" w:hanging="300"/>
      </w:pPr>
    </w:lvl>
    <w:lvl w:ilvl="7">
      <w:numFmt w:val="bullet"/>
      <w:lvlText w:val="•"/>
      <w:lvlJc w:val="left"/>
      <w:pPr>
        <w:ind w:left="6938" w:hanging="300"/>
      </w:pPr>
    </w:lvl>
    <w:lvl w:ilvl="8">
      <w:numFmt w:val="bullet"/>
      <w:lvlText w:val="•"/>
      <w:lvlJc w:val="left"/>
      <w:pPr>
        <w:ind w:left="7913" w:hanging="300"/>
      </w:pPr>
    </w:lvl>
  </w:abstractNum>
  <w:abstractNum w:abstractNumId="9">
    <w:nsid w:val="0000040A"/>
    <w:multiLevelType w:val="multilevel"/>
    <w:tmpl w:val="0000088D"/>
    <w:lvl w:ilvl="0">
      <w:numFmt w:val="bullet"/>
      <w:lvlText w:val="—"/>
      <w:lvlJc w:val="left"/>
      <w:pPr>
        <w:ind w:left="113" w:hanging="300"/>
      </w:pPr>
      <w:rPr>
        <w:rFonts w:ascii="Times New Roman" w:hAnsi="Times New Roman" w:cs="Times New Roman"/>
        <w:b w:val="0"/>
        <w:bCs w:val="0"/>
        <w:sz w:val="24"/>
        <w:szCs w:val="24"/>
      </w:rPr>
    </w:lvl>
    <w:lvl w:ilvl="1">
      <w:numFmt w:val="bullet"/>
      <w:lvlText w:val="•"/>
      <w:lvlJc w:val="left"/>
      <w:pPr>
        <w:ind w:left="1088" w:hanging="300"/>
      </w:pPr>
    </w:lvl>
    <w:lvl w:ilvl="2">
      <w:numFmt w:val="bullet"/>
      <w:lvlText w:val="•"/>
      <w:lvlJc w:val="left"/>
      <w:pPr>
        <w:ind w:left="2063" w:hanging="300"/>
      </w:pPr>
    </w:lvl>
    <w:lvl w:ilvl="3">
      <w:numFmt w:val="bullet"/>
      <w:lvlText w:val="•"/>
      <w:lvlJc w:val="left"/>
      <w:pPr>
        <w:ind w:left="3038" w:hanging="300"/>
      </w:pPr>
    </w:lvl>
    <w:lvl w:ilvl="4">
      <w:numFmt w:val="bullet"/>
      <w:lvlText w:val="•"/>
      <w:lvlJc w:val="left"/>
      <w:pPr>
        <w:ind w:left="4013" w:hanging="300"/>
      </w:pPr>
    </w:lvl>
    <w:lvl w:ilvl="5">
      <w:numFmt w:val="bullet"/>
      <w:lvlText w:val="•"/>
      <w:lvlJc w:val="left"/>
      <w:pPr>
        <w:ind w:left="4988" w:hanging="300"/>
      </w:pPr>
    </w:lvl>
    <w:lvl w:ilvl="6">
      <w:numFmt w:val="bullet"/>
      <w:lvlText w:val="•"/>
      <w:lvlJc w:val="left"/>
      <w:pPr>
        <w:ind w:left="5963" w:hanging="300"/>
      </w:pPr>
    </w:lvl>
    <w:lvl w:ilvl="7">
      <w:numFmt w:val="bullet"/>
      <w:lvlText w:val="•"/>
      <w:lvlJc w:val="left"/>
      <w:pPr>
        <w:ind w:left="6938" w:hanging="300"/>
      </w:pPr>
    </w:lvl>
    <w:lvl w:ilvl="8">
      <w:numFmt w:val="bullet"/>
      <w:lvlText w:val="•"/>
      <w:lvlJc w:val="left"/>
      <w:pPr>
        <w:ind w:left="7913" w:hanging="300"/>
      </w:pPr>
    </w:lvl>
  </w:abstractNum>
  <w:abstractNum w:abstractNumId="10">
    <w:nsid w:val="0000040B"/>
    <w:multiLevelType w:val="multilevel"/>
    <w:tmpl w:val="0000088E"/>
    <w:lvl w:ilvl="0">
      <w:numFmt w:val="bullet"/>
      <w:lvlText w:val="—"/>
      <w:lvlJc w:val="left"/>
      <w:pPr>
        <w:ind w:left="113" w:hanging="327"/>
      </w:pPr>
      <w:rPr>
        <w:rFonts w:ascii="Times New Roman" w:hAnsi="Times New Roman" w:cs="Times New Roman"/>
        <w:b w:val="0"/>
        <w:bCs w:val="0"/>
        <w:sz w:val="24"/>
        <w:szCs w:val="24"/>
      </w:rPr>
    </w:lvl>
    <w:lvl w:ilvl="1">
      <w:numFmt w:val="bullet"/>
      <w:lvlText w:val="•"/>
      <w:lvlJc w:val="left"/>
      <w:pPr>
        <w:ind w:left="1088" w:hanging="327"/>
      </w:pPr>
    </w:lvl>
    <w:lvl w:ilvl="2">
      <w:numFmt w:val="bullet"/>
      <w:lvlText w:val="•"/>
      <w:lvlJc w:val="left"/>
      <w:pPr>
        <w:ind w:left="2063" w:hanging="327"/>
      </w:pPr>
    </w:lvl>
    <w:lvl w:ilvl="3">
      <w:numFmt w:val="bullet"/>
      <w:lvlText w:val="•"/>
      <w:lvlJc w:val="left"/>
      <w:pPr>
        <w:ind w:left="3038" w:hanging="327"/>
      </w:pPr>
    </w:lvl>
    <w:lvl w:ilvl="4">
      <w:numFmt w:val="bullet"/>
      <w:lvlText w:val="•"/>
      <w:lvlJc w:val="left"/>
      <w:pPr>
        <w:ind w:left="4013" w:hanging="327"/>
      </w:pPr>
    </w:lvl>
    <w:lvl w:ilvl="5">
      <w:numFmt w:val="bullet"/>
      <w:lvlText w:val="•"/>
      <w:lvlJc w:val="left"/>
      <w:pPr>
        <w:ind w:left="4988" w:hanging="327"/>
      </w:pPr>
    </w:lvl>
    <w:lvl w:ilvl="6">
      <w:numFmt w:val="bullet"/>
      <w:lvlText w:val="•"/>
      <w:lvlJc w:val="left"/>
      <w:pPr>
        <w:ind w:left="5963" w:hanging="327"/>
      </w:pPr>
    </w:lvl>
    <w:lvl w:ilvl="7">
      <w:numFmt w:val="bullet"/>
      <w:lvlText w:val="•"/>
      <w:lvlJc w:val="left"/>
      <w:pPr>
        <w:ind w:left="6938" w:hanging="327"/>
      </w:pPr>
    </w:lvl>
    <w:lvl w:ilvl="8">
      <w:numFmt w:val="bullet"/>
      <w:lvlText w:val="•"/>
      <w:lvlJc w:val="left"/>
      <w:pPr>
        <w:ind w:left="7913" w:hanging="327"/>
      </w:pPr>
    </w:lvl>
  </w:abstractNum>
  <w:abstractNum w:abstractNumId="11">
    <w:nsid w:val="0000040C"/>
    <w:multiLevelType w:val="multilevel"/>
    <w:tmpl w:val="0000088F"/>
    <w:lvl w:ilvl="0">
      <w:numFmt w:val="bullet"/>
      <w:lvlText w:val="—"/>
      <w:lvlJc w:val="left"/>
      <w:pPr>
        <w:ind w:left="113" w:hanging="308"/>
      </w:pPr>
      <w:rPr>
        <w:rFonts w:ascii="Times New Roman" w:hAnsi="Times New Roman" w:cs="Times New Roman"/>
        <w:b w:val="0"/>
        <w:bCs w:val="0"/>
        <w:sz w:val="24"/>
        <w:szCs w:val="24"/>
      </w:rPr>
    </w:lvl>
    <w:lvl w:ilvl="1">
      <w:numFmt w:val="bullet"/>
      <w:lvlText w:val="•"/>
      <w:lvlJc w:val="left"/>
      <w:pPr>
        <w:ind w:left="1088" w:hanging="308"/>
      </w:pPr>
    </w:lvl>
    <w:lvl w:ilvl="2">
      <w:numFmt w:val="bullet"/>
      <w:lvlText w:val="•"/>
      <w:lvlJc w:val="left"/>
      <w:pPr>
        <w:ind w:left="2063" w:hanging="308"/>
      </w:pPr>
    </w:lvl>
    <w:lvl w:ilvl="3">
      <w:numFmt w:val="bullet"/>
      <w:lvlText w:val="•"/>
      <w:lvlJc w:val="left"/>
      <w:pPr>
        <w:ind w:left="3038" w:hanging="308"/>
      </w:pPr>
    </w:lvl>
    <w:lvl w:ilvl="4">
      <w:numFmt w:val="bullet"/>
      <w:lvlText w:val="•"/>
      <w:lvlJc w:val="left"/>
      <w:pPr>
        <w:ind w:left="4013" w:hanging="308"/>
      </w:pPr>
    </w:lvl>
    <w:lvl w:ilvl="5">
      <w:numFmt w:val="bullet"/>
      <w:lvlText w:val="•"/>
      <w:lvlJc w:val="left"/>
      <w:pPr>
        <w:ind w:left="4988" w:hanging="308"/>
      </w:pPr>
    </w:lvl>
    <w:lvl w:ilvl="6">
      <w:numFmt w:val="bullet"/>
      <w:lvlText w:val="•"/>
      <w:lvlJc w:val="left"/>
      <w:pPr>
        <w:ind w:left="5963" w:hanging="308"/>
      </w:pPr>
    </w:lvl>
    <w:lvl w:ilvl="7">
      <w:numFmt w:val="bullet"/>
      <w:lvlText w:val="•"/>
      <w:lvlJc w:val="left"/>
      <w:pPr>
        <w:ind w:left="6938" w:hanging="308"/>
      </w:pPr>
    </w:lvl>
    <w:lvl w:ilvl="8">
      <w:numFmt w:val="bullet"/>
      <w:lvlText w:val="•"/>
      <w:lvlJc w:val="left"/>
      <w:pPr>
        <w:ind w:left="7913" w:hanging="308"/>
      </w:pPr>
    </w:lvl>
  </w:abstractNum>
  <w:abstractNum w:abstractNumId="12">
    <w:nsid w:val="0000040D"/>
    <w:multiLevelType w:val="multilevel"/>
    <w:tmpl w:val="00000890"/>
    <w:lvl w:ilvl="0">
      <w:numFmt w:val="bullet"/>
      <w:lvlText w:val="—"/>
      <w:lvlJc w:val="left"/>
      <w:pPr>
        <w:ind w:left="113" w:hanging="300"/>
      </w:pPr>
      <w:rPr>
        <w:rFonts w:ascii="Times New Roman" w:hAnsi="Times New Roman" w:cs="Times New Roman"/>
        <w:b w:val="0"/>
        <w:bCs w:val="0"/>
        <w:sz w:val="24"/>
        <w:szCs w:val="24"/>
      </w:rPr>
    </w:lvl>
    <w:lvl w:ilvl="1">
      <w:numFmt w:val="bullet"/>
      <w:lvlText w:val="•"/>
      <w:lvlJc w:val="left"/>
      <w:pPr>
        <w:ind w:left="1088" w:hanging="300"/>
      </w:pPr>
    </w:lvl>
    <w:lvl w:ilvl="2">
      <w:numFmt w:val="bullet"/>
      <w:lvlText w:val="•"/>
      <w:lvlJc w:val="left"/>
      <w:pPr>
        <w:ind w:left="2063" w:hanging="300"/>
      </w:pPr>
    </w:lvl>
    <w:lvl w:ilvl="3">
      <w:numFmt w:val="bullet"/>
      <w:lvlText w:val="•"/>
      <w:lvlJc w:val="left"/>
      <w:pPr>
        <w:ind w:left="3038" w:hanging="300"/>
      </w:pPr>
    </w:lvl>
    <w:lvl w:ilvl="4">
      <w:numFmt w:val="bullet"/>
      <w:lvlText w:val="•"/>
      <w:lvlJc w:val="left"/>
      <w:pPr>
        <w:ind w:left="4013" w:hanging="300"/>
      </w:pPr>
    </w:lvl>
    <w:lvl w:ilvl="5">
      <w:numFmt w:val="bullet"/>
      <w:lvlText w:val="•"/>
      <w:lvlJc w:val="left"/>
      <w:pPr>
        <w:ind w:left="4988" w:hanging="300"/>
      </w:pPr>
    </w:lvl>
    <w:lvl w:ilvl="6">
      <w:numFmt w:val="bullet"/>
      <w:lvlText w:val="•"/>
      <w:lvlJc w:val="left"/>
      <w:pPr>
        <w:ind w:left="5963" w:hanging="300"/>
      </w:pPr>
    </w:lvl>
    <w:lvl w:ilvl="7">
      <w:numFmt w:val="bullet"/>
      <w:lvlText w:val="•"/>
      <w:lvlJc w:val="left"/>
      <w:pPr>
        <w:ind w:left="6938" w:hanging="300"/>
      </w:pPr>
    </w:lvl>
    <w:lvl w:ilvl="8">
      <w:numFmt w:val="bullet"/>
      <w:lvlText w:val="•"/>
      <w:lvlJc w:val="left"/>
      <w:pPr>
        <w:ind w:left="7913" w:hanging="300"/>
      </w:pPr>
    </w:lvl>
  </w:abstractNum>
  <w:abstractNum w:abstractNumId="13">
    <w:nsid w:val="0000040E"/>
    <w:multiLevelType w:val="multilevel"/>
    <w:tmpl w:val="00000891"/>
    <w:lvl w:ilvl="0">
      <w:numFmt w:val="bullet"/>
      <w:lvlText w:val="—"/>
      <w:lvlJc w:val="left"/>
      <w:pPr>
        <w:ind w:left="113" w:hanging="324"/>
      </w:pPr>
      <w:rPr>
        <w:rFonts w:ascii="Times New Roman" w:hAnsi="Times New Roman" w:cs="Times New Roman"/>
        <w:b w:val="0"/>
        <w:bCs w:val="0"/>
        <w:sz w:val="24"/>
        <w:szCs w:val="24"/>
      </w:rPr>
    </w:lvl>
    <w:lvl w:ilvl="1">
      <w:numFmt w:val="bullet"/>
      <w:lvlText w:val="•"/>
      <w:lvlJc w:val="left"/>
      <w:pPr>
        <w:ind w:left="1088" w:hanging="324"/>
      </w:pPr>
    </w:lvl>
    <w:lvl w:ilvl="2">
      <w:numFmt w:val="bullet"/>
      <w:lvlText w:val="•"/>
      <w:lvlJc w:val="left"/>
      <w:pPr>
        <w:ind w:left="2063" w:hanging="324"/>
      </w:pPr>
    </w:lvl>
    <w:lvl w:ilvl="3">
      <w:numFmt w:val="bullet"/>
      <w:lvlText w:val="•"/>
      <w:lvlJc w:val="left"/>
      <w:pPr>
        <w:ind w:left="3038" w:hanging="324"/>
      </w:pPr>
    </w:lvl>
    <w:lvl w:ilvl="4">
      <w:numFmt w:val="bullet"/>
      <w:lvlText w:val="•"/>
      <w:lvlJc w:val="left"/>
      <w:pPr>
        <w:ind w:left="4013" w:hanging="324"/>
      </w:pPr>
    </w:lvl>
    <w:lvl w:ilvl="5">
      <w:numFmt w:val="bullet"/>
      <w:lvlText w:val="•"/>
      <w:lvlJc w:val="left"/>
      <w:pPr>
        <w:ind w:left="4988" w:hanging="324"/>
      </w:pPr>
    </w:lvl>
    <w:lvl w:ilvl="6">
      <w:numFmt w:val="bullet"/>
      <w:lvlText w:val="•"/>
      <w:lvlJc w:val="left"/>
      <w:pPr>
        <w:ind w:left="5963" w:hanging="324"/>
      </w:pPr>
    </w:lvl>
    <w:lvl w:ilvl="7">
      <w:numFmt w:val="bullet"/>
      <w:lvlText w:val="•"/>
      <w:lvlJc w:val="left"/>
      <w:pPr>
        <w:ind w:left="6938" w:hanging="324"/>
      </w:pPr>
    </w:lvl>
    <w:lvl w:ilvl="8">
      <w:numFmt w:val="bullet"/>
      <w:lvlText w:val="•"/>
      <w:lvlJc w:val="left"/>
      <w:pPr>
        <w:ind w:left="7913" w:hanging="324"/>
      </w:pPr>
    </w:lvl>
  </w:abstractNum>
  <w:abstractNum w:abstractNumId="14">
    <w:nsid w:val="0000040F"/>
    <w:multiLevelType w:val="multilevel"/>
    <w:tmpl w:val="00000892"/>
    <w:lvl w:ilvl="0">
      <w:numFmt w:val="bullet"/>
      <w:lvlText w:val="—"/>
      <w:lvlJc w:val="left"/>
      <w:pPr>
        <w:ind w:left="113" w:hanging="336"/>
      </w:pPr>
      <w:rPr>
        <w:rFonts w:ascii="Times New Roman" w:hAnsi="Times New Roman" w:cs="Times New Roman"/>
        <w:b w:val="0"/>
        <w:bCs w:val="0"/>
        <w:sz w:val="24"/>
        <w:szCs w:val="24"/>
      </w:rPr>
    </w:lvl>
    <w:lvl w:ilvl="1">
      <w:numFmt w:val="bullet"/>
      <w:lvlText w:val="—"/>
      <w:lvlJc w:val="left"/>
      <w:pPr>
        <w:ind w:left="113" w:hanging="341"/>
      </w:pPr>
      <w:rPr>
        <w:rFonts w:ascii="Times New Roman" w:hAnsi="Times New Roman" w:cs="Times New Roman"/>
        <w:b w:val="0"/>
        <w:bCs w:val="0"/>
        <w:sz w:val="24"/>
        <w:szCs w:val="24"/>
      </w:rPr>
    </w:lvl>
    <w:lvl w:ilvl="2">
      <w:numFmt w:val="bullet"/>
      <w:lvlText w:val="•"/>
      <w:lvlJc w:val="left"/>
      <w:pPr>
        <w:ind w:left="2063" w:hanging="341"/>
      </w:pPr>
    </w:lvl>
    <w:lvl w:ilvl="3">
      <w:numFmt w:val="bullet"/>
      <w:lvlText w:val="•"/>
      <w:lvlJc w:val="left"/>
      <w:pPr>
        <w:ind w:left="3038" w:hanging="341"/>
      </w:pPr>
    </w:lvl>
    <w:lvl w:ilvl="4">
      <w:numFmt w:val="bullet"/>
      <w:lvlText w:val="•"/>
      <w:lvlJc w:val="left"/>
      <w:pPr>
        <w:ind w:left="4013" w:hanging="341"/>
      </w:pPr>
    </w:lvl>
    <w:lvl w:ilvl="5">
      <w:numFmt w:val="bullet"/>
      <w:lvlText w:val="•"/>
      <w:lvlJc w:val="left"/>
      <w:pPr>
        <w:ind w:left="4988" w:hanging="341"/>
      </w:pPr>
    </w:lvl>
    <w:lvl w:ilvl="6">
      <w:numFmt w:val="bullet"/>
      <w:lvlText w:val="•"/>
      <w:lvlJc w:val="left"/>
      <w:pPr>
        <w:ind w:left="5963" w:hanging="341"/>
      </w:pPr>
    </w:lvl>
    <w:lvl w:ilvl="7">
      <w:numFmt w:val="bullet"/>
      <w:lvlText w:val="•"/>
      <w:lvlJc w:val="left"/>
      <w:pPr>
        <w:ind w:left="6938" w:hanging="341"/>
      </w:pPr>
    </w:lvl>
    <w:lvl w:ilvl="8">
      <w:numFmt w:val="bullet"/>
      <w:lvlText w:val="•"/>
      <w:lvlJc w:val="left"/>
      <w:pPr>
        <w:ind w:left="7913" w:hanging="341"/>
      </w:pPr>
    </w:lvl>
  </w:abstractNum>
  <w:abstractNum w:abstractNumId="15">
    <w:nsid w:val="00000410"/>
    <w:multiLevelType w:val="multilevel"/>
    <w:tmpl w:val="00000893"/>
    <w:lvl w:ilvl="0">
      <w:numFmt w:val="bullet"/>
      <w:lvlText w:val="—"/>
      <w:lvlJc w:val="left"/>
      <w:pPr>
        <w:ind w:left="113" w:hanging="291"/>
      </w:pPr>
      <w:rPr>
        <w:rFonts w:ascii="Times New Roman" w:hAnsi="Times New Roman" w:cs="Times New Roman"/>
        <w:b w:val="0"/>
        <w:bCs w:val="0"/>
        <w:sz w:val="24"/>
        <w:szCs w:val="24"/>
      </w:rPr>
    </w:lvl>
    <w:lvl w:ilvl="1">
      <w:numFmt w:val="bullet"/>
      <w:lvlText w:val="•"/>
      <w:lvlJc w:val="left"/>
      <w:pPr>
        <w:ind w:left="1088" w:hanging="291"/>
      </w:pPr>
    </w:lvl>
    <w:lvl w:ilvl="2">
      <w:numFmt w:val="bullet"/>
      <w:lvlText w:val="•"/>
      <w:lvlJc w:val="left"/>
      <w:pPr>
        <w:ind w:left="2063" w:hanging="291"/>
      </w:pPr>
    </w:lvl>
    <w:lvl w:ilvl="3">
      <w:numFmt w:val="bullet"/>
      <w:lvlText w:val="•"/>
      <w:lvlJc w:val="left"/>
      <w:pPr>
        <w:ind w:left="3038" w:hanging="291"/>
      </w:pPr>
    </w:lvl>
    <w:lvl w:ilvl="4">
      <w:numFmt w:val="bullet"/>
      <w:lvlText w:val="•"/>
      <w:lvlJc w:val="left"/>
      <w:pPr>
        <w:ind w:left="4013" w:hanging="291"/>
      </w:pPr>
    </w:lvl>
    <w:lvl w:ilvl="5">
      <w:numFmt w:val="bullet"/>
      <w:lvlText w:val="•"/>
      <w:lvlJc w:val="left"/>
      <w:pPr>
        <w:ind w:left="4988" w:hanging="291"/>
      </w:pPr>
    </w:lvl>
    <w:lvl w:ilvl="6">
      <w:numFmt w:val="bullet"/>
      <w:lvlText w:val="•"/>
      <w:lvlJc w:val="left"/>
      <w:pPr>
        <w:ind w:left="5963" w:hanging="291"/>
      </w:pPr>
    </w:lvl>
    <w:lvl w:ilvl="7">
      <w:numFmt w:val="bullet"/>
      <w:lvlText w:val="•"/>
      <w:lvlJc w:val="left"/>
      <w:pPr>
        <w:ind w:left="6938" w:hanging="291"/>
      </w:pPr>
    </w:lvl>
    <w:lvl w:ilvl="8">
      <w:numFmt w:val="bullet"/>
      <w:lvlText w:val="•"/>
      <w:lvlJc w:val="left"/>
      <w:pPr>
        <w:ind w:left="7913" w:hanging="291"/>
      </w:pPr>
    </w:lvl>
  </w:abstractNum>
  <w:abstractNum w:abstractNumId="16">
    <w:nsid w:val="009C2208"/>
    <w:multiLevelType w:val="hybridMultilevel"/>
    <w:tmpl w:val="21CA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nsid w:val="0418466B"/>
    <w:multiLevelType w:val="hybridMultilevel"/>
    <w:tmpl w:val="E26A7E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6C677C2"/>
    <w:multiLevelType w:val="hybridMultilevel"/>
    <w:tmpl w:val="657C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DE44BA"/>
    <w:multiLevelType w:val="hybridMultilevel"/>
    <w:tmpl w:val="1B90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545520"/>
    <w:multiLevelType w:val="hybridMultilevel"/>
    <w:tmpl w:val="12466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9913F9"/>
    <w:multiLevelType w:val="hybridMultilevel"/>
    <w:tmpl w:val="8B10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05168F"/>
    <w:multiLevelType w:val="hybridMultilevel"/>
    <w:tmpl w:val="76786B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15BA27C9"/>
    <w:multiLevelType w:val="hybridMultilevel"/>
    <w:tmpl w:val="2778A0E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6">
    <w:nsid w:val="18552049"/>
    <w:multiLevelType w:val="hybridMultilevel"/>
    <w:tmpl w:val="016841BA"/>
    <w:lvl w:ilvl="0" w:tplc="04190001">
      <w:start w:val="1"/>
      <w:numFmt w:val="bullet"/>
      <w:lvlText w:val=""/>
      <w:lvlJc w:val="left"/>
      <w:pPr>
        <w:ind w:left="96" w:hanging="360"/>
      </w:pPr>
      <w:rPr>
        <w:rFonts w:ascii="Symbol" w:hAnsi="Symbol" w:hint="default"/>
      </w:rPr>
    </w:lvl>
    <w:lvl w:ilvl="1" w:tplc="04190003" w:tentative="1">
      <w:start w:val="1"/>
      <w:numFmt w:val="bullet"/>
      <w:lvlText w:val="o"/>
      <w:lvlJc w:val="left"/>
      <w:pPr>
        <w:ind w:left="816" w:hanging="360"/>
      </w:pPr>
      <w:rPr>
        <w:rFonts w:ascii="Courier New" w:hAnsi="Courier New" w:cs="Courier New" w:hint="default"/>
      </w:rPr>
    </w:lvl>
    <w:lvl w:ilvl="2" w:tplc="04190005" w:tentative="1">
      <w:start w:val="1"/>
      <w:numFmt w:val="bullet"/>
      <w:lvlText w:val=""/>
      <w:lvlJc w:val="left"/>
      <w:pPr>
        <w:ind w:left="1536" w:hanging="360"/>
      </w:pPr>
      <w:rPr>
        <w:rFonts w:ascii="Wingdings" w:hAnsi="Wingdings" w:hint="default"/>
      </w:rPr>
    </w:lvl>
    <w:lvl w:ilvl="3" w:tplc="04190001" w:tentative="1">
      <w:start w:val="1"/>
      <w:numFmt w:val="bullet"/>
      <w:lvlText w:val=""/>
      <w:lvlJc w:val="left"/>
      <w:pPr>
        <w:ind w:left="2256" w:hanging="360"/>
      </w:pPr>
      <w:rPr>
        <w:rFonts w:ascii="Symbol" w:hAnsi="Symbol" w:hint="default"/>
      </w:rPr>
    </w:lvl>
    <w:lvl w:ilvl="4" w:tplc="04190003" w:tentative="1">
      <w:start w:val="1"/>
      <w:numFmt w:val="bullet"/>
      <w:lvlText w:val="o"/>
      <w:lvlJc w:val="left"/>
      <w:pPr>
        <w:ind w:left="2976" w:hanging="360"/>
      </w:pPr>
      <w:rPr>
        <w:rFonts w:ascii="Courier New" w:hAnsi="Courier New" w:cs="Courier New" w:hint="default"/>
      </w:rPr>
    </w:lvl>
    <w:lvl w:ilvl="5" w:tplc="04190005" w:tentative="1">
      <w:start w:val="1"/>
      <w:numFmt w:val="bullet"/>
      <w:lvlText w:val=""/>
      <w:lvlJc w:val="left"/>
      <w:pPr>
        <w:ind w:left="3696" w:hanging="360"/>
      </w:pPr>
      <w:rPr>
        <w:rFonts w:ascii="Wingdings" w:hAnsi="Wingdings" w:hint="default"/>
      </w:rPr>
    </w:lvl>
    <w:lvl w:ilvl="6" w:tplc="04190001" w:tentative="1">
      <w:start w:val="1"/>
      <w:numFmt w:val="bullet"/>
      <w:lvlText w:val=""/>
      <w:lvlJc w:val="left"/>
      <w:pPr>
        <w:ind w:left="4416" w:hanging="360"/>
      </w:pPr>
      <w:rPr>
        <w:rFonts w:ascii="Symbol" w:hAnsi="Symbol" w:hint="default"/>
      </w:rPr>
    </w:lvl>
    <w:lvl w:ilvl="7" w:tplc="04190003" w:tentative="1">
      <w:start w:val="1"/>
      <w:numFmt w:val="bullet"/>
      <w:lvlText w:val="o"/>
      <w:lvlJc w:val="left"/>
      <w:pPr>
        <w:ind w:left="5136" w:hanging="360"/>
      </w:pPr>
      <w:rPr>
        <w:rFonts w:ascii="Courier New" w:hAnsi="Courier New" w:cs="Courier New" w:hint="default"/>
      </w:rPr>
    </w:lvl>
    <w:lvl w:ilvl="8" w:tplc="04190005" w:tentative="1">
      <w:start w:val="1"/>
      <w:numFmt w:val="bullet"/>
      <w:lvlText w:val=""/>
      <w:lvlJc w:val="left"/>
      <w:pPr>
        <w:ind w:left="5856" w:hanging="360"/>
      </w:pPr>
      <w:rPr>
        <w:rFonts w:ascii="Wingdings" w:hAnsi="Wingdings" w:hint="default"/>
      </w:rPr>
    </w:lvl>
  </w:abstractNum>
  <w:abstractNum w:abstractNumId="27">
    <w:nsid w:val="19F92829"/>
    <w:multiLevelType w:val="hybridMultilevel"/>
    <w:tmpl w:val="B0C04CE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1D5C1139"/>
    <w:multiLevelType w:val="hybridMultilevel"/>
    <w:tmpl w:val="F190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7B2C2F"/>
    <w:multiLevelType w:val="hybridMultilevel"/>
    <w:tmpl w:val="EBEC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3E2D16"/>
    <w:multiLevelType w:val="hybridMultilevel"/>
    <w:tmpl w:val="5A04D6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28254053"/>
    <w:multiLevelType w:val="hybridMultilevel"/>
    <w:tmpl w:val="2E38A5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29F3029E"/>
    <w:multiLevelType w:val="hybridMultilevel"/>
    <w:tmpl w:val="8B7A6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9F6131"/>
    <w:multiLevelType w:val="hybridMultilevel"/>
    <w:tmpl w:val="BD02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E25D12"/>
    <w:multiLevelType w:val="hybridMultilevel"/>
    <w:tmpl w:val="6AFC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1475B2"/>
    <w:multiLevelType w:val="hybridMultilevel"/>
    <w:tmpl w:val="A9743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C27335"/>
    <w:multiLevelType w:val="hybridMultilevel"/>
    <w:tmpl w:val="E36088FE"/>
    <w:lvl w:ilvl="0" w:tplc="682CD39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3AAD2D12"/>
    <w:multiLevelType w:val="hybridMultilevel"/>
    <w:tmpl w:val="6618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343A15"/>
    <w:multiLevelType w:val="hybridMultilevel"/>
    <w:tmpl w:val="2A68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49374D"/>
    <w:multiLevelType w:val="hybridMultilevel"/>
    <w:tmpl w:val="2CE820D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4843E9E"/>
    <w:multiLevelType w:val="hybridMultilevel"/>
    <w:tmpl w:val="93E2E328"/>
    <w:lvl w:ilvl="0" w:tplc="682CD3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A7D60E8"/>
    <w:multiLevelType w:val="multilevel"/>
    <w:tmpl w:val="C4BCF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C55219A"/>
    <w:multiLevelType w:val="hybridMultilevel"/>
    <w:tmpl w:val="D0EC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6604DC"/>
    <w:multiLevelType w:val="hybridMultilevel"/>
    <w:tmpl w:val="C630CE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1">
    <w:nsid w:val="53047497"/>
    <w:multiLevelType w:val="hybridMultilevel"/>
    <w:tmpl w:val="4E38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7C46FC"/>
    <w:multiLevelType w:val="hybridMultilevel"/>
    <w:tmpl w:val="DDB60864"/>
    <w:lvl w:ilvl="0" w:tplc="8A5EC980">
      <w:start w:val="1"/>
      <w:numFmt w:val="bullet"/>
      <w:lvlText w:val=""/>
      <w:lvlJc w:val="left"/>
      <w:pPr>
        <w:ind w:left="644" w:hanging="360"/>
      </w:pPr>
      <w:rPr>
        <w:rFonts w:ascii="Wingdings" w:hAnsi="Wingdings" w:hint="default"/>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5CD52C22"/>
    <w:multiLevelType w:val="hybridMultilevel"/>
    <w:tmpl w:val="8B12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670B572C"/>
    <w:multiLevelType w:val="hybridMultilevel"/>
    <w:tmpl w:val="FF8A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8A751D"/>
    <w:multiLevelType w:val="hybridMultilevel"/>
    <w:tmpl w:val="3FEA408A"/>
    <w:lvl w:ilvl="0" w:tplc="0419000F">
      <w:start w:val="1"/>
      <w:numFmt w:val="decimal"/>
      <w:lvlText w:val="%1."/>
      <w:lvlJc w:val="left"/>
      <w:pPr>
        <w:ind w:left="266" w:hanging="360"/>
      </w:p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58">
    <w:nsid w:val="686E7FDF"/>
    <w:multiLevelType w:val="hybridMultilevel"/>
    <w:tmpl w:val="B86CA844"/>
    <w:lvl w:ilvl="0" w:tplc="04190001">
      <w:start w:val="1"/>
      <w:numFmt w:val="bullet"/>
      <w:lvlText w:val=""/>
      <w:lvlJc w:val="left"/>
      <w:pPr>
        <w:ind w:left="720" w:hanging="360"/>
      </w:pPr>
      <w:rPr>
        <w:rFonts w:ascii="Symbol" w:hAnsi="Symbol" w:hint="default"/>
      </w:rPr>
    </w:lvl>
    <w:lvl w:ilvl="1" w:tplc="CFB6212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C14FCC"/>
    <w:multiLevelType w:val="hybridMultilevel"/>
    <w:tmpl w:val="041A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477F04"/>
    <w:multiLevelType w:val="hybridMultilevel"/>
    <w:tmpl w:val="E37E0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805942"/>
    <w:multiLevelType w:val="hybridMultilevel"/>
    <w:tmpl w:val="FC40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743407"/>
    <w:multiLevelType w:val="hybridMultilevel"/>
    <w:tmpl w:val="2A0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A0465B"/>
    <w:multiLevelType w:val="hybridMultilevel"/>
    <w:tmpl w:val="FBB4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2F35B1"/>
    <w:multiLevelType w:val="hybridMultilevel"/>
    <w:tmpl w:val="31D8A95C"/>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764B75CC"/>
    <w:multiLevelType w:val="hybridMultilevel"/>
    <w:tmpl w:val="A77C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DE57C6"/>
    <w:multiLevelType w:val="hybridMultilevel"/>
    <w:tmpl w:val="E38E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8797E1D"/>
    <w:multiLevelType w:val="hybridMultilevel"/>
    <w:tmpl w:val="F028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C75081"/>
    <w:multiLevelType w:val="hybridMultilevel"/>
    <w:tmpl w:val="F8F0CC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2"/>
  </w:num>
  <w:num w:numId="3">
    <w:abstractNumId w:val="27"/>
  </w:num>
  <w:num w:numId="4">
    <w:abstractNumId w:val="23"/>
  </w:num>
  <w:num w:numId="5">
    <w:abstractNumId w:val="22"/>
  </w:num>
  <w:num w:numId="6">
    <w:abstractNumId w:val="18"/>
  </w:num>
  <w:num w:numId="7">
    <w:abstractNumId w:val="35"/>
  </w:num>
  <w:num w:numId="8">
    <w:abstractNumId w:val="59"/>
  </w:num>
  <w:num w:numId="9">
    <w:abstractNumId w:val="24"/>
  </w:num>
  <w:num w:numId="10">
    <w:abstractNumId w:val="30"/>
  </w:num>
  <w:num w:numId="11">
    <w:abstractNumId w:val="53"/>
  </w:num>
  <w:num w:numId="12">
    <w:abstractNumId w:val="51"/>
  </w:num>
  <w:num w:numId="13">
    <w:abstractNumId w:val="40"/>
  </w:num>
  <w:num w:numId="14">
    <w:abstractNumId w:val="50"/>
  </w:num>
  <w:num w:numId="15">
    <w:abstractNumId w:val="60"/>
  </w:num>
  <w:num w:numId="16">
    <w:abstractNumId w:val="65"/>
  </w:num>
  <w:num w:numId="17">
    <w:abstractNumId w:val="43"/>
  </w:num>
  <w:num w:numId="18">
    <w:abstractNumId w:val="16"/>
  </w:num>
  <w:num w:numId="19">
    <w:abstractNumId w:val="62"/>
  </w:num>
  <w:num w:numId="20">
    <w:abstractNumId w:val="32"/>
  </w:num>
  <w:num w:numId="21">
    <w:abstractNumId w:val="20"/>
  </w:num>
  <w:num w:numId="22">
    <w:abstractNumId w:val="34"/>
  </w:num>
  <w:num w:numId="23">
    <w:abstractNumId w:val="36"/>
  </w:num>
  <w:num w:numId="24">
    <w:abstractNumId w:val="41"/>
  </w:num>
  <w:num w:numId="25">
    <w:abstractNumId w:val="61"/>
  </w:num>
  <w:num w:numId="26">
    <w:abstractNumId w:val="68"/>
  </w:num>
  <w:num w:numId="27">
    <w:abstractNumId w:val="29"/>
  </w:num>
  <w:num w:numId="28">
    <w:abstractNumId w:val="49"/>
  </w:num>
  <w:num w:numId="29">
    <w:abstractNumId w:val="37"/>
  </w:num>
  <w:num w:numId="30">
    <w:abstractNumId w:val="67"/>
  </w:num>
  <w:num w:numId="31">
    <w:abstractNumId w:val="58"/>
  </w:num>
  <w:num w:numId="32">
    <w:abstractNumId w:val="63"/>
  </w:num>
  <w:num w:numId="33">
    <w:abstractNumId w:val="56"/>
  </w:num>
  <w:num w:numId="34">
    <w:abstractNumId w:val="66"/>
  </w:num>
  <w:num w:numId="35">
    <w:abstractNumId w:val="33"/>
  </w:num>
  <w:num w:numId="36">
    <w:abstractNumId w:val="12"/>
  </w:num>
  <w:num w:numId="37">
    <w:abstractNumId w:val="11"/>
  </w:num>
  <w:num w:numId="38">
    <w:abstractNumId w:val="10"/>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15"/>
  </w:num>
  <w:num w:numId="49">
    <w:abstractNumId w:val="14"/>
  </w:num>
  <w:num w:numId="50">
    <w:abstractNumId w:val="13"/>
  </w:num>
  <w:num w:numId="51">
    <w:abstractNumId w:val="21"/>
  </w:num>
  <w:num w:numId="52">
    <w:abstractNumId w:val="25"/>
  </w:num>
  <w:num w:numId="53">
    <w:abstractNumId w:val="48"/>
  </w:num>
  <w:num w:numId="54">
    <w:abstractNumId w:val="57"/>
  </w:num>
  <w:num w:numId="55">
    <w:abstractNumId w:val="26"/>
  </w:num>
  <w:num w:numId="56">
    <w:abstractNumId w:val="47"/>
  </w:num>
  <w:num w:numId="57">
    <w:abstractNumId w:val="42"/>
  </w:num>
  <w:num w:numId="58">
    <w:abstractNumId w:val="54"/>
  </w:num>
  <w:num w:numId="59">
    <w:abstractNumId w:val="31"/>
  </w:num>
  <w:num w:numId="60">
    <w:abstractNumId w:val="46"/>
  </w:num>
  <w:num w:numId="61">
    <w:abstractNumId w:val="28"/>
  </w:num>
  <w:num w:numId="62">
    <w:abstractNumId w:val="39"/>
  </w:num>
  <w:num w:numId="63">
    <w:abstractNumId w:val="17"/>
  </w:num>
  <w:num w:numId="64">
    <w:abstractNumId w:val="19"/>
  </w:num>
  <w:num w:numId="65">
    <w:abstractNumId w:val="55"/>
  </w:num>
  <w:num w:numId="66">
    <w:abstractNumId w:val="44"/>
  </w:num>
  <w:num w:numId="67">
    <w:abstractNumId w:val="45"/>
  </w:num>
  <w:num w:numId="68">
    <w:abstractNumId w:val="3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A5407"/>
    <w:rsid w:val="000007A6"/>
    <w:rsid w:val="00002049"/>
    <w:rsid w:val="00003FF3"/>
    <w:rsid w:val="00006E14"/>
    <w:rsid w:val="0000705B"/>
    <w:rsid w:val="0000763F"/>
    <w:rsid w:val="00010B77"/>
    <w:rsid w:val="00010FFB"/>
    <w:rsid w:val="00011C61"/>
    <w:rsid w:val="00013365"/>
    <w:rsid w:val="0001364E"/>
    <w:rsid w:val="000137EE"/>
    <w:rsid w:val="000216F5"/>
    <w:rsid w:val="00021A98"/>
    <w:rsid w:val="000220B0"/>
    <w:rsid w:val="000220CA"/>
    <w:rsid w:val="00024780"/>
    <w:rsid w:val="00024C45"/>
    <w:rsid w:val="00025DA5"/>
    <w:rsid w:val="00031CDD"/>
    <w:rsid w:val="00033105"/>
    <w:rsid w:val="0003327D"/>
    <w:rsid w:val="000345EE"/>
    <w:rsid w:val="00037001"/>
    <w:rsid w:val="00043A61"/>
    <w:rsid w:val="00043BF9"/>
    <w:rsid w:val="0004436C"/>
    <w:rsid w:val="0004553C"/>
    <w:rsid w:val="00046C8E"/>
    <w:rsid w:val="00047B00"/>
    <w:rsid w:val="000508FD"/>
    <w:rsid w:val="00051D9C"/>
    <w:rsid w:val="00052D55"/>
    <w:rsid w:val="0005324C"/>
    <w:rsid w:val="00055184"/>
    <w:rsid w:val="0005528E"/>
    <w:rsid w:val="00060060"/>
    <w:rsid w:val="0006042F"/>
    <w:rsid w:val="00061A98"/>
    <w:rsid w:val="0006344C"/>
    <w:rsid w:val="00063652"/>
    <w:rsid w:val="00063792"/>
    <w:rsid w:val="000656BF"/>
    <w:rsid w:val="00066ECE"/>
    <w:rsid w:val="0006777A"/>
    <w:rsid w:val="0006785B"/>
    <w:rsid w:val="000703F9"/>
    <w:rsid w:val="00070F74"/>
    <w:rsid w:val="000753AE"/>
    <w:rsid w:val="000764FB"/>
    <w:rsid w:val="000766A1"/>
    <w:rsid w:val="000803A9"/>
    <w:rsid w:val="00081783"/>
    <w:rsid w:val="00081E61"/>
    <w:rsid w:val="000863F0"/>
    <w:rsid w:val="00086AB8"/>
    <w:rsid w:val="00086DC5"/>
    <w:rsid w:val="00091033"/>
    <w:rsid w:val="00091A9D"/>
    <w:rsid w:val="00092F62"/>
    <w:rsid w:val="0009391C"/>
    <w:rsid w:val="0009504A"/>
    <w:rsid w:val="00096F4A"/>
    <w:rsid w:val="000973FB"/>
    <w:rsid w:val="000A17CC"/>
    <w:rsid w:val="000A300F"/>
    <w:rsid w:val="000A41D9"/>
    <w:rsid w:val="000A6B34"/>
    <w:rsid w:val="000A7E08"/>
    <w:rsid w:val="000B3E82"/>
    <w:rsid w:val="000B4724"/>
    <w:rsid w:val="000B52BD"/>
    <w:rsid w:val="000B6BD1"/>
    <w:rsid w:val="000C1A49"/>
    <w:rsid w:val="000C4962"/>
    <w:rsid w:val="000C4E07"/>
    <w:rsid w:val="000C5367"/>
    <w:rsid w:val="000C5543"/>
    <w:rsid w:val="000C5CF5"/>
    <w:rsid w:val="000D0944"/>
    <w:rsid w:val="000D2D76"/>
    <w:rsid w:val="000D34EE"/>
    <w:rsid w:val="000D44BD"/>
    <w:rsid w:val="000D58BE"/>
    <w:rsid w:val="000D7947"/>
    <w:rsid w:val="000D7BF4"/>
    <w:rsid w:val="000E05B0"/>
    <w:rsid w:val="000E5C45"/>
    <w:rsid w:val="000F04CC"/>
    <w:rsid w:val="000F1702"/>
    <w:rsid w:val="000F3963"/>
    <w:rsid w:val="000F4384"/>
    <w:rsid w:val="000F4E13"/>
    <w:rsid w:val="000F54AD"/>
    <w:rsid w:val="000F5FFF"/>
    <w:rsid w:val="000F6B1A"/>
    <w:rsid w:val="00100280"/>
    <w:rsid w:val="00101C70"/>
    <w:rsid w:val="00103906"/>
    <w:rsid w:val="00104689"/>
    <w:rsid w:val="00104AE0"/>
    <w:rsid w:val="001054FA"/>
    <w:rsid w:val="00105E2B"/>
    <w:rsid w:val="00106416"/>
    <w:rsid w:val="00106B29"/>
    <w:rsid w:val="001078EF"/>
    <w:rsid w:val="00110072"/>
    <w:rsid w:val="001101E0"/>
    <w:rsid w:val="00111363"/>
    <w:rsid w:val="00111813"/>
    <w:rsid w:val="00113DE9"/>
    <w:rsid w:val="001149D5"/>
    <w:rsid w:val="0011757E"/>
    <w:rsid w:val="0012475D"/>
    <w:rsid w:val="00125FFB"/>
    <w:rsid w:val="00126EC1"/>
    <w:rsid w:val="00127F59"/>
    <w:rsid w:val="00130F9B"/>
    <w:rsid w:val="001312CC"/>
    <w:rsid w:val="00132097"/>
    <w:rsid w:val="00132866"/>
    <w:rsid w:val="00132CA4"/>
    <w:rsid w:val="001333E4"/>
    <w:rsid w:val="00134473"/>
    <w:rsid w:val="00134FBD"/>
    <w:rsid w:val="001350D5"/>
    <w:rsid w:val="00135D5A"/>
    <w:rsid w:val="00136830"/>
    <w:rsid w:val="00144167"/>
    <w:rsid w:val="0014445B"/>
    <w:rsid w:val="001448A5"/>
    <w:rsid w:val="001448E5"/>
    <w:rsid w:val="001467CF"/>
    <w:rsid w:val="00150D34"/>
    <w:rsid w:val="00151300"/>
    <w:rsid w:val="00154A2B"/>
    <w:rsid w:val="00154D5E"/>
    <w:rsid w:val="00160211"/>
    <w:rsid w:val="00160560"/>
    <w:rsid w:val="00162861"/>
    <w:rsid w:val="00165AC6"/>
    <w:rsid w:val="00165EE6"/>
    <w:rsid w:val="001667DC"/>
    <w:rsid w:val="00166D42"/>
    <w:rsid w:val="00166EE0"/>
    <w:rsid w:val="0016750A"/>
    <w:rsid w:val="001706E3"/>
    <w:rsid w:val="00170EE5"/>
    <w:rsid w:val="00170FD3"/>
    <w:rsid w:val="0017191E"/>
    <w:rsid w:val="00172697"/>
    <w:rsid w:val="001729F6"/>
    <w:rsid w:val="00173C05"/>
    <w:rsid w:val="00173E3C"/>
    <w:rsid w:val="00174A7C"/>
    <w:rsid w:val="00174B06"/>
    <w:rsid w:val="00180C72"/>
    <w:rsid w:val="001810C1"/>
    <w:rsid w:val="00181338"/>
    <w:rsid w:val="00181816"/>
    <w:rsid w:val="00181D33"/>
    <w:rsid w:val="00183DA9"/>
    <w:rsid w:val="001866B4"/>
    <w:rsid w:val="001901E6"/>
    <w:rsid w:val="00195D63"/>
    <w:rsid w:val="001A016A"/>
    <w:rsid w:val="001A053B"/>
    <w:rsid w:val="001A0A80"/>
    <w:rsid w:val="001A0B82"/>
    <w:rsid w:val="001A0BDE"/>
    <w:rsid w:val="001A1518"/>
    <w:rsid w:val="001A3636"/>
    <w:rsid w:val="001A6E52"/>
    <w:rsid w:val="001B26DE"/>
    <w:rsid w:val="001B4AF1"/>
    <w:rsid w:val="001C02F7"/>
    <w:rsid w:val="001C166A"/>
    <w:rsid w:val="001C19D0"/>
    <w:rsid w:val="001C2295"/>
    <w:rsid w:val="001C3E02"/>
    <w:rsid w:val="001C5570"/>
    <w:rsid w:val="001C5684"/>
    <w:rsid w:val="001D2557"/>
    <w:rsid w:val="001D3E79"/>
    <w:rsid w:val="001D5AA1"/>
    <w:rsid w:val="001E05D4"/>
    <w:rsid w:val="001E0F3B"/>
    <w:rsid w:val="001E39B8"/>
    <w:rsid w:val="001E4D54"/>
    <w:rsid w:val="001E510F"/>
    <w:rsid w:val="001E5FC0"/>
    <w:rsid w:val="001F0E96"/>
    <w:rsid w:val="001F163D"/>
    <w:rsid w:val="001F1DB9"/>
    <w:rsid w:val="001F206D"/>
    <w:rsid w:val="001F2297"/>
    <w:rsid w:val="001F24B0"/>
    <w:rsid w:val="001F3C61"/>
    <w:rsid w:val="001F66D6"/>
    <w:rsid w:val="00200DA8"/>
    <w:rsid w:val="00202049"/>
    <w:rsid w:val="00202754"/>
    <w:rsid w:val="00202F8C"/>
    <w:rsid w:val="002034A1"/>
    <w:rsid w:val="002037DE"/>
    <w:rsid w:val="002059EE"/>
    <w:rsid w:val="0020614A"/>
    <w:rsid w:val="00206575"/>
    <w:rsid w:val="00206B53"/>
    <w:rsid w:val="00207875"/>
    <w:rsid w:val="002110B6"/>
    <w:rsid w:val="0021381C"/>
    <w:rsid w:val="00215AAA"/>
    <w:rsid w:val="00216075"/>
    <w:rsid w:val="00216904"/>
    <w:rsid w:val="00220272"/>
    <w:rsid w:val="00220589"/>
    <w:rsid w:val="00220D21"/>
    <w:rsid w:val="00221D40"/>
    <w:rsid w:val="00222873"/>
    <w:rsid w:val="00222BE1"/>
    <w:rsid w:val="00223B3C"/>
    <w:rsid w:val="00227B6A"/>
    <w:rsid w:val="00227C7D"/>
    <w:rsid w:val="002306A9"/>
    <w:rsid w:val="00233765"/>
    <w:rsid w:val="00234127"/>
    <w:rsid w:val="00234227"/>
    <w:rsid w:val="002344F3"/>
    <w:rsid w:val="00234517"/>
    <w:rsid w:val="002356EC"/>
    <w:rsid w:val="00235BD1"/>
    <w:rsid w:val="00236399"/>
    <w:rsid w:val="00236591"/>
    <w:rsid w:val="00245399"/>
    <w:rsid w:val="00245737"/>
    <w:rsid w:val="00251576"/>
    <w:rsid w:val="00252A86"/>
    <w:rsid w:val="002533FE"/>
    <w:rsid w:val="00254160"/>
    <w:rsid w:val="002570DD"/>
    <w:rsid w:val="0025766D"/>
    <w:rsid w:val="00261290"/>
    <w:rsid w:val="00261ED6"/>
    <w:rsid w:val="00262B5F"/>
    <w:rsid w:val="00262D97"/>
    <w:rsid w:val="00264676"/>
    <w:rsid w:val="00264EF3"/>
    <w:rsid w:val="00265F49"/>
    <w:rsid w:val="00271BED"/>
    <w:rsid w:val="00272F1E"/>
    <w:rsid w:val="00274D27"/>
    <w:rsid w:val="002751B9"/>
    <w:rsid w:val="00275E7F"/>
    <w:rsid w:val="002766C3"/>
    <w:rsid w:val="002801B5"/>
    <w:rsid w:val="002817E4"/>
    <w:rsid w:val="00283D1B"/>
    <w:rsid w:val="0028415F"/>
    <w:rsid w:val="002842D5"/>
    <w:rsid w:val="00285542"/>
    <w:rsid w:val="002910F9"/>
    <w:rsid w:val="00291912"/>
    <w:rsid w:val="0029196F"/>
    <w:rsid w:val="00292919"/>
    <w:rsid w:val="0029378C"/>
    <w:rsid w:val="0029378E"/>
    <w:rsid w:val="00297E10"/>
    <w:rsid w:val="002A1A26"/>
    <w:rsid w:val="002A3234"/>
    <w:rsid w:val="002A51D5"/>
    <w:rsid w:val="002A5C5F"/>
    <w:rsid w:val="002A6826"/>
    <w:rsid w:val="002A6B3E"/>
    <w:rsid w:val="002A6D19"/>
    <w:rsid w:val="002B38A3"/>
    <w:rsid w:val="002B53B7"/>
    <w:rsid w:val="002B6BF2"/>
    <w:rsid w:val="002B7A28"/>
    <w:rsid w:val="002C4BE8"/>
    <w:rsid w:val="002C5598"/>
    <w:rsid w:val="002C5F8D"/>
    <w:rsid w:val="002C7906"/>
    <w:rsid w:val="002D0446"/>
    <w:rsid w:val="002D411F"/>
    <w:rsid w:val="002D429E"/>
    <w:rsid w:val="002D4CF8"/>
    <w:rsid w:val="002D729F"/>
    <w:rsid w:val="002E1BCA"/>
    <w:rsid w:val="002E54E9"/>
    <w:rsid w:val="002F104A"/>
    <w:rsid w:val="002F1130"/>
    <w:rsid w:val="002F13A4"/>
    <w:rsid w:val="002F36CD"/>
    <w:rsid w:val="002F567F"/>
    <w:rsid w:val="002F654D"/>
    <w:rsid w:val="00301A0C"/>
    <w:rsid w:val="003041D7"/>
    <w:rsid w:val="003042FD"/>
    <w:rsid w:val="00304DA2"/>
    <w:rsid w:val="00305434"/>
    <w:rsid w:val="00306E26"/>
    <w:rsid w:val="0031206F"/>
    <w:rsid w:val="003122CB"/>
    <w:rsid w:val="00313119"/>
    <w:rsid w:val="00316AF9"/>
    <w:rsid w:val="003173B7"/>
    <w:rsid w:val="0032038A"/>
    <w:rsid w:val="0032077C"/>
    <w:rsid w:val="00320BCF"/>
    <w:rsid w:val="00322DEC"/>
    <w:rsid w:val="00325B05"/>
    <w:rsid w:val="00326688"/>
    <w:rsid w:val="00327E9A"/>
    <w:rsid w:val="0033172E"/>
    <w:rsid w:val="00335B08"/>
    <w:rsid w:val="00335FB7"/>
    <w:rsid w:val="00340CC9"/>
    <w:rsid w:val="00341560"/>
    <w:rsid w:val="00346862"/>
    <w:rsid w:val="003479AC"/>
    <w:rsid w:val="00350191"/>
    <w:rsid w:val="0035059A"/>
    <w:rsid w:val="00351B5C"/>
    <w:rsid w:val="00352188"/>
    <w:rsid w:val="003522A4"/>
    <w:rsid w:val="00352CC7"/>
    <w:rsid w:val="00353AED"/>
    <w:rsid w:val="00355B82"/>
    <w:rsid w:val="00356147"/>
    <w:rsid w:val="00356F27"/>
    <w:rsid w:val="003571C6"/>
    <w:rsid w:val="00360624"/>
    <w:rsid w:val="00362165"/>
    <w:rsid w:val="003636E4"/>
    <w:rsid w:val="0036409C"/>
    <w:rsid w:val="00366D71"/>
    <w:rsid w:val="003720F4"/>
    <w:rsid w:val="00372AD6"/>
    <w:rsid w:val="0037561B"/>
    <w:rsid w:val="00376BE5"/>
    <w:rsid w:val="00380FF1"/>
    <w:rsid w:val="0038535A"/>
    <w:rsid w:val="00392E9B"/>
    <w:rsid w:val="00393413"/>
    <w:rsid w:val="003950A9"/>
    <w:rsid w:val="003A00E7"/>
    <w:rsid w:val="003A1140"/>
    <w:rsid w:val="003A5C03"/>
    <w:rsid w:val="003B102A"/>
    <w:rsid w:val="003B1B47"/>
    <w:rsid w:val="003B3CDD"/>
    <w:rsid w:val="003B4764"/>
    <w:rsid w:val="003B4C56"/>
    <w:rsid w:val="003B7EEE"/>
    <w:rsid w:val="003C1900"/>
    <w:rsid w:val="003C1AB2"/>
    <w:rsid w:val="003C261D"/>
    <w:rsid w:val="003C3C19"/>
    <w:rsid w:val="003D017C"/>
    <w:rsid w:val="003D08BB"/>
    <w:rsid w:val="003D4490"/>
    <w:rsid w:val="003D6519"/>
    <w:rsid w:val="003D6B4E"/>
    <w:rsid w:val="003E00D7"/>
    <w:rsid w:val="003E2B69"/>
    <w:rsid w:val="003E31B1"/>
    <w:rsid w:val="003E4513"/>
    <w:rsid w:val="003E54CA"/>
    <w:rsid w:val="003E6D11"/>
    <w:rsid w:val="003E7E57"/>
    <w:rsid w:val="003F1CE0"/>
    <w:rsid w:val="003F2FB2"/>
    <w:rsid w:val="003F5601"/>
    <w:rsid w:val="003F764E"/>
    <w:rsid w:val="003F7830"/>
    <w:rsid w:val="003F7D88"/>
    <w:rsid w:val="00404896"/>
    <w:rsid w:val="00410160"/>
    <w:rsid w:val="004138ED"/>
    <w:rsid w:val="004140EB"/>
    <w:rsid w:val="004156CE"/>
    <w:rsid w:val="0041587E"/>
    <w:rsid w:val="00417172"/>
    <w:rsid w:val="00417B42"/>
    <w:rsid w:val="00420120"/>
    <w:rsid w:val="0042167F"/>
    <w:rsid w:val="00421CE1"/>
    <w:rsid w:val="00422404"/>
    <w:rsid w:val="004228D3"/>
    <w:rsid w:val="004233E2"/>
    <w:rsid w:val="00423536"/>
    <w:rsid w:val="00426D1A"/>
    <w:rsid w:val="0042780F"/>
    <w:rsid w:val="004302A1"/>
    <w:rsid w:val="00430DB0"/>
    <w:rsid w:val="00431BF9"/>
    <w:rsid w:val="00432050"/>
    <w:rsid w:val="004336F7"/>
    <w:rsid w:val="0043495A"/>
    <w:rsid w:val="00435787"/>
    <w:rsid w:val="00435827"/>
    <w:rsid w:val="0043759D"/>
    <w:rsid w:val="0044006B"/>
    <w:rsid w:val="004411DF"/>
    <w:rsid w:val="00443065"/>
    <w:rsid w:val="004433C2"/>
    <w:rsid w:val="00445B7C"/>
    <w:rsid w:val="00452702"/>
    <w:rsid w:val="0045304B"/>
    <w:rsid w:val="00454D73"/>
    <w:rsid w:val="00456E44"/>
    <w:rsid w:val="004641A5"/>
    <w:rsid w:val="00465661"/>
    <w:rsid w:val="004657C6"/>
    <w:rsid w:val="004657F4"/>
    <w:rsid w:val="00466E5E"/>
    <w:rsid w:val="00467272"/>
    <w:rsid w:val="00470E2E"/>
    <w:rsid w:val="00474E64"/>
    <w:rsid w:val="004759F8"/>
    <w:rsid w:val="0047674A"/>
    <w:rsid w:val="00477DCD"/>
    <w:rsid w:val="004808C5"/>
    <w:rsid w:val="004834D6"/>
    <w:rsid w:val="004855EE"/>
    <w:rsid w:val="00485B4D"/>
    <w:rsid w:val="00491B20"/>
    <w:rsid w:val="00491BF1"/>
    <w:rsid w:val="00491E9F"/>
    <w:rsid w:val="0049219B"/>
    <w:rsid w:val="00494607"/>
    <w:rsid w:val="00495CB9"/>
    <w:rsid w:val="004A0C2B"/>
    <w:rsid w:val="004A1F14"/>
    <w:rsid w:val="004A42A6"/>
    <w:rsid w:val="004A4ED8"/>
    <w:rsid w:val="004A5407"/>
    <w:rsid w:val="004A6915"/>
    <w:rsid w:val="004A70C6"/>
    <w:rsid w:val="004A7BFF"/>
    <w:rsid w:val="004A7E4C"/>
    <w:rsid w:val="004B0760"/>
    <w:rsid w:val="004B1464"/>
    <w:rsid w:val="004B2279"/>
    <w:rsid w:val="004B260F"/>
    <w:rsid w:val="004B384C"/>
    <w:rsid w:val="004C3344"/>
    <w:rsid w:val="004C439B"/>
    <w:rsid w:val="004C7145"/>
    <w:rsid w:val="004D0277"/>
    <w:rsid w:val="004D2344"/>
    <w:rsid w:val="004D45BD"/>
    <w:rsid w:val="004D675F"/>
    <w:rsid w:val="004D6CC2"/>
    <w:rsid w:val="004D6DB7"/>
    <w:rsid w:val="004D7BF5"/>
    <w:rsid w:val="004E0BDE"/>
    <w:rsid w:val="004E1C95"/>
    <w:rsid w:val="004E2460"/>
    <w:rsid w:val="004E505F"/>
    <w:rsid w:val="004E762D"/>
    <w:rsid w:val="004F3EBC"/>
    <w:rsid w:val="004F6CAA"/>
    <w:rsid w:val="004F7C7F"/>
    <w:rsid w:val="0050350D"/>
    <w:rsid w:val="0050382B"/>
    <w:rsid w:val="00510172"/>
    <w:rsid w:val="00510805"/>
    <w:rsid w:val="00510E4A"/>
    <w:rsid w:val="00512551"/>
    <w:rsid w:val="005153B9"/>
    <w:rsid w:val="0051647A"/>
    <w:rsid w:val="00516A4B"/>
    <w:rsid w:val="00522F4D"/>
    <w:rsid w:val="005238E5"/>
    <w:rsid w:val="0052482D"/>
    <w:rsid w:val="0052702A"/>
    <w:rsid w:val="005325A9"/>
    <w:rsid w:val="00532EFF"/>
    <w:rsid w:val="00533583"/>
    <w:rsid w:val="00536E74"/>
    <w:rsid w:val="00537798"/>
    <w:rsid w:val="00540FD5"/>
    <w:rsid w:val="00542CE9"/>
    <w:rsid w:val="005437DC"/>
    <w:rsid w:val="00544C47"/>
    <w:rsid w:val="00545244"/>
    <w:rsid w:val="005455D1"/>
    <w:rsid w:val="005458A4"/>
    <w:rsid w:val="00546306"/>
    <w:rsid w:val="00547598"/>
    <w:rsid w:val="00550774"/>
    <w:rsid w:val="00554A3F"/>
    <w:rsid w:val="0055543A"/>
    <w:rsid w:val="00556E38"/>
    <w:rsid w:val="0056302C"/>
    <w:rsid w:val="0056316E"/>
    <w:rsid w:val="00564682"/>
    <w:rsid w:val="005647A5"/>
    <w:rsid w:val="005653FB"/>
    <w:rsid w:val="00565564"/>
    <w:rsid w:val="00565565"/>
    <w:rsid w:val="00566B1A"/>
    <w:rsid w:val="00567801"/>
    <w:rsid w:val="00567D77"/>
    <w:rsid w:val="00570DC2"/>
    <w:rsid w:val="005711E4"/>
    <w:rsid w:val="00571F0D"/>
    <w:rsid w:val="0057429B"/>
    <w:rsid w:val="005753E0"/>
    <w:rsid w:val="00577813"/>
    <w:rsid w:val="00582334"/>
    <w:rsid w:val="00583384"/>
    <w:rsid w:val="00584328"/>
    <w:rsid w:val="00585982"/>
    <w:rsid w:val="00586627"/>
    <w:rsid w:val="00587E4B"/>
    <w:rsid w:val="00591F83"/>
    <w:rsid w:val="0059201A"/>
    <w:rsid w:val="00592864"/>
    <w:rsid w:val="00593FB0"/>
    <w:rsid w:val="00594861"/>
    <w:rsid w:val="00594CB9"/>
    <w:rsid w:val="00595FB3"/>
    <w:rsid w:val="00595FC0"/>
    <w:rsid w:val="00596113"/>
    <w:rsid w:val="005A04FD"/>
    <w:rsid w:val="005A0908"/>
    <w:rsid w:val="005A0E9E"/>
    <w:rsid w:val="005A14B0"/>
    <w:rsid w:val="005A311F"/>
    <w:rsid w:val="005A475A"/>
    <w:rsid w:val="005A75F8"/>
    <w:rsid w:val="005A78B1"/>
    <w:rsid w:val="005B510E"/>
    <w:rsid w:val="005B7EFD"/>
    <w:rsid w:val="005C0C3E"/>
    <w:rsid w:val="005C1071"/>
    <w:rsid w:val="005C136A"/>
    <w:rsid w:val="005C170A"/>
    <w:rsid w:val="005C2E12"/>
    <w:rsid w:val="005C51A9"/>
    <w:rsid w:val="005C6377"/>
    <w:rsid w:val="005C6628"/>
    <w:rsid w:val="005C7241"/>
    <w:rsid w:val="005D042C"/>
    <w:rsid w:val="005D1A58"/>
    <w:rsid w:val="005D2368"/>
    <w:rsid w:val="005D4447"/>
    <w:rsid w:val="005D6505"/>
    <w:rsid w:val="005D66FA"/>
    <w:rsid w:val="005D7511"/>
    <w:rsid w:val="005E09D4"/>
    <w:rsid w:val="005E22BD"/>
    <w:rsid w:val="005E5970"/>
    <w:rsid w:val="005F0948"/>
    <w:rsid w:val="005F0AF2"/>
    <w:rsid w:val="005F29A9"/>
    <w:rsid w:val="00603C8A"/>
    <w:rsid w:val="00605FB5"/>
    <w:rsid w:val="006063F3"/>
    <w:rsid w:val="00614506"/>
    <w:rsid w:val="006157C5"/>
    <w:rsid w:val="006157CE"/>
    <w:rsid w:val="00621B34"/>
    <w:rsid w:val="00623D3F"/>
    <w:rsid w:val="00623F38"/>
    <w:rsid w:val="0062604B"/>
    <w:rsid w:val="006273FE"/>
    <w:rsid w:val="00634945"/>
    <w:rsid w:val="00634DF9"/>
    <w:rsid w:val="00637983"/>
    <w:rsid w:val="00637BC1"/>
    <w:rsid w:val="00637CF8"/>
    <w:rsid w:val="00643AE6"/>
    <w:rsid w:val="006449DF"/>
    <w:rsid w:val="006453B9"/>
    <w:rsid w:val="00645C3E"/>
    <w:rsid w:val="00646794"/>
    <w:rsid w:val="00651A0F"/>
    <w:rsid w:val="00652BE2"/>
    <w:rsid w:val="00653B2E"/>
    <w:rsid w:val="00656E3F"/>
    <w:rsid w:val="00657754"/>
    <w:rsid w:val="00660825"/>
    <w:rsid w:val="00660843"/>
    <w:rsid w:val="006629FF"/>
    <w:rsid w:val="00662AFF"/>
    <w:rsid w:val="00663DF6"/>
    <w:rsid w:val="006649FB"/>
    <w:rsid w:val="00664E31"/>
    <w:rsid w:val="00670E87"/>
    <w:rsid w:val="00671D7B"/>
    <w:rsid w:val="0067254C"/>
    <w:rsid w:val="006727D6"/>
    <w:rsid w:val="00672C19"/>
    <w:rsid w:val="0067393D"/>
    <w:rsid w:val="0067437C"/>
    <w:rsid w:val="00675959"/>
    <w:rsid w:val="00675E4C"/>
    <w:rsid w:val="00675E81"/>
    <w:rsid w:val="006778A2"/>
    <w:rsid w:val="00680169"/>
    <w:rsid w:val="00680619"/>
    <w:rsid w:val="00681421"/>
    <w:rsid w:val="00681A0A"/>
    <w:rsid w:val="006846E6"/>
    <w:rsid w:val="00686129"/>
    <w:rsid w:val="00687A15"/>
    <w:rsid w:val="00687F2D"/>
    <w:rsid w:val="006901A1"/>
    <w:rsid w:val="00690F3E"/>
    <w:rsid w:val="00692220"/>
    <w:rsid w:val="00694151"/>
    <w:rsid w:val="00694FD2"/>
    <w:rsid w:val="00695753"/>
    <w:rsid w:val="00695FE3"/>
    <w:rsid w:val="006A07CE"/>
    <w:rsid w:val="006A0A0F"/>
    <w:rsid w:val="006A3190"/>
    <w:rsid w:val="006A6D44"/>
    <w:rsid w:val="006A6FB6"/>
    <w:rsid w:val="006A78C6"/>
    <w:rsid w:val="006B0639"/>
    <w:rsid w:val="006B0E84"/>
    <w:rsid w:val="006B1734"/>
    <w:rsid w:val="006B1AEA"/>
    <w:rsid w:val="006B2B23"/>
    <w:rsid w:val="006B2DD6"/>
    <w:rsid w:val="006B47E7"/>
    <w:rsid w:val="006C06F4"/>
    <w:rsid w:val="006C074A"/>
    <w:rsid w:val="006C13D9"/>
    <w:rsid w:val="006C5788"/>
    <w:rsid w:val="006D24A9"/>
    <w:rsid w:val="006D29DB"/>
    <w:rsid w:val="006D4BB8"/>
    <w:rsid w:val="006D560F"/>
    <w:rsid w:val="006D61EC"/>
    <w:rsid w:val="006D72B3"/>
    <w:rsid w:val="006E21FF"/>
    <w:rsid w:val="006E28AF"/>
    <w:rsid w:val="006E438C"/>
    <w:rsid w:val="006E5238"/>
    <w:rsid w:val="006E6340"/>
    <w:rsid w:val="006F004A"/>
    <w:rsid w:val="006F01FC"/>
    <w:rsid w:val="006F1BEA"/>
    <w:rsid w:val="006F2D05"/>
    <w:rsid w:val="006F3853"/>
    <w:rsid w:val="006F3E70"/>
    <w:rsid w:val="006F61D5"/>
    <w:rsid w:val="006F7852"/>
    <w:rsid w:val="0070088F"/>
    <w:rsid w:val="00700FD2"/>
    <w:rsid w:val="007011D0"/>
    <w:rsid w:val="0070355D"/>
    <w:rsid w:val="00703893"/>
    <w:rsid w:val="0070542E"/>
    <w:rsid w:val="0070669F"/>
    <w:rsid w:val="00706721"/>
    <w:rsid w:val="00707917"/>
    <w:rsid w:val="007111CB"/>
    <w:rsid w:val="00712E96"/>
    <w:rsid w:val="00713B2C"/>
    <w:rsid w:val="00714D7C"/>
    <w:rsid w:val="00715514"/>
    <w:rsid w:val="00720EF0"/>
    <w:rsid w:val="00721C5E"/>
    <w:rsid w:val="00724675"/>
    <w:rsid w:val="00725A8F"/>
    <w:rsid w:val="00726960"/>
    <w:rsid w:val="00726F24"/>
    <w:rsid w:val="00727291"/>
    <w:rsid w:val="007309B8"/>
    <w:rsid w:val="0073186E"/>
    <w:rsid w:val="00732A6A"/>
    <w:rsid w:val="00732C12"/>
    <w:rsid w:val="00734FD9"/>
    <w:rsid w:val="0073619E"/>
    <w:rsid w:val="00736224"/>
    <w:rsid w:val="00740EA0"/>
    <w:rsid w:val="0074138B"/>
    <w:rsid w:val="007429F2"/>
    <w:rsid w:val="00742F04"/>
    <w:rsid w:val="007447E2"/>
    <w:rsid w:val="007451F3"/>
    <w:rsid w:val="00745F0D"/>
    <w:rsid w:val="00750B87"/>
    <w:rsid w:val="00752B8F"/>
    <w:rsid w:val="00753F1F"/>
    <w:rsid w:val="00754451"/>
    <w:rsid w:val="00755B82"/>
    <w:rsid w:val="00756298"/>
    <w:rsid w:val="00760C73"/>
    <w:rsid w:val="00761E13"/>
    <w:rsid w:val="0076266E"/>
    <w:rsid w:val="00763C15"/>
    <w:rsid w:val="0076536B"/>
    <w:rsid w:val="00770000"/>
    <w:rsid w:val="007730EC"/>
    <w:rsid w:val="0077391D"/>
    <w:rsid w:val="007761D1"/>
    <w:rsid w:val="00782172"/>
    <w:rsid w:val="00782EE2"/>
    <w:rsid w:val="00790FEC"/>
    <w:rsid w:val="0079124A"/>
    <w:rsid w:val="007A0A2E"/>
    <w:rsid w:val="007A0E8F"/>
    <w:rsid w:val="007A3065"/>
    <w:rsid w:val="007A306C"/>
    <w:rsid w:val="007A4E60"/>
    <w:rsid w:val="007A4F1A"/>
    <w:rsid w:val="007A54F5"/>
    <w:rsid w:val="007B0C1A"/>
    <w:rsid w:val="007B2BEA"/>
    <w:rsid w:val="007B5D95"/>
    <w:rsid w:val="007B6294"/>
    <w:rsid w:val="007C28E3"/>
    <w:rsid w:val="007C2CDE"/>
    <w:rsid w:val="007C34FE"/>
    <w:rsid w:val="007C3F44"/>
    <w:rsid w:val="007C53E6"/>
    <w:rsid w:val="007C573F"/>
    <w:rsid w:val="007C6916"/>
    <w:rsid w:val="007C714F"/>
    <w:rsid w:val="007C7D16"/>
    <w:rsid w:val="007C7DF6"/>
    <w:rsid w:val="007D5524"/>
    <w:rsid w:val="007E08DE"/>
    <w:rsid w:val="007E1322"/>
    <w:rsid w:val="007E1E09"/>
    <w:rsid w:val="007E2413"/>
    <w:rsid w:val="007E4789"/>
    <w:rsid w:val="007E6366"/>
    <w:rsid w:val="007E6962"/>
    <w:rsid w:val="007E6D98"/>
    <w:rsid w:val="007F32D3"/>
    <w:rsid w:val="007F3E9A"/>
    <w:rsid w:val="007F415C"/>
    <w:rsid w:val="00800DC7"/>
    <w:rsid w:val="008016DC"/>
    <w:rsid w:val="008055F2"/>
    <w:rsid w:val="00805741"/>
    <w:rsid w:val="00805F2D"/>
    <w:rsid w:val="00810048"/>
    <w:rsid w:val="008120AE"/>
    <w:rsid w:val="00812342"/>
    <w:rsid w:val="008125B9"/>
    <w:rsid w:val="00812C15"/>
    <w:rsid w:val="00812D8D"/>
    <w:rsid w:val="00812FFF"/>
    <w:rsid w:val="008152AB"/>
    <w:rsid w:val="00816F62"/>
    <w:rsid w:val="0082008F"/>
    <w:rsid w:val="00823C01"/>
    <w:rsid w:val="0082652C"/>
    <w:rsid w:val="00827604"/>
    <w:rsid w:val="00835676"/>
    <w:rsid w:val="008368C3"/>
    <w:rsid w:val="008369B4"/>
    <w:rsid w:val="008417F1"/>
    <w:rsid w:val="0084186E"/>
    <w:rsid w:val="008430D5"/>
    <w:rsid w:val="008432BF"/>
    <w:rsid w:val="008438BE"/>
    <w:rsid w:val="00845883"/>
    <w:rsid w:val="00847668"/>
    <w:rsid w:val="00850FDF"/>
    <w:rsid w:val="0085234F"/>
    <w:rsid w:val="0085337D"/>
    <w:rsid w:val="00853B3D"/>
    <w:rsid w:val="00854B38"/>
    <w:rsid w:val="0085603E"/>
    <w:rsid w:val="00857866"/>
    <w:rsid w:val="008612DB"/>
    <w:rsid w:val="00864A47"/>
    <w:rsid w:val="008659C1"/>
    <w:rsid w:val="0086713F"/>
    <w:rsid w:val="00867141"/>
    <w:rsid w:val="00867AAC"/>
    <w:rsid w:val="00875F92"/>
    <w:rsid w:val="00877865"/>
    <w:rsid w:val="00880AF4"/>
    <w:rsid w:val="00880D7F"/>
    <w:rsid w:val="00880F74"/>
    <w:rsid w:val="00881768"/>
    <w:rsid w:val="008837C3"/>
    <w:rsid w:val="00883996"/>
    <w:rsid w:val="00885E8F"/>
    <w:rsid w:val="008862C3"/>
    <w:rsid w:val="00887534"/>
    <w:rsid w:val="00887E3C"/>
    <w:rsid w:val="00887F8A"/>
    <w:rsid w:val="008915F5"/>
    <w:rsid w:val="008916C4"/>
    <w:rsid w:val="00891852"/>
    <w:rsid w:val="00893210"/>
    <w:rsid w:val="00893CA8"/>
    <w:rsid w:val="00894167"/>
    <w:rsid w:val="008974C8"/>
    <w:rsid w:val="00897D0E"/>
    <w:rsid w:val="008A23AE"/>
    <w:rsid w:val="008A6D63"/>
    <w:rsid w:val="008B0B5E"/>
    <w:rsid w:val="008B1058"/>
    <w:rsid w:val="008B1083"/>
    <w:rsid w:val="008B2DD7"/>
    <w:rsid w:val="008B33A9"/>
    <w:rsid w:val="008B372A"/>
    <w:rsid w:val="008B3FE2"/>
    <w:rsid w:val="008B41EC"/>
    <w:rsid w:val="008B4ED2"/>
    <w:rsid w:val="008B596F"/>
    <w:rsid w:val="008B6A92"/>
    <w:rsid w:val="008C046E"/>
    <w:rsid w:val="008C2E6E"/>
    <w:rsid w:val="008C49C1"/>
    <w:rsid w:val="008C6015"/>
    <w:rsid w:val="008D1A44"/>
    <w:rsid w:val="008D1C96"/>
    <w:rsid w:val="008D53C9"/>
    <w:rsid w:val="008D75EE"/>
    <w:rsid w:val="008D7A43"/>
    <w:rsid w:val="008E1D36"/>
    <w:rsid w:val="008E369D"/>
    <w:rsid w:val="008E43FB"/>
    <w:rsid w:val="008E4E32"/>
    <w:rsid w:val="008F44C6"/>
    <w:rsid w:val="008F662B"/>
    <w:rsid w:val="008F6926"/>
    <w:rsid w:val="00901CBF"/>
    <w:rsid w:val="00902582"/>
    <w:rsid w:val="00902616"/>
    <w:rsid w:val="00902D16"/>
    <w:rsid w:val="00902DB0"/>
    <w:rsid w:val="00904521"/>
    <w:rsid w:val="0090672E"/>
    <w:rsid w:val="00912162"/>
    <w:rsid w:val="00912EB2"/>
    <w:rsid w:val="00912FE7"/>
    <w:rsid w:val="00913B74"/>
    <w:rsid w:val="00915AA4"/>
    <w:rsid w:val="009160CF"/>
    <w:rsid w:val="009177DF"/>
    <w:rsid w:val="00917BBC"/>
    <w:rsid w:val="009207FD"/>
    <w:rsid w:val="00923732"/>
    <w:rsid w:val="00924C30"/>
    <w:rsid w:val="00926CCB"/>
    <w:rsid w:val="009320BE"/>
    <w:rsid w:val="00932DAF"/>
    <w:rsid w:val="00933078"/>
    <w:rsid w:val="0093319E"/>
    <w:rsid w:val="00934396"/>
    <w:rsid w:val="00934519"/>
    <w:rsid w:val="00941BAC"/>
    <w:rsid w:val="00943410"/>
    <w:rsid w:val="00945224"/>
    <w:rsid w:val="00945F37"/>
    <w:rsid w:val="009542CC"/>
    <w:rsid w:val="00954E5A"/>
    <w:rsid w:val="00957190"/>
    <w:rsid w:val="00960086"/>
    <w:rsid w:val="00961740"/>
    <w:rsid w:val="00961925"/>
    <w:rsid w:val="00962449"/>
    <w:rsid w:val="00964943"/>
    <w:rsid w:val="00964BF5"/>
    <w:rsid w:val="0096622A"/>
    <w:rsid w:val="00970DBF"/>
    <w:rsid w:val="009735BF"/>
    <w:rsid w:val="00974CF6"/>
    <w:rsid w:val="009775E7"/>
    <w:rsid w:val="009777D4"/>
    <w:rsid w:val="00982B0F"/>
    <w:rsid w:val="00986134"/>
    <w:rsid w:val="00986182"/>
    <w:rsid w:val="00992734"/>
    <w:rsid w:val="00994616"/>
    <w:rsid w:val="00994841"/>
    <w:rsid w:val="00995BCF"/>
    <w:rsid w:val="009968B4"/>
    <w:rsid w:val="00997E3E"/>
    <w:rsid w:val="009A077A"/>
    <w:rsid w:val="009A0F15"/>
    <w:rsid w:val="009A1005"/>
    <w:rsid w:val="009A2BDA"/>
    <w:rsid w:val="009A3191"/>
    <w:rsid w:val="009A3FBF"/>
    <w:rsid w:val="009A6B08"/>
    <w:rsid w:val="009A769A"/>
    <w:rsid w:val="009A7CC5"/>
    <w:rsid w:val="009B0722"/>
    <w:rsid w:val="009B30FD"/>
    <w:rsid w:val="009B4D7F"/>
    <w:rsid w:val="009B52AC"/>
    <w:rsid w:val="009B7809"/>
    <w:rsid w:val="009C3A9D"/>
    <w:rsid w:val="009C5E37"/>
    <w:rsid w:val="009C7418"/>
    <w:rsid w:val="009D305B"/>
    <w:rsid w:val="009D33B3"/>
    <w:rsid w:val="009D371B"/>
    <w:rsid w:val="009D4CEF"/>
    <w:rsid w:val="009D6620"/>
    <w:rsid w:val="009D7C02"/>
    <w:rsid w:val="009E28BF"/>
    <w:rsid w:val="009E2CA4"/>
    <w:rsid w:val="009E3331"/>
    <w:rsid w:val="009E3714"/>
    <w:rsid w:val="009E3E94"/>
    <w:rsid w:val="009E5491"/>
    <w:rsid w:val="009E6DCA"/>
    <w:rsid w:val="009E6E68"/>
    <w:rsid w:val="009E6E7D"/>
    <w:rsid w:val="009F1D32"/>
    <w:rsid w:val="009F292F"/>
    <w:rsid w:val="009F58C5"/>
    <w:rsid w:val="00A04DB9"/>
    <w:rsid w:val="00A05E19"/>
    <w:rsid w:val="00A11639"/>
    <w:rsid w:val="00A129F7"/>
    <w:rsid w:val="00A12B99"/>
    <w:rsid w:val="00A12CC2"/>
    <w:rsid w:val="00A13431"/>
    <w:rsid w:val="00A15B97"/>
    <w:rsid w:val="00A16386"/>
    <w:rsid w:val="00A169FA"/>
    <w:rsid w:val="00A21ABB"/>
    <w:rsid w:val="00A228CD"/>
    <w:rsid w:val="00A243C4"/>
    <w:rsid w:val="00A24B1F"/>
    <w:rsid w:val="00A26EC1"/>
    <w:rsid w:val="00A30C71"/>
    <w:rsid w:val="00A317A3"/>
    <w:rsid w:val="00A32B9C"/>
    <w:rsid w:val="00A343C8"/>
    <w:rsid w:val="00A34CA6"/>
    <w:rsid w:val="00A40B69"/>
    <w:rsid w:val="00A40D10"/>
    <w:rsid w:val="00A4119B"/>
    <w:rsid w:val="00A4122D"/>
    <w:rsid w:val="00A417FC"/>
    <w:rsid w:val="00A4195E"/>
    <w:rsid w:val="00A41D25"/>
    <w:rsid w:val="00A42348"/>
    <w:rsid w:val="00A44812"/>
    <w:rsid w:val="00A44AEF"/>
    <w:rsid w:val="00A4518D"/>
    <w:rsid w:val="00A47727"/>
    <w:rsid w:val="00A50C62"/>
    <w:rsid w:val="00A51274"/>
    <w:rsid w:val="00A522DE"/>
    <w:rsid w:val="00A57DDB"/>
    <w:rsid w:val="00A60661"/>
    <w:rsid w:val="00A611F1"/>
    <w:rsid w:val="00A631ED"/>
    <w:rsid w:val="00A63B56"/>
    <w:rsid w:val="00A65854"/>
    <w:rsid w:val="00A65925"/>
    <w:rsid w:val="00A706C4"/>
    <w:rsid w:val="00A71A29"/>
    <w:rsid w:val="00A71C51"/>
    <w:rsid w:val="00A741E6"/>
    <w:rsid w:val="00A74CE1"/>
    <w:rsid w:val="00A767D0"/>
    <w:rsid w:val="00A8103E"/>
    <w:rsid w:val="00A81428"/>
    <w:rsid w:val="00A81514"/>
    <w:rsid w:val="00A831BF"/>
    <w:rsid w:val="00A83869"/>
    <w:rsid w:val="00A876EF"/>
    <w:rsid w:val="00A92EE9"/>
    <w:rsid w:val="00A9351F"/>
    <w:rsid w:val="00A9438E"/>
    <w:rsid w:val="00A946BB"/>
    <w:rsid w:val="00AA1DA9"/>
    <w:rsid w:val="00AA5B90"/>
    <w:rsid w:val="00AB0500"/>
    <w:rsid w:val="00AB087B"/>
    <w:rsid w:val="00AB57D3"/>
    <w:rsid w:val="00AB6979"/>
    <w:rsid w:val="00AB76DE"/>
    <w:rsid w:val="00AC02A8"/>
    <w:rsid w:val="00AC0A66"/>
    <w:rsid w:val="00AC118C"/>
    <w:rsid w:val="00AC1E62"/>
    <w:rsid w:val="00AC4461"/>
    <w:rsid w:val="00AC497C"/>
    <w:rsid w:val="00AC51F2"/>
    <w:rsid w:val="00AD0076"/>
    <w:rsid w:val="00AD2682"/>
    <w:rsid w:val="00AD4905"/>
    <w:rsid w:val="00AD69DC"/>
    <w:rsid w:val="00AE1548"/>
    <w:rsid w:val="00AE2684"/>
    <w:rsid w:val="00AE39C3"/>
    <w:rsid w:val="00AE4125"/>
    <w:rsid w:val="00AE52C1"/>
    <w:rsid w:val="00AE5599"/>
    <w:rsid w:val="00AE5F5F"/>
    <w:rsid w:val="00AE652A"/>
    <w:rsid w:val="00AE7A3E"/>
    <w:rsid w:val="00AF0EDE"/>
    <w:rsid w:val="00AF12EB"/>
    <w:rsid w:val="00AF1CCC"/>
    <w:rsid w:val="00AF1D0A"/>
    <w:rsid w:val="00AF2AA0"/>
    <w:rsid w:val="00AF3909"/>
    <w:rsid w:val="00AF7E65"/>
    <w:rsid w:val="00B00635"/>
    <w:rsid w:val="00B01F00"/>
    <w:rsid w:val="00B02A57"/>
    <w:rsid w:val="00B02DDE"/>
    <w:rsid w:val="00B04AB4"/>
    <w:rsid w:val="00B04D30"/>
    <w:rsid w:val="00B07814"/>
    <w:rsid w:val="00B0784C"/>
    <w:rsid w:val="00B1112D"/>
    <w:rsid w:val="00B11E21"/>
    <w:rsid w:val="00B13B11"/>
    <w:rsid w:val="00B14333"/>
    <w:rsid w:val="00B14F8B"/>
    <w:rsid w:val="00B152DF"/>
    <w:rsid w:val="00B15741"/>
    <w:rsid w:val="00B15ACF"/>
    <w:rsid w:val="00B15FE2"/>
    <w:rsid w:val="00B16681"/>
    <w:rsid w:val="00B166C2"/>
    <w:rsid w:val="00B236DB"/>
    <w:rsid w:val="00B23A28"/>
    <w:rsid w:val="00B24FBD"/>
    <w:rsid w:val="00B25FCC"/>
    <w:rsid w:val="00B261F2"/>
    <w:rsid w:val="00B26990"/>
    <w:rsid w:val="00B26AFB"/>
    <w:rsid w:val="00B3019D"/>
    <w:rsid w:val="00B321CB"/>
    <w:rsid w:val="00B32A83"/>
    <w:rsid w:val="00B3336B"/>
    <w:rsid w:val="00B352C6"/>
    <w:rsid w:val="00B36207"/>
    <w:rsid w:val="00B36F14"/>
    <w:rsid w:val="00B37291"/>
    <w:rsid w:val="00B37D24"/>
    <w:rsid w:val="00B42839"/>
    <w:rsid w:val="00B42E61"/>
    <w:rsid w:val="00B44E82"/>
    <w:rsid w:val="00B456C9"/>
    <w:rsid w:val="00B465F3"/>
    <w:rsid w:val="00B47D74"/>
    <w:rsid w:val="00B47E9D"/>
    <w:rsid w:val="00B50B0F"/>
    <w:rsid w:val="00B50D84"/>
    <w:rsid w:val="00B50F1E"/>
    <w:rsid w:val="00B51346"/>
    <w:rsid w:val="00B516E2"/>
    <w:rsid w:val="00B52C49"/>
    <w:rsid w:val="00B52C6F"/>
    <w:rsid w:val="00B53A80"/>
    <w:rsid w:val="00B549AB"/>
    <w:rsid w:val="00B54DD4"/>
    <w:rsid w:val="00B55035"/>
    <w:rsid w:val="00B5533A"/>
    <w:rsid w:val="00B575F6"/>
    <w:rsid w:val="00B57F98"/>
    <w:rsid w:val="00B60889"/>
    <w:rsid w:val="00B65E67"/>
    <w:rsid w:val="00B666BD"/>
    <w:rsid w:val="00B675B9"/>
    <w:rsid w:val="00B706A4"/>
    <w:rsid w:val="00B722A2"/>
    <w:rsid w:val="00B726AC"/>
    <w:rsid w:val="00B72A55"/>
    <w:rsid w:val="00B84424"/>
    <w:rsid w:val="00B844F7"/>
    <w:rsid w:val="00B84587"/>
    <w:rsid w:val="00B84786"/>
    <w:rsid w:val="00B85503"/>
    <w:rsid w:val="00B8663A"/>
    <w:rsid w:val="00B86FBF"/>
    <w:rsid w:val="00B87319"/>
    <w:rsid w:val="00B91E19"/>
    <w:rsid w:val="00B941D5"/>
    <w:rsid w:val="00B941DF"/>
    <w:rsid w:val="00B95564"/>
    <w:rsid w:val="00B964F0"/>
    <w:rsid w:val="00BA184B"/>
    <w:rsid w:val="00BA1FBC"/>
    <w:rsid w:val="00BA74AD"/>
    <w:rsid w:val="00BB1988"/>
    <w:rsid w:val="00BB1F87"/>
    <w:rsid w:val="00BB3937"/>
    <w:rsid w:val="00BB6D17"/>
    <w:rsid w:val="00BB70C1"/>
    <w:rsid w:val="00BB7584"/>
    <w:rsid w:val="00BC0FA0"/>
    <w:rsid w:val="00BC1367"/>
    <w:rsid w:val="00BC136B"/>
    <w:rsid w:val="00BC219B"/>
    <w:rsid w:val="00BC28C3"/>
    <w:rsid w:val="00BC28F0"/>
    <w:rsid w:val="00BC3318"/>
    <w:rsid w:val="00BC3455"/>
    <w:rsid w:val="00BD2448"/>
    <w:rsid w:val="00BD3B5E"/>
    <w:rsid w:val="00BD4735"/>
    <w:rsid w:val="00BE0831"/>
    <w:rsid w:val="00BE0F61"/>
    <w:rsid w:val="00BE45CA"/>
    <w:rsid w:val="00BE57F1"/>
    <w:rsid w:val="00BE5803"/>
    <w:rsid w:val="00BF0279"/>
    <w:rsid w:val="00BF1BA8"/>
    <w:rsid w:val="00BF3F0E"/>
    <w:rsid w:val="00BF48FE"/>
    <w:rsid w:val="00BF5836"/>
    <w:rsid w:val="00BF5A8C"/>
    <w:rsid w:val="00BF5E5F"/>
    <w:rsid w:val="00C032BA"/>
    <w:rsid w:val="00C0468A"/>
    <w:rsid w:val="00C060BE"/>
    <w:rsid w:val="00C06BA3"/>
    <w:rsid w:val="00C1047B"/>
    <w:rsid w:val="00C11380"/>
    <w:rsid w:val="00C11406"/>
    <w:rsid w:val="00C14632"/>
    <w:rsid w:val="00C172EC"/>
    <w:rsid w:val="00C217C7"/>
    <w:rsid w:val="00C21B83"/>
    <w:rsid w:val="00C22C33"/>
    <w:rsid w:val="00C23ED0"/>
    <w:rsid w:val="00C240CA"/>
    <w:rsid w:val="00C25D1A"/>
    <w:rsid w:val="00C27F7E"/>
    <w:rsid w:val="00C30B07"/>
    <w:rsid w:val="00C3149D"/>
    <w:rsid w:val="00C3664E"/>
    <w:rsid w:val="00C37F23"/>
    <w:rsid w:val="00C416DA"/>
    <w:rsid w:val="00C43FFF"/>
    <w:rsid w:val="00C45138"/>
    <w:rsid w:val="00C46EA1"/>
    <w:rsid w:val="00C55AC6"/>
    <w:rsid w:val="00C55B6D"/>
    <w:rsid w:val="00C56121"/>
    <w:rsid w:val="00C56FF3"/>
    <w:rsid w:val="00C605DA"/>
    <w:rsid w:val="00C6439C"/>
    <w:rsid w:val="00C65111"/>
    <w:rsid w:val="00C655EC"/>
    <w:rsid w:val="00C66EB7"/>
    <w:rsid w:val="00C67EA1"/>
    <w:rsid w:val="00C70E05"/>
    <w:rsid w:val="00C72ADB"/>
    <w:rsid w:val="00C74463"/>
    <w:rsid w:val="00C74D4A"/>
    <w:rsid w:val="00C754DA"/>
    <w:rsid w:val="00C75D90"/>
    <w:rsid w:val="00C777FE"/>
    <w:rsid w:val="00C77B1A"/>
    <w:rsid w:val="00C80BFA"/>
    <w:rsid w:val="00C82650"/>
    <w:rsid w:val="00C83FDD"/>
    <w:rsid w:val="00C85D03"/>
    <w:rsid w:val="00C90809"/>
    <w:rsid w:val="00C90D8D"/>
    <w:rsid w:val="00C92F12"/>
    <w:rsid w:val="00C93604"/>
    <w:rsid w:val="00C93BD6"/>
    <w:rsid w:val="00C95160"/>
    <w:rsid w:val="00C95B3C"/>
    <w:rsid w:val="00C967BB"/>
    <w:rsid w:val="00C97345"/>
    <w:rsid w:val="00C9797F"/>
    <w:rsid w:val="00CA0B55"/>
    <w:rsid w:val="00CA0C38"/>
    <w:rsid w:val="00CA10AC"/>
    <w:rsid w:val="00CA2288"/>
    <w:rsid w:val="00CA2515"/>
    <w:rsid w:val="00CA373E"/>
    <w:rsid w:val="00CA6A8B"/>
    <w:rsid w:val="00CB1ACC"/>
    <w:rsid w:val="00CB21C3"/>
    <w:rsid w:val="00CB230A"/>
    <w:rsid w:val="00CB24FD"/>
    <w:rsid w:val="00CB3037"/>
    <w:rsid w:val="00CB4377"/>
    <w:rsid w:val="00CB58FC"/>
    <w:rsid w:val="00CC2F1A"/>
    <w:rsid w:val="00CC3BD2"/>
    <w:rsid w:val="00CC3F52"/>
    <w:rsid w:val="00CC6D28"/>
    <w:rsid w:val="00CC73A6"/>
    <w:rsid w:val="00CC7600"/>
    <w:rsid w:val="00CD0281"/>
    <w:rsid w:val="00CD1167"/>
    <w:rsid w:val="00CD13D7"/>
    <w:rsid w:val="00CD26F0"/>
    <w:rsid w:val="00CD3516"/>
    <w:rsid w:val="00CE15DB"/>
    <w:rsid w:val="00CE1FF9"/>
    <w:rsid w:val="00CE3079"/>
    <w:rsid w:val="00CE3090"/>
    <w:rsid w:val="00CE43EA"/>
    <w:rsid w:val="00CE66F4"/>
    <w:rsid w:val="00CE6A82"/>
    <w:rsid w:val="00CE7CEA"/>
    <w:rsid w:val="00CF0FA3"/>
    <w:rsid w:val="00CF77CE"/>
    <w:rsid w:val="00CF7EBE"/>
    <w:rsid w:val="00D0088C"/>
    <w:rsid w:val="00D0382E"/>
    <w:rsid w:val="00D04278"/>
    <w:rsid w:val="00D064EF"/>
    <w:rsid w:val="00D1000D"/>
    <w:rsid w:val="00D10652"/>
    <w:rsid w:val="00D10C11"/>
    <w:rsid w:val="00D11DDD"/>
    <w:rsid w:val="00D1446E"/>
    <w:rsid w:val="00D155F0"/>
    <w:rsid w:val="00D20364"/>
    <w:rsid w:val="00D206AF"/>
    <w:rsid w:val="00D208B0"/>
    <w:rsid w:val="00D20E3B"/>
    <w:rsid w:val="00D22764"/>
    <w:rsid w:val="00D23897"/>
    <w:rsid w:val="00D23B55"/>
    <w:rsid w:val="00D24A82"/>
    <w:rsid w:val="00D24E22"/>
    <w:rsid w:val="00D2566E"/>
    <w:rsid w:val="00D25F1F"/>
    <w:rsid w:val="00D26178"/>
    <w:rsid w:val="00D27162"/>
    <w:rsid w:val="00D27B16"/>
    <w:rsid w:val="00D303BD"/>
    <w:rsid w:val="00D308C3"/>
    <w:rsid w:val="00D32B3C"/>
    <w:rsid w:val="00D333A6"/>
    <w:rsid w:val="00D360C7"/>
    <w:rsid w:val="00D36D0D"/>
    <w:rsid w:val="00D4196E"/>
    <w:rsid w:val="00D421AE"/>
    <w:rsid w:val="00D44FF1"/>
    <w:rsid w:val="00D462A0"/>
    <w:rsid w:val="00D47CC8"/>
    <w:rsid w:val="00D50359"/>
    <w:rsid w:val="00D50471"/>
    <w:rsid w:val="00D50624"/>
    <w:rsid w:val="00D51E0F"/>
    <w:rsid w:val="00D53FC4"/>
    <w:rsid w:val="00D568DC"/>
    <w:rsid w:val="00D6192D"/>
    <w:rsid w:val="00D62713"/>
    <w:rsid w:val="00D62BFF"/>
    <w:rsid w:val="00D67176"/>
    <w:rsid w:val="00D67188"/>
    <w:rsid w:val="00D7171B"/>
    <w:rsid w:val="00D72432"/>
    <w:rsid w:val="00D72629"/>
    <w:rsid w:val="00D752E9"/>
    <w:rsid w:val="00D755F0"/>
    <w:rsid w:val="00D75C06"/>
    <w:rsid w:val="00D76E4C"/>
    <w:rsid w:val="00D81BD3"/>
    <w:rsid w:val="00D84F84"/>
    <w:rsid w:val="00D852DD"/>
    <w:rsid w:val="00D87FE4"/>
    <w:rsid w:val="00D92581"/>
    <w:rsid w:val="00D929B2"/>
    <w:rsid w:val="00D9325A"/>
    <w:rsid w:val="00D93BD8"/>
    <w:rsid w:val="00D945F9"/>
    <w:rsid w:val="00D94841"/>
    <w:rsid w:val="00D94E23"/>
    <w:rsid w:val="00D95544"/>
    <w:rsid w:val="00DA1132"/>
    <w:rsid w:val="00DA2395"/>
    <w:rsid w:val="00DA23BE"/>
    <w:rsid w:val="00DA3004"/>
    <w:rsid w:val="00DA32B9"/>
    <w:rsid w:val="00DA44BD"/>
    <w:rsid w:val="00DB04B9"/>
    <w:rsid w:val="00DB0E53"/>
    <w:rsid w:val="00DB1AC9"/>
    <w:rsid w:val="00DB2A0C"/>
    <w:rsid w:val="00DB38C1"/>
    <w:rsid w:val="00DB413D"/>
    <w:rsid w:val="00DB5067"/>
    <w:rsid w:val="00DB5408"/>
    <w:rsid w:val="00DB68C9"/>
    <w:rsid w:val="00DB6922"/>
    <w:rsid w:val="00DB6BB6"/>
    <w:rsid w:val="00DC272F"/>
    <w:rsid w:val="00DC38E6"/>
    <w:rsid w:val="00DC5A9E"/>
    <w:rsid w:val="00DC6E9F"/>
    <w:rsid w:val="00DC72CF"/>
    <w:rsid w:val="00DC7860"/>
    <w:rsid w:val="00DD09F3"/>
    <w:rsid w:val="00DD0F90"/>
    <w:rsid w:val="00DD4D96"/>
    <w:rsid w:val="00DD5878"/>
    <w:rsid w:val="00DD6EDA"/>
    <w:rsid w:val="00DD6F5C"/>
    <w:rsid w:val="00DD7198"/>
    <w:rsid w:val="00DE09C0"/>
    <w:rsid w:val="00DE4822"/>
    <w:rsid w:val="00DE7392"/>
    <w:rsid w:val="00DE77E1"/>
    <w:rsid w:val="00DF02CD"/>
    <w:rsid w:val="00DF0FF6"/>
    <w:rsid w:val="00DF227E"/>
    <w:rsid w:val="00DF23A8"/>
    <w:rsid w:val="00DF2ACC"/>
    <w:rsid w:val="00DF2DA8"/>
    <w:rsid w:val="00DF4DD4"/>
    <w:rsid w:val="00DF548B"/>
    <w:rsid w:val="00DF6E3E"/>
    <w:rsid w:val="00DF6F75"/>
    <w:rsid w:val="00DF7B4C"/>
    <w:rsid w:val="00E02B53"/>
    <w:rsid w:val="00E03D94"/>
    <w:rsid w:val="00E04376"/>
    <w:rsid w:val="00E0595F"/>
    <w:rsid w:val="00E06637"/>
    <w:rsid w:val="00E06C1B"/>
    <w:rsid w:val="00E16699"/>
    <w:rsid w:val="00E17D9C"/>
    <w:rsid w:val="00E2073D"/>
    <w:rsid w:val="00E2097E"/>
    <w:rsid w:val="00E2118B"/>
    <w:rsid w:val="00E21A47"/>
    <w:rsid w:val="00E30807"/>
    <w:rsid w:val="00E311F0"/>
    <w:rsid w:val="00E31B84"/>
    <w:rsid w:val="00E31FEE"/>
    <w:rsid w:val="00E320CA"/>
    <w:rsid w:val="00E32564"/>
    <w:rsid w:val="00E326F2"/>
    <w:rsid w:val="00E33E08"/>
    <w:rsid w:val="00E35CE4"/>
    <w:rsid w:val="00E3703F"/>
    <w:rsid w:val="00E41A48"/>
    <w:rsid w:val="00E41D1C"/>
    <w:rsid w:val="00E422E1"/>
    <w:rsid w:val="00E445F4"/>
    <w:rsid w:val="00E53188"/>
    <w:rsid w:val="00E536A4"/>
    <w:rsid w:val="00E54424"/>
    <w:rsid w:val="00E54F98"/>
    <w:rsid w:val="00E56370"/>
    <w:rsid w:val="00E57217"/>
    <w:rsid w:val="00E57489"/>
    <w:rsid w:val="00E575CD"/>
    <w:rsid w:val="00E619B5"/>
    <w:rsid w:val="00E63266"/>
    <w:rsid w:val="00E637ED"/>
    <w:rsid w:val="00E6448E"/>
    <w:rsid w:val="00E65937"/>
    <w:rsid w:val="00E706EE"/>
    <w:rsid w:val="00E72D9E"/>
    <w:rsid w:val="00E72EE4"/>
    <w:rsid w:val="00E73651"/>
    <w:rsid w:val="00E73D57"/>
    <w:rsid w:val="00E8005B"/>
    <w:rsid w:val="00E80301"/>
    <w:rsid w:val="00E81765"/>
    <w:rsid w:val="00E8183F"/>
    <w:rsid w:val="00E81C9D"/>
    <w:rsid w:val="00E81E27"/>
    <w:rsid w:val="00E81F55"/>
    <w:rsid w:val="00E83671"/>
    <w:rsid w:val="00E83E4C"/>
    <w:rsid w:val="00E8410A"/>
    <w:rsid w:val="00E84B53"/>
    <w:rsid w:val="00E8579B"/>
    <w:rsid w:val="00E87022"/>
    <w:rsid w:val="00E871F8"/>
    <w:rsid w:val="00E93FC4"/>
    <w:rsid w:val="00E943E4"/>
    <w:rsid w:val="00E964EB"/>
    <w:rsid w:val="00E96C53"/>
    <w:rsid w:val="00E973C6"/>
    <w:rsid w:val="00E9776A"/>
    <w:rsid w:val="00E978D5"/>
    <w:rsid w:val="00E97FDB"/>
    <w:rsid w:val="00EA0043"/>
    <w:rsid w:val="00EA14A7"/>
    <w:rsid w:val="00EA15B5"/>
    <w:rsid w:val="00EA6E8A"/>
    <w:rsid w:val="00EB43AF"/>
    <w:rsid w:val="00EB496C"/>
    <w:rsid w:val="00EB5577"/>
    <w:rsid w:val="00EB5A58"/>
    <w:rsid w:val="00EB618D"/>
    <w:rsid w:val="00EC120A"/>
    <w:rsid w:val="00EC2D15"/>
    <w:rsid w:val="00EC565A"/>
    <w:rsid w:val="00EC64E1"/>
    <w:rsid w:val="00EC6608"/>
    <w:rsid w:val="00ED29B6"/>
    <w:rsid w:val="00ED3E5F"/>
    <w:rsid w:val="00ED4208"/>
    <w:rsid w:val="00ED53BD"/>
    <w:rsid w:val="00ED6899"/>
    <w:rsid w:val="00ED6964"/>
    <w:rsid w:val="00ED731D"/>
    <w:rsid w:val="00EE03D2"/>
    <w:rsid w:val="00EE182F"/>
    <w:rsid w:val="00EE2A9C"/>
    <w:rsid w:val="00EE3BC6"/>
    <w:rsid w:val="00EE4302"/>
    <w:rsid w:val="00EE6894"/>
    <w:rsid w:val="00EE69E5"/>
    <w:rsid w:val="00EF3085"/>
    <w:rsid w:val="00F007EA"/>
    <w:rsid w:val="00F01309"/>
    <w:rsid w:val="00F078EE"/>
    <w:rsid w:val="00F07A21"/>
    <w:rsid w:val="00F10CCD"/>
    <w:rsid w:val="00F111CD"/>
    <w:rsid w:val="00F11B3B"/>
    <w:rsid w:val="00F12CB4"/>
    <w:rsid w:val="00F16389"/>
    <w:rsid w:val="00F17886"/>
    <w:rsid w:val="00F20ACE"/>
    <w:rsid w:val="00F21F92"/>
    <w:rsid w:val="00F24309"/>
    <w:rsid w:val="00F2642A"/>
    <w:rsid w:val="00F34C3D"/>
    <w:rsid w:val="00F36CA9"/>
    <w:rsid w:val="00F40E04"/>
    <w:rsid w:val="00F4432B"/>
    <w:rsid w:val="00F458EB"/>
    <w:rsid w:val="00F45992"/>
    <w:rsid w:val="00F52B9B"/>
    <w:rsid w:val="00F54B87"/>
    <w:rsid w:val="00F55B5F"/>
    <w:rsid w:val="00F613A2"/>
    <w:rsid w:val="00F64D62"/>
    <w:rsid w:val="00F653AF"/>
    <w:rsid w:val="00F66E12"/>
    <w:rsid w:val="00F67B8D"/>
    <w:rsid w:val="00F704C1"/>
    <w:rsid w:val="00F70DA7"/>
    <w:rsid w:val="00F7117E"/>
    <w:rsid w:val="00F72034"/>
    <w:rsid w:val="00F72FB0"/>
    <w:rsid w:val="00F7307C"/>
    <w:rsid w:val="00F7648F"/>
    <w:rsid w:val="00F80D45"/>
    <w:rsid w:val="00F810D1"/>
    <w:rsid w:val="00F83935"/>
    <w:rsid w:val="00F85B1E"/>
    <w:rsid w:val="00F85ED9"/>
    <w:rsid w:val="00F85F05"/>
    <w:rsid w:val="00F8646C"/>
    <w:rsid w:val="00F86D84"/>
    <w:rsid w:val="00F876D8"/>
    <w:rsid w:val="00F906F6"/>
    <w:rsid w:val="00F90768"/>
    <w:rsid w:val="00F939B8"/>
    <w:rsid w:val="00F93FFE"/>
    <w:rsid w:val="00F945D7"/>
    <w:rsid w:val="00F95081"/>
    <w:rsid w:val="00F95BB7"/>
    <w:rsid w:val="00FA2972"/>
    <w:rsid w:val="00FA41CC"/>
    <w:rsid w:val="00FB0CD5"/>
    <w:rsid w:val="00FB1181"/>
    <w:rsid w:val="00FB3F05"/>
    <w:rsid w:val="00FB4A69"/>
    <w:rsid w:val="00FB61ED"/>
    <w:rsid w:val="00FB68C9"/>
    <w:rsid w:val="00FC055A"/>
    <w:rsid w:val="00FC1577"/>
    <w:rsid w:val="00FC1936"/>
    <w:rsid w:val="00FC19F2"/>
    <w:rsid w:val="00FC2A6A"/>
    <w:rsid w:val="00FC2CCE"/>
    <w:rsid w:val="00FC3243"/>
    <w:rsid w:val="00FC3E2D"/>
    <w:rsid w:val="00FC44B8"/>
    <w:rsid w:val="00FC7290"/>
    <w:rsid w:val="00FD002A"/>
    <w:rsid w:val="00FD0303"/>
    <w:rsid w:val="00FD0665"/>
    <w:rsid w:val="00FD096C"/>
    <w:rsid w:val="00FD0AB7"/>
    <w:rsid w:val="00FD2AA9"/>
    <w:rsid w:val="00FD46FC"/>
    <w:rsid w:val="00FD4A49"/>
    <w:rsid w:val="00FD54A2"/>
    <w:rsid w:val="00FD5E54"/>
    <w:rsid w:val="00FD646F"/>
    <w:rsid w:val="00FD79C7"/>
    <w:rsid w:val="00FD7BDF"/>
    <w:rsid w:val="00FE0259"/>
    <w:rsid w:val="00FE1D92"/>
    <w:rsid w:val="00FE24A2"/>
    <w:rsid w:val="00FE25CA"/>
    <w:rsid w:val="00FE4DC5"/>
    <w:rsid w:val="00FE5D0F"/>
    <w:rsid w:val="00FE6912"/>
    <w:rsid w:val="00FE6C00"/>
    <w:rsid w:val="00FE74C6"/>
    <w:rsid w:val="00FF08DD"/>
    <w:rsid w:val="00FF0D6C"/>
    <w:rsid w:val="00FF6A66"/>
    <w:rsid w:val="00FF731D"/>
    <w:rsid w:val="00FF7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64"/>
  </w:style>
  <w:style w:type="paragraph" w:styleId="1">
    <w:name w:val="heading 1"/>
    <w:basedOn w:val="a"/>
    <w:next w:val="a"/>
    <w:link w:val="10"/>
    <w:uiPriority w:val="1"/>
    <w:qFormat/>
    <w:rsid w:val="006B2B23"/>
    <w:pPr>
      <w:autoSpaceDE w:val="0"/>
      <w:autoSpaceDN w:val="0"/>
      <w:adjustRightInd w:val="0"/>
      <w:spacing w:before="125" w:after="0" w:line="240" w:lineRule="auto"/>
      <w:ind w:left="1474"/>
      <w:outlineLvl w:val="0"/>
    </w:pPr>
    <w:rPr>
      <w:rFonts w:ascii="Times New Roman" w:hAnsi="Times New Roman" w:cs="Times New Roman"/>
      <w:b/>
      <w:bCs/>
      <w:sz w:val="24"/>
      <w:szCs w:val="24"/>
    </w:rPr>
  </w:style>
  <w:style w:type="paragraph" w:styleId="2">
    <w:name w:val="heading 2"/>
    <w:basedOn w:val="a"/>
    <w:next w:val="a"/>
    <w:link w:val="20"/>
    <w:uiPriority w:val="1"/>
    <w:unhideWhenUsed/>
    <w:qFormat/>
    <w:rsid w:val="00BD4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B23"/>
    <w:rPr>
      <w:rFonts w:ascii="Times New Roman" w:hAnsi="Times New Roman" w:cs="Times New Roman"/>
      <w:b/>
      <w:bCs/>
      <w:sz w:val="24"/>
      <w:szCs w:val="24"/>
    </w:rPr>
  </w:style>
  <w:style w:type="character" w:customStyle="1" w:styleId="20">
    <w:name w:val="Заголовок 2 Знак"/>
    <w:basedOn w:val="a0"/>
    <w:link w:val="2"/>
    <w:uiPriority w:val="1"/>
    <w:rsid w:val="00BD4735"/>
    <w:rPr>
      <w:rFonts w:asciiTheme="majorHAnsi" w:eastAsiaTheme="majorEastAsia" w:hAnsiTheme="majorHAnsi" w:cstheme="majorBidi"/>
      <w:b/>
      <w:bCs/>
      <w:color w:val="4F81BD" w:themeColor="accent1"/>
      <w:sz w:val="26"/>
      <w:szCs w:val="26"/>
    </w:rPr>
  </w:style>
  <w:style w:type="paragraph" w:styleId="a3">
    <w:name w:val="List Paragraph"/>
    <w:basedOn w:val="a"/>
    <w:uiPriority w:val="1"/>
    <w:qFormat/>
    <w:rsid w:val="006A07CE"/>
    <w:pPr>
      <w:ind w:left="720"/>
      <w:contextualSpacing/>
    </w:pPr>
  </w:style>
  <w:style w:type="character" w:styleId="a4">
    <w:name w:val="Hyperlink"/>
    <w:basedOn w:val="a0"/>
    <w:uiPriority w:val="99"/>
    <w:unhideWhenUsed/>
    <w:rsid w:val="000220B0"/>
    <w:rPr>
      <w:color w:val="0000FF" w:themeColor="hyperlink"/>
      <w:u w:val="single"/>
    </w:rPr>
  </w:style>
  <w:style w:type="paragraph" w:styleId="a5">
    <w:name w:val="header"/>
    <w:basedOn w:val="a"/>
    <w:link w:val="a6"/>
    <w:uiPriority w:val="99"/>
    <w:unhideWhenUsed/>
    <w:rsid w:val="00A477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7727"/>
  </w:style>
  <w:style w:type="paragraph" w:styleId="a7">
    <w:name w:val="footer"/>
    <w:basedOn w:val="a"/>
    <w:link w:val="a8"/>
    <w:uiPriority w:val="99"/>
    <w:unhideWhenUsed/>
    <w:rsid w:val="00A477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7727"/>
  </w:style>
  <w:style w:type="paragraph" w:styleId="a9">
    <w:name w:val="Balloon Text"/>
    <w:basedOn w:val="a"/>
    <w:link w:val="aa"/>
    <w:uiPriority w:val="99"/>
    <w:semiHidden/>
    <w:unhideWhenUsed/>
    <w:rsid w:val="00F013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1309"/>
    <w:rPr>
      <w:rFonts w:ascii="Tahoma" w:hAnsi="Tahoma" w:cs="Tahoma"/>
      <w:sz w:val="16"/>
      <w:szCs w:val="16"/>
    </w:rPr>
  </w:style>
  <w:style w:type="table" w:styleId="ab">
    <w:name w:val="Table Grid"/>
    <w:basedOn w:val="a1"/>
    <w:uiPriority w:val="59"/>
    <w:rsid w:val="00076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8B2DD7"/>
    <w:rPr>
      <w:rFonts w:ascii="Times New Roman" w:hAnsi="Times New Roman" w:cs="Times New Roman"/>
      <w:sz w:val="24"/>
      <w:szCs w:val="24"/>
    </w:rPr>
  </w:style>
  <w:style w:type="table" w:customStyle="1" w:styleId="11">
    <w:name w:val="Сетка таблицы1"/>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0"/>
    <w:link w:val="ae"/>
    <w:uiPriority w:val="1"/>
    <w:rsid w:val="00D27B16"/>
    <w:rPr>
      <w:rFonts w:ascii="Times New Roman" w:hAnsi="Times New Roman" w:cs="Times New Roman"/>
      <w:sz w:val="24"/>
      <w:szCs w:val="24"/>
    </w:rPr>
  </w:style>
  <w:style w:type="paragraph" w:styleId="ae">
    <w:name w:val="Body Text"/>
    <w:basedOn w:val="a"/>
    <w:link w:val="ad"/>
    <w:uiPriority w:val="1"/>
    <w:qFormat/>
    <w:rsid w:val="00D27B16"/>
    <w:pPr>
      <w:autoSpaceDE w:val="0"/>
      <w:autoSpaceDN w:val="0"/>
      <w:adjustRightInd w:val="0"/>
      <w:spacing w:after="0" w:line="240" w:lineRule="auto"/>
      <w:ind w:left="113" w:firstLine="379"/>
    </w:pPr>
    <w:rPr>
      <w:rFonts w:ascii="Times New Roman" w:hAnsi="Times New Roman" w:cs="Times New Roman"/>
      <w:sz w:val="24"/>
      <w:szCs w:val="24"/>
    </w:rPr>
  </w:style>
  <w:style w:type="paragraph" w:customStyle="1" w:styleId="TableParagraph">
    <w:name w:val="Table Paragraph"/>
    <w:basedOn w:val="a"/>
    <w:uiPriority w:val="1"/>
    <w:qFormat/>
    <w:rsid w:val="006B2B2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751B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F24309"/>
    <w:pPr>
      <w:spacing w:after="0" w:line="240" w:lineRule="auto"/>
    </w:pPr>
    <w:rPr>
      <w:rFonts w:eastAsiaTheme="minorEastAsia"/>
      <w:lang w:eastAsia="ru-RU"/>
    </w:rPr>
  </w:style>
  <w:style w:type="paragraph" w:customStyle="1" w:styleId="af0">
    <w:name w:val="Знак"/>
    <w:basedOn w:val="a"/>
    <w:rsid w:val="006B47E7"/>
    <w:pPr>
      <w:spacing w:after="160" w:line="240" w:lineRule="exact"/>
    </w:pPr>
    <w:rPr>
      <w:rFonts w:ascii="Verdana" w:eastAsia="Times New Roman" w:hAnsi="Verdana" w:cs="Times New Roman"/>
      <w:sz w:val="20"/>
      <w:szCs w:val="20"/>
      <w:lang w:val="en-US"/>
    </w:rPr>
  </w:style>
  <w:style w:type="table" w:customStyle="1" w:styleId="5">
    <w:name w:val="Сетка таблицы5"/>
    <w:basedOn w:val="a1"/>
    <w:next w:val="ab"/>
    <w:rsid w:val="00BE0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BE0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rsid w:val="00920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rsid w:val="00DC7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rsid w:val="009C7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9C74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64"/>
  </w:style>
  <w:style w:type="paragraph" w:styleId="1">
    <w:name w:val="heading 1"/>
    <w:basedOn w:val="a"/>
    <w:next w:val="a"/>
    <w:link w:val="10"/>
    <w:uiPriority w:val="1"/>
    <w:qFormat/>
    <w:rsid w:val="006B2B23"/>
    <w:pPr>
      <w:autoSpaceDE w:val="0"/>
      <w:autoSpaceDN w:val="0"/>
      <w:adjustRightInd w:val="0"/>
      <w:spacing w:before="125" w:after="0" w:line="240" w:lineRule="auto"/>
      <w:ind w:left="1474"/>
      <w:outlineLvl w:val="0"/>
    </w:pPr>
    <w:rPr>
      <w:rFonts w:ascii="Times New Roman" w:hAnsi="Times New Roman" w:cs="Times New Roman"/>
      <w:b/>
      <w:bCs/>
      <w:sz w:val="24"/>
      <w:szCs w:val="24"/>
    </w:rPr>
  </w:style>
  <w:style w:type="paragraph" w:styleId="2">
    <w:name w:val="heading 2"/>
    <w:basedOn w:val="a"/>
    <w:next w:val="a"/>
    <w:link w:val="20"/>
    <w:uiPriority w:val="1"/>
    <w:unhideWhenUsed/>
    <w:qFormat/>
    <w:rsid w:val="00BD4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B23"/>
    <w:rPr>
      <w:rFonts w:ascii="Times New Roman" w:hAnsi="Times New Roman" w:cs="Times New Roman"/>
      <w:b/>
      <w:bCs/>
      <w:sz w:val="24"/>
      <w:szCs w:val="24"/>
    </w:rPr>
  </w:style>
  <w:style w:type="character" w:customStyle="1" w:styleId="20">
    <w:name w:val="Заголовок 2 Знак"/>
    <w:basedOn w:val="a0"/>
    <w:link w:val="2"/>
    <w:uiPriority w:val="1"/>
    <w:rsid w:val="00BD4735"/>
    <w:rPr>
      <w:rFonts w:asciiTheme="majorHAnsi" w:eastAsiaTheme="majorEastAsia" w:hAnsiTheme="majorHAnsi" w:cstheme="majorBidi"/>
      <w:b/>
      <w:bCs/>
      <w:color w:val="4F81BD" w:themeColor="accent1"/>
      <w:sz w:val="26"/>
      <w:szCs w:val="26"/>
    </w:rPr>
  </w:style>
  <w:style w:type="paragraph" w:styleId="a3">
    <w:name w:val="List Paragraph"/>
    <w:basedOn w:val="a"/>
    <w:uiPriority w:val="1"/>
    <w:qFormat/>
    <w:rsid w:val="006A07CE"/>
    <w:pPr>
      <w:ind w:left="720"/>
      <w:contextualSpacing/>
    </w:pPr>
  </w:style>
  <w:style w:type="character" w:styleId="a4">
    <w:name w:val="Hyperlink"/>
    <w:basedOn w:val="a0"/>
    <w:uiPriority w:val="99"/>
    <w:unhideWhenUsed/>
    <w:rsid w:val="000220B0"/>
    <w:rPr>
      <w:color w:val="0000FF" w:themeColor="hyperlink"/>
      <w:u w:val="single"/>
    </w:rPr>
  </w:style>
  <w:style w:type="paragraph" w:styleId="a5">
    <w:name w:val="header"/>
    <w:basedOn w:val="a"/>
    <w:link w:val="a6"/>
    <w:uiPriority w:val="99"/>
    <w:unhideWhenUsed/>
    <w:rsid w:val="00A477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7727"/>
  </w:style>
  <w:style w:type="paragraph" w:styleId="a7">
    <w:name w:val="footer"/>
    <w:basedOn w:val="a"/>
    <w:link w:val="a8"/>
    <w:uiPriority w:val="99"/>
    <w:unhideWhenUsed/>
    <w:rsid w:val="00A477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7727"/>
  </w:style>
  <w:style w:type="paragraph" w:styleId="a9">
    <w:name w:val="Balloon Text"/>
    <w:basedOn w:val="a"/>
    <w:link w:val="aa"/>
    <w:uiPriority w:val="99"/>
    <w:semiHidden/>
    <w:unhideWhenUsed/>
    <w:rsid w:val="00F013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1309"/>
    <w:rPr>
      <w:rFonts w:ascii="Tahoma" w:hAnsi="Tahoma" w:cs="Tahoma"/>
      <w:sz w:val="16"/>
      <w:szCs w:val="16"/>
    </w:rPr>
  </w:style>
  <w:style w:type="table" w:styleId="ab">
    <w:name w:val="Table Grid"/>
    <w:basedOn w:val="a1"/>
    <w:uiPriority w:val="59"/>
    <w:rsid w:val="00076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8B2DD7"/>
    <w:rPr>
      <w:rFonts w:ascii="Times New Roman" w:hAnsi="Times New Roman" w:cs="Times New Roman"/>
      <w:sz w:val="24"/>
      <w:szCs w:val="24"/>
    </w:rPr>
  </w:style>
  <w:style w:type="table" w:customStyle="1" w:styleId="11">
    <w:name w:val="Сетка таблицы1"/>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rsid w:val="00F64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0"/>
    <w:link w:val="ae"/>
    <w:uiPriority w:val="1"/>
    <w:rsid w:val="00D27B16"/>
    <w:rPr>
      <w:rFonts w:ascii="Times New Roman" w:hAnsi="Times New Roman" w:cs="Times New Roman"/>
      <w:sz w:val="24"/>
      <w:szCs w:val="24"/>
    </w:rPr>
  </w:style>
  <w:style w:type="paragraph" w:styleId="ae">
    <w:name w:val="Body Text"/>
    <w:basedOn w:val="a"/>
    <w:link w:val="ad"/>
    <w:uiPriority w:val="1"/>
    <w:qFormat/>
    <w:rsid w:val="00D27B16"/>
    <w:pPr>
      <w:autoSpaceDE w:val="0"/>
      <w:autoSpaceDN w:val="0"/>
      <w:adjustRightInd w:val="0"/>
      <w:spacing w:after="0" w:line="240" w:lineRule="auto"/>
      <w:ind w:left="113" w:firstLine="379"/>
    </w:pPr>
    <w:rPr>
      <w:rFonts w:ascii="Times New Roman" w:hAnsi="Times New Roman" w:cs="Times New Roman"/>
      <w:sz w:val="24"/>
      <w:szCs w:val="24"/>
    </w:rPr>
  </w:style>
  <w:style w:type="paragraph" w:customStyle="1" w:styleId="TableParagraph">
    <w:name w:val="Table Paragraph"/>
    <w:basedOn w:val="a"/>
    <w:uiPriority w:val="1"/>
    <w:qFormat/>
    <w:rsid w:val="006B2B2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751B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F24309"/>
    <w:pPr>
      <w:spacing w:after="0" w:line="240" w:lineRule="auto"/>
    </w:pPr>
    <w:rPr>
      <w:rFonts w:eastAsiaTheme="minorEastAsia"/>
      <w:lang w:eastAsia="ru-RU"/>
    </w:rPr>
  </w:style>
  <w:style w:type="paragraph" w:customStyle="1" w:styleId="af0">
    <w:name w:val="Знак"/>
    <w:basedOn w:val="a"/>
    <w:rsid w:val="006B47E7"/>
    <w:pPr>
      <w:spacing w:after="160" w:line="240" w:lineRule="exact"/>
    </w:pPr>
    <w:rPr>
      <w:rFonts w:ascii="Verdana" w:eastAsia="Times New Roman" w:hAnsi="Verdana" w:cs="Times New Roman"/>
      <w:sz w:val="20"/>
      <w:szCs w:val="20"/>
      <w:lang w:val="en-US"/>
    </w:rPr>
  </w:style>
  <w:style w:type="table" w:customStyle="1" w:styleId="5">
    <w:name w:val="Сетка таблицы5"/>
    <w:basedOn w:val="a1"/>
    <w:next w:val="ab"/>
    <w:rsid w:val="00BE0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BE0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rsid w:val="00920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rsid w:val="00DC7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rsid w:val="009C7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9C74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616846">
      <w:bodyDiv w:val="1"/>
      <w:marLeft w:val="0"/>
      <w:marRight w:val="0"/>
      <w:marTop w:val="0"/>
      <w:marBottom w:val="0"/>
      <w:divBdr>
        <w:top w:val="none" w:sz="0" w:space="0" w:color="auto"/>
        <w:left w:val="none" w:sz="0" w:space="0" w:color="auto"/>
        <w:bottom w:val="none" w:sz="0" w:space="0" w:color="auto"/>
        <w:right w:val="none" w:sz="0" w:space="0" w:color="auto"/>
      </w:divBdr>
      <w:divsChild>
        <w:div w:id="140661620">
          <w:marLeft w:val="0"/>
          <w:marRight w:val="0"/>
          <w:marTop w:val="0"/>
          <w:marBottom w:val="0"/>
          <w:divBdr>
            <w:top w:val="none" w:sz="0" w:space="0" w:color="auto"/>
            <w:left w:val="none" w:sz="0" w:space="0" w:color="auto"/>
            <w:bottom w:val="none" w:sz="0" w:space="0" w:color="auto"/>
            <w:right w:val="none" w:sz="0" w:space="0" w:color="auto"/>
          </w:divBdr>
          <w:divsChild>
            <w:div w:id="353965988">
              <w:marLeft w:val="0"/>
              <w:marRight w:val="0"/>
              <w:marTop w:val="0"/>
              <w:marBottom w:val="0"/>
              <w:divBdr>
                <w:top w:val="single" w:sz="2" w:space="0" w:color="FFFFFF"/>
                <w:left w:val="single" w:sz="2" w:space="0" w:color="FFFFFF"/>
                <w:bottom w:val="single" w:sz="2" w:space="0" w:color="FFFFFF"/>
                <w:right w:val="single" w:sz="2" w:space="0" w:color="FFFFFF"/>
              </w:divBdr>
              <w:divsChild>
                <w:div w:id="606548262">
                  <w:marLeft w:val="0"/>
                  <w:marRight w:val="0"/>
                  <w:marTop w:val="0"/>
                  <w:marBottom w:val="0"/>
                  <w:divBdr>
                    <w:top w:val="none" w:sz="0" w:space="0" w:color="auto"/>
                    <w:left w:val="none" w:sz="0" w:space="0" w:color="auto"/>
                    <w:bottom w:val="none" w:sz="0" w:space="0" w:color="auto"/>
                    <w:right w:val="none" w:sz="0" w:space="0" w:color="auto"/>
                  </w:divBdr>
                  <w:divsChild>
                    <w:div w:id="289211680">
                      <w:marLeft w:val="0"/>
                      <w:marRight w:val="0"/>
                      <w:marTop w:val="0"/>
                      <w:marBottom w:val="0"/>
                      <w:divBdr>
                        <w:top w:val="none" w:sz="0" w:space="0" w:color="auto"/>
                        <w:left w:val="none" w:sz="0" w:space="0" w:color="auto"/>
                        <w:bottom w:val="none" w:sz="0" w:space="0" w:color="auto"/>
                        <w:right w:val="none" w:sz="0" w:space="0" w:color="auto"/>
                      </w:divBdr>
                      <w:divsChild>
                        <w:div w:id="1560093298">
                          <w:marLeft w:val="0"/>
                          <w:marRight w:val="0"/>
                          <w:marTop w:val="0"/>
                          <w:marBottom w:val="0"/>
                          <w:divBdr>
                            <w:top w:val="none" w:sz="0" w:space="0" w:color="auto"/>
                            <w:left w:val="none" w:sz="0" w:space="0" w:color="auto"/>
                            <w:bottom w:val="none" w:sz="0" w:space="0" w:color="auto"/>
                            <w:right w:val="none" w:sz="0" w:space="0" w:color="auto"/>
                          </w:divBdr>
                          <w:divsChild>
                            <w:div w:id="1069842056">
                              <w:marLeft w:val="0"/>
                              <w:marRight w:val="0"/>
                              <w:marTop w:val="0"/>
                              <w:marBottom w:val="0"/>
                              <w:divBdr>
                                <w:top w:val="none" w:sz="0" w:space="0" w:color="auto"/>
                                <w:left w:val="none" w:sz="0" w:space="0" w:color="auto"/>
                                <w:bottom w:val="none" w:sz="0" w:space="0" w:color="auto"/>
                                <w:right w:val="none" w:sz="0" w:space="0" w:color="auto"/>
                              </w:divBdr>
                              <w:divsChild>
                                <w:div w:id="1966544772">
                                  <w:marLeft w:val="0"/>
                                  <w:marRight w:val="0"/>
                                  <w:marTop w:val="0"/>
                                  <w:marBottom w:val="0"/>
                                  <w:divBdr>
                                    <w:top w:val="none" w:sz="0" w:space="0" w:color="auto"/>
                                    <w:left w:val="none" w:sz="0" w:space="0" w:color="auto"/>
                                    <w:bottom w:val="none" w:sz="0" w:space="0" w:color="auto"/>
                                    <w:right w:val="none" w:sz="0" w:space="0" w:color="auto"/>
                                  </w:divBdr>
                                  <w:divsChild>
                                    <w:div w:id="503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095887">
      <w:bodyDiv w:val="1"/>
      <w:marLeft w:val="0"/>
      <w:marRight w:val="0"/>
      <w:marTop w:val="0"/>
      <w:marBottom w:val="0"/>
      <w:divBdr>
        <w:top w:val="none" w:sz="0" w:space="0" w:color="auto"/>
        <w:left w:val="none" w:sz="0" w:space="0" w:color="auto"/>
        <w:bottom w:val="none" w:sz="0" w:space="0" w:color="auto"/>
        <w:right w:val="none" w:sz="0" w:space="0" w:color="auto"/>
      </w:divBdr>
      <w:divsChild>
        <w:div w:id="564071035">
          <w:marLeft w:val="0"/>
          <w:marRight w:val="0"/>
          <w:marTop w:val="0"/>
          <w:marBottom w:val="0"/>
          <w:divBdr>
            <w:top w:val="none" w:sz="0" w:space="0" w:color="auto"/>
            <w:left w:val="none" w:sz="0" w:space="0" w:color="auto"/>
            <w:bottom w:val="none" w:sz="0" w:space="0" w:color="auto"/>
            <w:right w:val="none" w:sz="0" w:space="0" w:color="auto"/>
          </w:divBdr>
          <w:divsChild>
            <w:div w:id="875393593">
              <w:marLeft w:val="0"/>
              <w:marRight w:val="0"/>
              <w:marTop w:val="150"/>
              <w:marBottom w:val="240"/>
              <w:divBdr>
                <w:top w:val="none" w:sz="0" w:space="0" w:color="auto"/>
                <w:left w:val="none" w:sz="0" w:space="0" w:color="auto"/>
                <w:bottom w:val="none" w:sz="0" w:space="0" w:color="auto"/>
                <w:right w:val="none" w:sz="0" w:space="0" w:color="auto"/>
              </w:divBdr>
              <w:divsChild>
                <w:div w:id="1901399593">
                  <w:marLeft w:val="0"/>
                  <w:marRight w:val="0"/>
                  <w:marTop w:val="0"/>
                  <w:marBottom w:val="0"/>
                  <w:divBdr>
                    <w:top w:val="none" w:sz="0" w:space="0" w:color="auto"/>
                    <w:left w:val="none" w:sz="0" w:space="0" w:color="auto"/>
                    <w:bottom w:val="none" w:sz="0" w:space="0" w:color="auto"/>
                    <w:right w:val="none" w:sz="0" w:space="0" w:color="auto"/>
                  </w:divBdr>
                  <w:divsChild>
                    <w:div w:id="2097941641">
                      <w:marLeft w:val="0"/>
                      <w:marRight w:val="0"/>
                      <w:marTop w:val="0"/>
                      <w:marBottom w:val="0"/>
                      <w:divBdr>
                        <w:top w:val="none" w:sz="0" w:space="0" w:color="auto"/>
                        <w:left w:val="none" w:sz="0" w:space="0" w:color="auto"/>
                        <w:bottom w:val="none" w:sz="0" w:space="0" w:color="auto"/>
                        <w:right w:val="none" w:sz="0" w:space="0" w:color="auto"/>
                      </w:divBdr>
                      <w:divsChild>
                        <w:div w:id="12118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4797">
      <w:bodyDiv w:val="1"/>
      <w:marLeft w:val="0"/>
      <w:marRight w:val="0"/>
      <w:marTop w:val="0"/>
      <w:marBottom w:val="0"/>
      <w:divBdr>
        <w:top w:val="none" w:sz="0" w:space="0" w:color="auto"/>
        <w:left w:val="none" w:sz="0" w:space="0" w:color="auto"/>
        <w:bottom w:val="none" w:sz="0" w:space="0" w:color="auto"/>
        <w:right w:val="none" w:sz="0" w:space="0" w:color="auto"/>
      </w:divBdr>
      <w:divsChild>
        <w:div w:id="539829285">
          <w:marLeft w:val="0"/>
          <w:marRight w:val="0"/>
          <w:marTop w:val="0"/>
          <w:marBottom w:val="0"/>
          <w:divBdr>
            <w:top w:val="none" w:sz="0" w:space="0" w:color="auto"/>
            <w:left w:val="none" w:sz="0" w:space="0" w:color="auto"/>
            <w:bottom w:val="none" w:sz="0" w:space="0" w:color="auto"/>
            <w:right w:val="none" w:sz="0" w:space="0" w:color="auto"/>
          </w:divBdr>
          <w:divsChild>
            <w:div w:id="158694987">
              <w:marLeft w:val="0"/>
              <w:marRight w:val="0"/>
              <w:marTop w:val="0"/>
              <w:marBottom w:val="0"/>
              <w:divBdr>
                <w:top w:val="single" w:sz="2" w:space="0" w:color="FFFFFF"/>
                <w:left w:val="single" w:sz="2" w:space="0" w:color="FFFFFF"/>
                <w:bottom w:val="single" w:sz="2" w:space="0" w:color="FFFFFF"/>
                <w:right w:val="single" w:sz="2" w:space="0" w:color="FFFFFF"/>
              </w:divBdr>
              <w:divsChild>
                <w:div w:id="1432579577">
                  <w:marLeft w:val="0"/>
                  <w:marRight w:val="0"/>
                  <w:marTop w:val="0"/>
                  <w:marBottom w:val="0"/>
                  <w:divBdr>
                    <w:top w:val="none" w:sz="0" w:space="0" w:color="auto"/>
                    <w:left w:val="none" w:sz="0" w:space="0" w:color="auto"/>
                    <w:bottom w:val="none" w:sz="0" w:space="0" w:color="auto"/>
                    <w:right w:val="none" w:sz="0" w:space="0" w:color="auto"/>
                  </w:divBdr>
                  <w:divsChild>
                    <w:div w:id="1403525254">
                      <w:marLeft w:val="0"/>
                      <w:marRight w:val="0"/>
                      <w:marTop w:val="0"/>
                      <w:marBottom w:val="0"/>
                      <w:divBdr>
                        <w:top w:val="none" w:sz="0" w:space="0" w:color="auto"/>
                        <w:left w:val="none" w:sz="0" w:space="0" w:color="auto"/>
                        <w:bottom w:val="none" w:sz="0" w:space="0" w:color="auto"/>
                        <w:right w:val="none" w:sz="0" w:space="0" w:color="auto"/>
                      </w:divBdr>
                      <w:divsChild>
                        <w:div w:id="585575049">
                          <w:marLeft w:val="0"/>
                          <w:marRight w:val="0"/>
                          <w:marTop w:val="0"/>
                          <w:marBottom w:val="0"/>
                          <w:divBdr>
                            <w:top w:val="none" w:sz="0" w:space="0" w:color="auto"/>
                            <w:left w:val="none" w:sz="0" w:space="0" w:color="auto"/>
                            <w:bottom w:val="none" w:sz="0" w:space="0" w:color="auto"/>
                            <w:right w:val="none" w:sz="0" w:space="0" w:color="auto"/>
                          </w:divBdr>
                          <w:divsChild>
                            <w:div w:id="1971664290">
                              <w:marLeft w:val="0"/>
                              <w:marRight w:val="0"/>
                              <w:marTop w:val="0"/>
                              <w:marBottom w:val="0"/>
                              <w:divBdr>
                                <w:top w:val="none" w:sz="0" w:space="0" w:color="auto"/>
                                <w:left w:val="none" w:sz="0" w:space="0" w:color="auto"/>
                                <w:bottom w:val="none" w:sz="0" w:space="0" w:color="auto"/>
                                <w:right w:val="none" w:sz="0" w:space="0" w:color="auto"/>
                              </w:divBdr>
                              <w:divsChild>
                                <w:div w:id="2137213230">
                                  <w:marLeft w:val="0"/>
                                  <w:marRight w:val="0"/>
                                  <w:marTop w:val="0"/>
                                  <w:marBottom w:val="0"/>
                                  <w:divBdr>
                                    <w:top w:val="none" w:sz="0" w:space="0" w:color="auto"/>
                                    <w:left w:val="none" w:sz="0" w:space="0" w:color="auto"/>
                                    <w:bottom w:val="none" w:sz="0" w:space="0" w:color="auto"/>
                                    <w:right w:val="none" w:sz="0" w:space="0" w:color="auto"/>
                                  </w:divBdr>
                                  <w:divsChild>
                                    <w:div w:id="1496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79963">
      <w:bodyDiv w:val="1"/>
      <w:marLeft w:val="0"/>
      <w:marRight w:val="0"/>
      <w:marTop w:val="0"/>
      <w:marBottom w:val="0"/>
      <w:divBdr>
        <w:top w:val="none" w:sz="0" w:space="0" w:color="auto"/>
        <w:left w:val="none" w:sz="0" w:space="0" w:color="auto"/>
        <w:bottom w:val="none" w:sz="0" w:space="0" w:color="auto"/>
        <w:right w:val="none" w:sz="0" w:space="0" w:color="auto"/>
      </w:divBdr>
    </w:div>
    <w:div w:id="1230114069">
      <w:bodyDiv w:val="1"/>
      <w:marLeft w:val="0"/>
      <w:marRight w:val="0"/>
      <w:marTop w:val="0"/>
      <w:marBottom w:val="0"/>
      <w:divBdr>
        <w:top w:val="none" w:sz="0" w:space="0" w:color="auto"/>
        <w:left w:val="none" w:sz="0" w:space="0" w:color="auto"/>
        <w:bottom w:val="none" w:sz="0" w:space="0" w:color="auto"/>
        <w:right w:val="none" w:sz="0" w:space="0" w:color="auto"/>
      </w:divBdr>
      <w:divsChild>
        <w:div w:id="142167461">
          <w:marLeft w:val="0"/>
          <w:marRight w:val="0"/>
          <w:marTop w:val="0"/>
          <w:marBottom w:val="0"/>
          <w:divBdr>
            <w:top w:val="none" w:sz="0" w:space="0" w:color="auto"/>
            <w:left w:val="none" w:sz="0" w:space="0" w:color="auto"/>
            <w:bottom w:val="none" w:sz="0" w:space="0" w:color="auto"/>
            <w:right w:val="none" w:sz="0" w:space="0" w:color="auto"/>
          </w:divBdr>
          <w:divsChild>
            <w:div w:id="196747376">
              <w:marLeft w:val="0"/>
              <w:marRight w:val="0"/>
              <w:marTop w:val="0"/>
              <w:marBottom w:val="0"/>
              <w:divBdr>
                <w:top w:val="none" w:sz="0" w:space="0" w:color="auto"/>
                <w:left w:val="none" w:sz="0" w:space="0" w:color="auto"/>
                <w:bottom w:val="none" w:sz="0" w:space="0" w:color="auto"/>
                <w:right w:val="none" w:sz="0" w:space="0" w:color="auto"/>
              </w:divBdr>
              <w:divsChild>
                <w:div w:id="231551527">
                  <w:marLeft w:val="0"/>
                  <w:marRight w:val="0"/>
                  <w:marTop w:val="0"/>
                  <w:marBottom w:val="0"/>
                  <w:divBdr>
                    <w:top w:val="none" w:sz="0" w:space="0" w:color="auto"/>
                    <w:left w:val="none" w:sz="0" w:space="0" w:color="auto"/>
                    <w:bottom w:val="none" w:sz="0" w:space="0" w:color="auto"/>
                    <w:right w:val="none" w:sz="0" w:space="0" w:color="auto"/>
                  </w:divBdr>
                  <w:divsChild>
                    <w:div w:id="418907870">
                      <w:marLeft w:val="0"/>
                      <w:marRight w:val="0"/>
                      <w:marTop w:val="0"/>
                      <w:marBottom w:val="0"/>
                      <w:divBdr>
                        <w:top w:val="none" w:sz="0" w:space="0" w:color="auto"/>
                        <w:left w:val="none" w:sz="0" w:space="0" w:color="auto"/>
                        <w:bottom w:val="none" w:sz="0" w:space="0" w:color="auto"/>
                        <w:right w:val="none" w:sz="0" w:space="0" w:color="auto"/>
                      </w:divBdr>
                      <w:divsChild>
                        <w:div w:id="1707828976">
                          <w:marLeft w:val="150"/>
                          <w:marRight w:val="150"/>
                          <w:marTop w:val="0"/>
                          <w:marBottom w:val="0"/>
                          <w:divBdr>
                            <w:top w:val="none" w:sz="0" w:space="0" w:color="auto"/>
                            <w:left w:val="none" w:sz="0" w:space="0" w:color="auto"/>
                            <w:bottom w:val="none" w:sz="0" w:space="0" w:color="auto"/>
                            <w:right w:val="none" w:sz="0" w:space="0" w:color="auto"/>
                          </w:divBdr>
                          <w:divsChild>
                            <w:div w:id="2082942108">
                              <w:marLeft w:val="0"/>
                              <w:marRight w:val="0"/>
                              <w:marTop w:val="0"/>
                              <w:marBottom w:val="0"/>
                              <w:divBdr>
                                <w:top w:val="none" w:sz="0" w:space="0" w:color="auto"/>
                                <w:left w:val="none" w:sz="0" w:space="0" w:color="auto"/>
                                <w:bottom w:val="none" w:sz="0" w:space="0" w:color="auto"/>
                                <w:right w:val="none" w:sz="0" w:space="0" w:color="auto"/>
                              </w:divBdr>
                              <w:divsChild>
                                <w:div w:id="513887471">
                                  <w:marLeft w:val="0"/>
                                  <w:marRight w:val="0"/>
                                  <w:marTop w:val="0"/>
                                  <w:marBottom w:val="0"/>
                                  <w:divBdr>
                                    <w:top w:val="none" w:sz="0" w:space="0" w:color="auto"/>
                                    <w:left w:val="none" w:sz="0" w:space="0" w:color="auto"/>
                                    <w:bottom w:val="none" w:sz="0" w:space="0" w:color="auto"/>
                                    <w:right w:val="none" w:sz="0" w:space="0" w:color="auto"/>
                                  </w:divBdr>
                                  <w:divsChild>
                                    <w:div w:id="19310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953463">
      <w:bodyDiv w:val="1"/>
      <w:marLeft w:val="0"/>
      <w:marRight w:val="0"/>
      <w:marTop w:val="0"/>
      <w:marBottom w:val="0"/>
      <w:divBdr>
        <w:top w:val="none" w:sz="0" w:space="0" w:color="auto"/>
        <w:left w:val="none" w:sz="0" w:space="0" w:color="auto"/>
        <w:bottom w:val="none" w:sz="0" w:space="0" w:color="auto"/>
        <w:right w:val="none" w:sz="0" w:space="0" w:color="auto"/>
      </w:divBdr>
    </w:div>
    <w:div w:id="1551379718">
      <w:bodyDiv w:val="1"/>
      <w:marLeft w:val="0"/>
      <w:marRight w:val="0"/>
      <w:marTop w:val="0"/>
      <w:marBottom w:val="0"/>
      <w:divBdr>
        <w:top w:val="none" w:sz="0" w:space="0" w:color="auto"/>
        <w:left w:val="none" w:sz="0" w:space="0" w:color="auto"/>
        <w:bottom w:val="none" w:sz="0" w:space="0" w:color="auto"/>
        <w:right w:val="none" w:sz="0" w:space="0" w:color="auto"/>
      </w:divBdr>
      <w:divsChild>
        <w:div w:id="196705271">
          <w:marLeft w:val="0"/>
          <w:marRight w:val="0"/>
          <w:marTop w:val="0"/>
          <w:marBottom w:val="0"/>
          <w:divBdr>
            <w:top w:val="none" w:sz="0" w:space="0" w:color="auto"/>
            <w:left w:val="none" w:sz="0" w:space="0" w:color="auto"/>
            <w:bottom w:val="none" w:sz="0" w:space="0" w:color="auto"/>
            <w:right w:val="none" w:sz="0" w:space="0" w:color="auto"/>
          </w:divBdr>
          <w:divsChild>
            <w:div w:id="1190606765">
              <w:marLeft w:val="0"/>
              <w:marRight w:val="0"/>
              <w:marTop w:val="150"/>
              <w:marBottom w:val="240"/>
              <w:divBdr>
                <w:top w:val="none" w:sz="0" w:space="0" w:color="auto"/>
                <w:left w:val="none" w:sz="0" w:space="0" w:color="auto"/>
                <w:bottom w:val="none" w:sz="0" w:space="0" w:color="auto"/>
                <w:right w:val="none" w:sz="0" w:space="0" w:color="auto"/>
              </w:divBdr>
              <w:divsChild>
                <w:div w:id="430055618">
                  <w:marLeft w:val="0"/>
                  <w:marRight w:val="0"/>
                  <w:marTop w:val="0"/>
                  <w:marBottom w:val="0"/>
                  <w:divBdr>
                    <w:top w:val="none" w:sz="0" w:space="0" w:color="auto"/>
                    <w:left w:val="none" w:sz="0" w:space="0" w:color="auto"/>
                    <w:bottom w:val="none" w:sz="0" w:space="0" w:color="auto"/>
                    <w:right w:val="none" w:sz="0" w:space="0" w:color="auto"/>
                  </w:divBdr>
                  <w:divsChild>
                    <w:div w:id="40449529">
                      <w:marLeft w:val="0"/>
                      <w:marRight w:val="0"/>
                      <w:marTop w:val="0"/>
                      <w:marBottom w:val="0"/>
                      <w:divBdr>
                        <w:top w:val="none" w:sz="0" w:space="0" w:color="auto"/>
                        <w:left w:val="none" w:sz="0" w:space="0" w:color="auto"/>
                        <w:bottom w:val="none" w:sz="0" w:space="0" w:color="auto"/>
                        <w:right w:val="none" w:sz="0" w:space="0" w:color="auto"/>
                      </w:divBdr>
                      <w:divsChild>
                        <w:div w:id="4643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5198">
      <w:bodyDiv w:val="1"/>
      <w:marLeft w:val="0"/>
      <w:marRight w:val="0"/>
      <w:marTop w:val="0"/>
      <w:marBottom w:val="0"/>
      <w:divBdr>
        <w:top w:val="none" w:sz="0" w:space="0" w:color="auto"/>
        <w:left w:val="none" w:sz="0" w:space="0" w:color="auto"/>
        <w:bottom w:val="none" w:sz="0" w:space="0" w:color="auto"/>
        <w:right w:val="none" w:sz="0" w:space="0" w:color="auto"/>
      </w:divBdr>
      <w:divsChild>
        <w:div w:id="1461656087">
          <w:marLeft w:val="0"/>
          <w:marRight w:val="0"/>
          <w:marTop w:val="0"/>
          <w:marBottom w:val="0"/>
          <w:divBdr>
            <w:top w:val="none" w:sz="0" w:space="0" w:color="auto"/>
            <w:left w:val="none" w:sz="0" w:space="0" w:color="auto"/>
            <w:bottom w:val="none" w:sz="0" w:space="0" w:color="auto"/>
            <w:right w:val="none" w:sz="0" w:space="0" w:color="auto"/>
          </w:divBdr>
          <w:divsChild>
            <w:div w:id="1773747847">
              <w:marLeft w:val="0"/>
              <w:marRight w:val="0"/>
              <w:marTop w:val="0"/>
              <w:marBottom w:val="0"/>
              <w:divBdr>
                <w:top w:val="single" w:sz="2" w:space="0" w:color="FFFFFF"/>
                <w:left w:val="single" w:sz="2" w:space="0" w:color="FFFFFF"/>
                <w:bottom w:val="single" w:sz="2" w:space="0" w:color="FFFFFF"/>
                <w:right w:val="single" w:sz="2" w:space="0" w:color="FFFFFF"/>
              </w:divBdr>
              <w:divsChild>
                <w:div w:id="791821242">
                  <w:marLeft w:val="0"/>
                  <w:marRight w:val="0"/>
                  <w:marTop w:val="0"/>
                  <w:marBottom w:val="0"/>
                  <w:divBdr>
                    <w:top w:val="none" w:sz="0" w:space="0" w:color="auto"/>
                    <w:left w:val="none" w:sz="0" w:space="0" w:color="auto"/>
                    <w:bottom w:val="none" w:sz="0" w:space="0" w:color="auto"/>
                    <w:right w:val="none" w:sz="0" w:space="0" w:color="auto"/>
                  </w:divBdr>
                  <w:divsChild>
                    <w:div w:id="1631398599">
                      <w:marLeft w:val="0"/>
                      <w:marRight w:val="0"/>
                      <w:marTop w:val="0"/>
                      <w:marBottom w:val="0"/>
                      <w:divBdr>
                        <w:top w:val="none" w:sz="0" w:space="0" w:color="auto"/>
                        <w:left w:val="none" w:sz="0" w:space="0" w:color="auto"/>
                        <w:bottom w:val="none" w:sz="0" w:space="0" w:color="auto"/>
                        <w:right w:val="none" w:sz="0" w:space="0" w:color="auto"/>
                      </w:divBdr>
                      <w:divsChild>
                        <w:div w:id="1708868939">
                          <w:marLeft w:val="0"/>
                          <w:marRight w:val="0"/>
                          <w:marTop w:val="0"/>
                          <w:marBottom w:val="0"/>
                          <w:divBdr>
                            <w:top w:val="none" w:sz="0" w:space="0" w:color="auto"/>
                            <w:left w:val="none" w:sz="0" w:space="0" w:color="auto"/>
                            <w:bottom w:val="none" w:sz="0" w:space="0" w:color="auto"/>
                            <w:right w:val="none" w:sz="0" w:space="0" w:color="auto"/>
                          </w:divBdr>
                          <w:divsChild>
                            <w:div w:id="906888372">
                              <w:marLeft w:val="0"/>
                              <w:marRight w:val="0"/>
                              <w:marTop w:val="0"/>
                              <w:marBottom w:val="0"/>
                              <w:divBdr>
                                <w:top w:val="none" w:sz="0" w:space="0" w:color="auto"/>
                                <w:left w:val="none" w:sz="0" w:space="0" w:color="auto"/>
                                <w:bottom w:val="none" w:sz="0" w:space="0" w:color="auto"/>
                                <w:right w:val="none" w:sz="0" w:space="0" w:color="auto"/>
                              </w:divBdr>
                              <w:divsChild>
                                <w:div w:id="765733996">
                                  <w:marLeft w:val="0"/>
                                  <w:marRight w:val="0"/>
                                  <w:marTop w:val="0"/>
                                  <w:marBottom w:val="0"/>
                                  <w:divBdr>
                                    <w:top w:val="none" w:sz="0" w:space="0" w:color="auto"/>
                                    <w:left w:val="none" w:sz="0" w:space="0" w:color="auto"/>
                                    <w:bottom w:val="none" w:sz="0" w:space="0" w:color="auto"/>
                                    <w:right w:val="none" w:sz="0" w:space="0" w:color="auto"/>
                                  </w:divBdr>
                                  <w:divsChild>
                                    <w:div w:id="15558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4797</TotalTime>
  <Pages>1</Pages>
  <Words>95071</Words>
  <Characters>541908</Characters>
  <Application>Microsoft Office Word</Application>
  <DocSecurity>0</DocSecurity>
  <Lines>4515</Lines>
  <Paragraphs>1271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Valera</cp:lastModifiedBy>
  <cp:revision>862</cp:revision>
  <cp:lastPrinted>2016-09-19T07:12:00Z</cp:lastPrinted>
  <dcterms:created xsi:type="dcterms:W3CDTF">2015-06-03T07:08:00Z</dcterms:created>
  <dcterms:modified xsi:type="dcterms:W3CDTF">2017-11-07T10:45:00Z</dcterms:modified>
</cp:coreProperties>
</file>